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BC168D" w14:textId="53D2EBAC" w:rsidR="00346E53" w:rsidRDefault="00DC7F30" w:rsidP="00014139">
      <w:pPr>
        <w:spacing w:after="120" w:line="259" w:lineRule="auto"/>
        <w:ind w:left="426"/>
        <w:rPr>
          <w:rFonts w:ascii="Times New Roman" w:hAnsi="Times New Roman" w:cs="Times New Roman"/>
          <w:b/>
        </w:rPr>
      </w:pPr>
      <w:bookmarkStart w:id="0" w:name="_Toc388947555"/>
      <w:bookmarkStart w:id="1" w:name="_Toc388948072"/>
      <w:bookmarkStart w:id="2" w:name="_Toc388948684"/>
      <w:bookmarkStart w:id="3" w:name="_Toc434565676"/>
      <w:r w:rsidRPr="000D2B89">
        <w:rPr>
          <w:rFonts w:ascii="Times New Roman" w:hAnsi="Times New Roman" w:cs="Times New Roman"/>
          <w:b/>
        </w:rPr>
        <w:t>DOMANDA</w:t>
      </w:r>
      <w:r w:rsidR="00B53F18" w:rsidRPr="000D2B89">
        <w:rPr>
          <w:rFonts w:ascii="Times New Roman" w:hAnsi="Times New Roman" w:cs="Times New Roman"/>
          <w:b/>
        </w:rPr>
        <w:t xml:space="preserve"> RICHIESTA DEL CONTRIBUTO</w:t>
      </w:r>
      <w:r w:rsidR="009F0E2E" w:rsidRPr="009F0E2E">
        <w:rPr>
          <w:rFonts w:ascii="Times New Roman" w:hAnsi="Times New Roman" w:cs="Times New Roman"/>
          <w:b/>
        </w:rPr>
        <w:t xml:space="preserve"> </w:t>
      </w:r>
      <w:r w:rsidR="009F0E2E">
        <w:rPr>
          <w:rFonts w:ascii="Times New Roman" w:hAnsi="Times New Roman" w:cs="Times New Roman"/>
          <w:b/>
        </w:rPr>
        <w:t xml:space="preserve">- </w:t>
      </w:r>
      <w:r w:rsidR="009F0E2E" w:rsidRPr="000D2B89">
        <w:rPr>
          <w:rFonts w:ascii="Times New Roman" w:hAnsi="Times New Roman" w:cs="Times New Roman"/>
          <w:b/>
        </w:rPr>
        <w:t>Allegato A –</w:t>
      </w:r>
    </w:p>
    <w:p w14:paraId="5DA80491" w14:textId="77777777" w:rsidR="00362A7B" w:rsidRPr="000D2B89" w:rsidRDefault="00362A7B" w:rsidP="00014139">
      <w:pPr>
        <w:spacing w:after="120" w:line="259" w:lineRule="auto"/>
        <w:ind w:left="426"/>
        <w:rPr>
          <w:rFonts w:ascii="Times New Roman" w:hAnsi="Times New Roman" w:cs="Times New Roman"/>
          <w:b/>
        </w:rPr>
      </w:pPr>
    </w:p>
    <w:tbl>
      <w:tblPr>
        <w:tblStyle w:val="Grigliatabella"/>
        <w:tblW w:w="9923" w:type="dxa"/>
        <w:tblInd w:w="-289" w:type="dxa"/>
        <w:tblLook w:val="04A0" w:firstRow="1" w:lastRow="0" w:firstColumn="1" w:lastColumn="0" w:noHBand="0" w:noVBand="1"/>
      </w:tblPr>
      <w:tblGrid>
        <w:gridCol w:w="9923"/>
      </w:tblGrid>
      <w:tr w:rsidR="00851E20" w:rsidRPr="000D2B89" w14:paraId="74E89E31" w14:textId="77777777" w:rsidTr="00851E20">
        <w:tc>
          <w:tcPr>
            <w:tcW w:w="9923" w:type="dxa"/>
          </w:tcPr>
          <w:p w14:paraId="32F90A22" w14:textId="53355A0F" w:rsidR="001221D9" w:rsidRPr="001221D9" w:rsidRDefault="001221D9" w:rsidP="001221D9">
            <w:pPr>
              <w:spacing w:after="0" w:line="240" w:lineRule="auto"/>
              <w:contextualSpacing/>
              <w:jc w:val="center"/>
              <w:rPr>
                <w:rFonts w:ascii="Times New Roman" w:eastAsia="Times New Roman" w:hAnsi="Times New Roman" w:cs="Times New Roman"/>
                <w:b/>
                <w:sz w:val="22"/>
                <w:lang w:eastAsia="it-IT"/>
              </w:rPr>
            </w:pPr>
            <w:r w:rsidRPr="001221D9">
              <w:rPr>
                <w:rFonts w:ascii="Times New Roman" w:eastAsia="Times New Roman" w:hAnsi="Times New Roman" w:cs="Times New Roman"/>
                <w:b/>
                <w:sz w:val="22"/>
                <w:lang w:eastAsia="it-IT"/>
              </w:rPr>
              <w:t xml:space="preserve">Avviso pubblico per il </w:t>
            </w:r>
            <w:r w:rsidR="00436569">
              <w:rPr>
                <w:rFonts w:ascii="Times New Roman" w:eastAsia="Times New Roman" w:hAnsi="Times New Roman" w:cs="Times New Roman"/>
                <w:b/>
                <w:sz w:val="22"/>
                <w:lang w:eastAsia="it-IT"/>
              </w:rPr>
              <w:t>contributo</w:t>
            </w:r>
            <w:r w:rsidRPr="001221D9">
              <w:rPr>
                <w:rFonts w:ascii="Times New Roman" w:eastAsia="Times New Roman" w:hAnsi="Times New Roman" w:cs="Times New Roman"/>
                <w:b/>
                <w:sz w:val="22"/>
                <w:lang w:eastAsia="it-IT"/>
              </w:rPr>
              <w:t xml:space="preserve"> ai Comuni della Regione Abruzzo per la redazione del completamento/realizzazione del Piano di Azione (</w:t>
            </w:r>
            <w:proofErr w:type="spellStart"/>
            <w:r w:rsidRPr="001221D9">
              <w:rPr>
                <w:rFonts w:ascii="Times New Roman" w:eastAsia="Times New Roman" w:hAnsi="Times New Roman" w:cs="Times New Roman"/>
                <w:b/>
                <w:sz w:val="22"/>
                <w:lang w:eastAsia="it-IT"/>
              </w:rPr>
              <w:t>PdA</w:t>
            </w:r>
            <w:proofErr w:type="spellEnd"/>
            <w:r w:rsidRPr="001221D9">
              <w:rPr>
                <w:rFonts w:ascii="Times New Roman" w:eastAsia="Times New Roman" w:hAnsi="Times New Roman" w:cs="Times New Roman"/>
                <w:b/>
                <w:sz w:val="22"/>
                <w:lang w:eastAsia="it-IT"/>
              </w:rPr>
              <w:t>) e dei conseguenti progetti di fattibilità tecnico economica (PFTE) degli interventi previsti nel Documento Strategico.</w:t>
            </w:r>
          </w:p>
          <w:p w14:paraId="6FFA6B05" w14:textId="543FE9CC" w:rsidR="001221D9" w:rsidRPr="000D2B89" w:rsidRDefault="001221D9" w:rsidP="001221D9">
            <w:pPr>
              <w:spacing w:after="0" w:line="240" w:lineRule="auto"/>
              <w:contextualSpacing/>
              <w:jc w:val="center"/>
              <w:rPr>
                <w:rFonts w:ascii="Times New Roman" w:hAnsi="Times New Roman" w:cs="Times New Roman"/>
                <w:b/>
                <w:sz w:val="22"/>
                <w:szCs w:val="22"/>
              </w:rPr>
            </w:pPr>
            <w:r w:rsidRPr="001221D9">
              <w:rPr>
                <w:rFonts w:ascii="Times New Roman" w:eastAsia="Times New Roman" w:hAnsi="Times New Roman" w:cs="Times New Roman"/>
                <w:sz w:val="18"/>
                <w:szCs w:val="22"/>
                <w:lang w:eastAsia="it-IT"/>
              </w:rPr>
              <w:t>(dichiarazione sostitutiva dell’atto di notorietà, consapevole delle responsabilità e delle pene derivanti ai sensi e per gli effetti degli artt. 47 e 76 del DPR n. 445 del 28/12/2000 e successive modifiche o integrazioni)</w:t>
            </w:r>
          </w:p>
        </w:tc>
      </w:tr>
    </w:tbl>
    <w:p w14:paraId="5298F869" w14:textId="77777777" w:rsidR="00362A7B" w:rsidRDefault="00362A7B" w:rsidP="00500F8B">
      <w:pPr>
        <w:pStyle w:val="Titolo2"/>
        <w:spacing w:before="120" w:after="120"/>
        <w:jc w:val="center"/>
        <w:rPr>
          <w:rFonts w:ascii="Times New Roman" w:hAnsi="Times New Roman" w:cs="Times New Roman"/>
          <w:b/>
          <w:color w:val="auto"/>
          <w:sz w:val="22"/>
          <w:szCs w:val="22"/>
        </w:rPr>
      </w:pPr>
      <w:bookmarkStart w:id="4" w:name="_Toc460533230"/>
    </w:p>
    <w:p w14:paraId="1FAF04ED" w14:textId="16799D6C" w:rsidR="00346E53" w:rsidRPr="000D2B89" w:rsidRDefault="00346E53" w:rsidP="00500F8B">
      <w:pPr>
        <w:pStyle w:val="Titolo2"/>
        <w:spacing w:before="120" w:after="120"/>
        <w:jc w:val="center"/>
        <w:rPr>
          <w:rFonts w:ascii="Times New Roman" w:hAnsi="Times New Roman" w:cs="Times New Roman"/>
          <w:b/>
          <w:color w:val="auto"/>
          <w:sz w:val="22"/>
          <w:szCs w:val="22"/>
        </w:rPr>
      </w:pPr>
      <w:r w:rsidRPr="000D2B89">
        <w:rPr>
          <w:rFonts w:ascii="Times New Roman" w:hAnsi="Times New Roman" w:cs="Times New Roman"/>
          <w:b/>
          <w:color w:val="auto"/>
          <w:sz w:val="22"/>
          <w:szCs w:val="22"/>
        </w:rPr>
        <w:t>DOMANDA</w:t>
      </w:r>
      <w:bookmarkEnd w:id="4"/>
    </w:p>
    <w:p w14:paraId="58F6A0EF" w14:textId="77777777" w:rsidR="00362A7B" w:rsidRDefault="00362A7B" w:rsidP="00851E20">
      <w:pPr>
        <w:spacing w:after="0"/>
        <w:ind w:left="5954"/>
        <w:outlineLvl w:val="0"/>
        <w:rPr>
          <w:rFonts w:ascii="Times New Roman" w:hAnsi="Times New Roman" w:cs="Times New Roman"/>
          <w:snapToGrid w:val="0"/>
        </w:rPr>
      </w:pPr>
    </w:p>
    <w:p w14:paraId="3BA89C82" w14:textId="4CD66BE9" w:rsidR="00B53F18" w:rsidRPr="000D2B89" w:rsidRDefault="00B53F18" w:rsidP="00851E20">
      <w:pPr>
        <w:spacing w:after="0"/>
        <w:ind w:left="5954"/>
        <w:outlineLvl w:val="0"/>
        <w:rPr>
          <w:rFonts w:ascii="Times New Roman" w:hAnsi="Times New Roman" w:cs="Times New Roman"/>
          <w:snapToGrid w:val="0"/>
        </w:rPr>
      </w:pPr>
      <w:r w:rsidRPr="000D2B89">
        <w:rPr>
          <w:rFonts w:ascii="Times New Roman" w:hAnsi="Times New Roman" w:cs="Times New Roman"/>
          <w:snapToGrid w:val="0"/>
        </w:rPr>
        <w:t>Spettabile</w:t>
      </w:r>
    </w:p>
    <w:p w14:paraId="4E890A48" w14:textId="77777777" w:rsidR="00B53F18" w:rsidRPr="000D2B89" w:rsidRDefault="00B53F18" w:rsidP="00851E20">
      <w:pPr>
        <w:spacing w:after="0"/>
        <w:ind w:left="5954"/>
        <w:outlineLvl w:val="0"/>
        <w:rPr>
          <w:rFonts w:ascii="Times New Roman" w:hAnsi="Times New Roman" w:cs="Times New Roman"/>
          <w:b/>
          <w:snapToGrid w:val="0"/>
        </w:rPr>
      </w:pPr>
      <w:r w:rsidRPr="000D2B89">
        <w:rPr>
          <w:rFonts w:ascii="Times New Roman" w:hAnsi="Times New Roman" w:cs="Times New Roman"/>
          <w:b/>
          <w:snapToGrid w:val="0"/>
        </w:rPr>
        <w:t>REGIONE ABRUZZO</w:t>
      </w:r>
    </w:p>
    <w:p w14:paraId="7A5C4AF0" w14:textId="77777777" w:rsidR="00B53F18" w:rsidRPr="000D2B89" w:rsidRDefault="00B53F18" w:rsidP="00851E20">
      <w:pPr>
        <w:spacing w:after="0"/>
        <w:ind w:left="5954"/>
        <w:outlineLvl w:val="0"/>
        <w:rPr>
          <w:rFonts w:ascii="Times New Roman" w:hAnsi="Times New Roman" w:cs="Times New Roman"/>
        </w:rPr>
      </w:pPr>
      <w:r w:rsidRPr="000D2B89">
        <w:rPr>
          <w:rFonts w:ascii="Times New Roman" w:hAnsi="Times New Roman" w:cs="Times New Roman"/>
        </w:rPr>
        <w:t xml:space="preserve">DIPARTIMENTO </w:t>
      </w:r>
    </w:p>
    <w:p w14:paraId="41B3D0C6" w14:textId="77777777" w:rsidR="00B53F18" w:rsidRPr="000D2B89" w:rsidRDefault="00B53F18" w:rsidP="00851E20">
      <w:pPr>
        <w:spacing w:after="0"/>
        <w:ind w:left="5954"/>
        <w:outlineLvl w:val="0"/>
        <w:rPr>
          <w:rFonts w:ascii="Times New Roman" w:hAnsi="Times New Roman" w:cs="Times New Roman"/>
        </w:rPr>
      </w:pPr>
      <w:r w:rsidRPr="000D2B89">
        <w:rPr>
          <w:rFonts w:ascii="Times New Roman" w:hAnsi="Times New Roman" w:cs="Times New Roman"/>
        </w:rPr>
        <w:t xml:space="preserve">TERRITORIO – AMBIENTE </w:t>
      </w:r>
    </w:p>
    <w:p w14:paraId="2A5D11E0" w14:textId="77777777" w:rsidR="00B53F18" w:rsidRPr="000D2B89" w:rsidRDefault="00B53F18" w:rsidP="00851E20">
      <w:pPr>
        <w:spacing w:after="0"/>
        <w:ind w:left="5954"/>
        <w:outlineLvl w:val="0"/>
        <w:rPr>
          <w:rFonts w:ascii="Times New Roman" w:hAnsi="Times New Roman" w:cs="Times New Roman"/>
          <w:snapToGrid w:val="0"/>
        </w:rPr>
      </w:pPr>
      <w:r w:rsidRPr="000D2B89">
        <w:rPr>
          <w:rFonts w:ascii="Times New Roman" w:hAnsi="Times New Roman" w:cs="Times New Roman"/>
        </w:rPr>
        <w:t>Servizio Gestione e Qualità delle Acque</w:t>
      </w:r>
    </w:p>
    <w:p w14:paraId="2577FEFB" w14:textId="4F837EF6" w:rsidR="00B53F18" w:rsidRPr="000D2B89" w:rsidRDefault="00B53F18" w:rsidP="00851E20">
      <w:pPr>
        <w:spacing w:after="0"/>
        <w:ind w:left="5954"/>
        <w:outlineLvl w:val="0"/>
        <w:rPr>
          <w:rFonts w:ascii="Times New Roman" w:hAnsi="Times New Roman" w:cs="Times New Roman"/>
          <w:snapToGrid w:val="0"/>
        </w:rPr>
      </w:pPr>
      <w:r w:rsidRPr="000D2B89">
        <w:rPr>
          <w:rFonts w:ascii="Times New Roman" w:hAnsi="Times New Roman" w:cs="Times New Roman"/>
          <w:b/>
          <w:snapToGrid w:val="0"/>
        </w:rPr>
        <w:t>PEC</w:t>
      </w:r>
      <w:r w:rsidRPr="000D2B89">
        <w:rPr>
          <w:rFonts w:ascii="Times New Roman" w:hAnsi="Times New Roman" w:cs="Times New Roman"/>
          <w:snapToGrid w:val="0"/>
        </w:rPr>
        <w:t>: dpc024@pec.regione.abruzzo.it</w:t>
      </w:r>
    </w:p>
    <w:p w14:paraId="58CA1F95" w14:textId="5BF79989" w:rsidR="00851E20" w:rsidRDefault="00851E20" w:rsidP="00500F8B">
      <w:pPr>
        <w:spacing w:before="120" w:after="120" w:line="240" w:lineRule="auto"/>
        <w:ind w:left="1276" w:hanging="1276"/>
        <w:jc w:val="both"/>
        <w:rPr>
          <w:rFonts w:ascii="Times New Roman" w:hAnsi="Times New Roman" w:cs="Times New Roman"/>
          <w:b/>
        </w:rPr>
      </w:pPr>
      <w:bookmarkStart w:id="5" w:name="_Toc454546992"/>
      <w:bookmarkStart w:id="6" w:name="_Toc454546995"/>
      <w:bookmarkStart w:id="7" w:name="_Toc454546997"/>
      <w:bookmarkStart w:id="8" w:name="_Toc1056899"/>
      <w:bookmarkStart w:id="9" w:name="_Toc1056934"/>
      <w:bookmarkStart w:id="10" w:name="_Toc509846790"/>
      <w:bookmarkStart w:id="11" w:name="_GoBack"/>
      <w:bookmarkEnd w:id="0"/>
      <w:bookmarkEnd w:id="1"/>
      <w:bookmarkEnd w:id="2"/>
      <w:bookmarkEnd w:id="3"/>
      <w:bookmarkEnd w:id="5"/>
      <w:bookmarkEnd w:id="6"/>
      <w:bookmarkEnd w:id="7"/>
      <w:bookmarkEnd w:id="11"/>
    </w:p>
    <w:p w14:paraId="44C9F8A2" w14:textId="2F2985A6" w:rsidR="00362A7B" w:rsidRDefault="00362A7B" w:rsidP="00500F8B">
      <w:pPr>
        <w:spacing w:before="120" w:after="120" w:line="240" w:lineRule="auto"/>
        <w:ind w:left="1276" w:hanging="1276"/>
        <w:jc w:val="both"/>
        <w:rPr>
          <w:rFonts w:ascii="Times New Roman" w:hAnsi="Times New Roman" w:cs="Times New Roman"/>
          <w:b/>
        </w:rPr>
      </w:pPr>
    </w:p>
    <w:p w14:paraId="66F8F377" w14:textId="77777777" w:rsidR="00362A7B" w:rsidRPr="000D2B89" w:rsidRDefault="00362A7B" w:rsidP="00500F8B">
      <w:pPr>
        <w:spacing w:before="120" w:after="120" w:line="240" w:lineRule="auto"/>
        <w:ind w:left="1276" w:hanging="1276"/>
        <w:jc w:val="both"/>
        <w:rPr>
          <w:rFonts w:ascii="Times New Roman" w:hAnsi="Times New Roman" w:cs="Times New Roman"/>
          <w:b/>
        </w:rPr>
      </w:pPr>
    </w:p>
    <w:tbl>
      <w:tblPr>
        <w:tblW w:w="0" w:type="auto"/>
        <w:tblInd w:w="-142" w:type="dxa"/>
        <w:tblLook w:val="04A0" w:firstRow="1" w:lastRow="0" w:firstColumn="1" w:lastColumn="0" w:noHBand="0" w:noVBand="1"/>
      </w:tblPr>
      <w:tblGrid>
        <w:gridCol w:w="1418"/>
        <w:gridCol w:w="157"/>
        <w:gridCol w:w="685"/>
        <w:gridCol w:w="435"/>
        <w:gridCol w:w="2547"/>
        <w:gridCol w:w="851"/>
        <w:gridCol w:w="951"/>
        <w:gridCol w:w="412"/>
        <w:gridCol w:w="2039"/>
      </w:tblGrid>
      <w:tr w:rsidR="00851E20" w:rsidRPr="000D2B89" w14:paraId="00356DC4" w14:textId="77777777" w:rsidTr="00500F8B">
        <w:tc>
          <w:tcPr>
            <w:tcW w:w="2260" w:type="dxa"/>
            <w:gridSpan w:val="3"/>
            <w:hideMark/>
          </w:tcPr>
          <w:p w14:paraId="290D3149" w14:textId="77777777" w:rsidR="003B231D" w:rsidRPr="000D2B89" w:rsidRDefault="003B231D">
            <w:pPr>
              <w:spacing w:before="60" w:after="60"/>
              <w:jc w:val="both"/>
              <w:rPr>
                <w:rFonts w:ascii="Times New Roman" w:hAnsi="Times New Roman" w:cs="Times New Roman"/>
                <w:lang w:val="en-GB" w:eastAsia="en-GB"/>
              </w:rPr>
            </w:pPr>
            <w:r w:rsidRPr="000D2B89">
              <w:rPr>
                <w:rFonts w:ascii="Times New Roman" w:hAnsi="Times New Roman" w:cs="Times New Roman"/>
              </w:rPr>
              <w:t>Il/La sottoscritto/a</w:t>
            </w:r>
          </w:p>
        </w:tc>
        <w:tc>
          <w:tcPr>
            <w:tcW w:w="7235" w:type="dxa"/>
            <w:gridSpan w:val="6"/>
            <w:tcBorders>
              <w:top w:val="nil"/>
              <w:left w:val="nil"/>
              <w:bottom w:val="single" w:sz="4" w:space="0" w:color="auto"/>
              <w:right w:val="nil"/>
            </w:tcBorders>
            <w:vAlign w:val="center"/>
            <w:hideMark/>
          </w:tcPr>
          <w:p w14:paraId="7A2889A5" w14:textId="77777777" w:rsidR="003B231D" w:rsidRPr="000D2B89" w:rsidRDefault="003B231D">
            <w:pPr>
              <w:spacing w:before="60" w:after="60"/>
              <w:rPr>
                <w:rFonts w:ascii="Times New Roman" w:hAnsi="Times New Roman" w:cs="Times New Roman"/>
                <w:i/>
                <w:lang w:eastAsia="it-IT"/>
              </w:rPr>
            </w:pPr>
            <w:r w:rsidRPr="000D2B89">
              <w:rPr>
                <w:rFonts w:ascii="Times New Roman" w:hAnsi="Times New Roman" w:cs="Times New Roman"/>
                <w:i/>
              </w:rPr>
              <w:t>(nome e cognome)</w:t>
            </w:r>
          </w:p>
        </w:tc>
      </w:tr>
      <w:tr w:rsidR="00851E20" w:rsidRPr="000D2B89" w14:paraId="472B7657" w14:textId="77777777" w:rsidTr="00500F8B">
        <w:tc>
          <w:tcPr>
            <w:tcW w:w="1418" w:type="dxa"/>
            <w:hideMark/>
          </w:tcPr>
          <w:p w14:paraId="1CC09E32" w14:textId="77777777" w:rsidR="003B231D" w:rsidRPr="000D2B89" w:rsidRDefault="003B231D">
            <w:pPr>
              <w:spacing w:before="60" w:after="60"/>
              <w:jc w:val="both"/>
              <w:rPr>
                <w:rFonts w:ascii="Times New Roman" w:hAnsi="Times New Roman" w:cs="Times New Roman"/>
              </w:rPr>
            </w:pPr>
            <w:r w:rsidRPr="000D2B89">
              <w:rPr>
                <w:rFonts w:ascii="Times New Roman" w:hAnsi="Times New Roman" w:cs="Times New Roman"/>
                <w:snapToGrid w:val="0"/>
              </w:rPr>
              <w:t xml:space="preserve">nato/a  </w:t>
            </w:r>
            <w:proofErr w:type="spellStart"/>
            <w:r w:rsidRPr="000D2B89">
              <w:rPr>
                <w:rFonts w:ascii="Times New Roman" w:hAnsi="Times New Roman" w:cs="Times New Roman"/>
                <w:snapToGrid w:val="0"/>
              </w:rPr>
              <w:t>a</w:t>
            </w:r>
            <w:proofErr w:type="spellEnd"/>
            <w:r w:rsidRPr="000D2B89">
              <w:rPr>
                <w:rFonts w:ascii="Times New Roman" w:hAnsi="Times New Roman" w:cs="Times New Roman"/>
                <w:snapToGrid w:val="0"/>
              </w:rPr>
              <w:t xml:space="preserve">  </w:t>
            </w:r>
          </w:p>
        </w:tc>
        <w:tc>
          <w:tcPr>
            <w:tcW w:w="5626" w:type="dxa"/>
            <w:gridSpan w:val="6"/>
            <w:tcBorders>
              <w:top w:val="nil"/>
              <w:left w:val="nil"/>
              <w:bottom w:val="single" w:sz="4" w:space="0" w:color="auto"/>
              <w:right w:val="nil"/>
            </w:tcBorders>
            <w:vAlign w:val="center"/>
            <w:hideMark/>
          </w:tcPr>
          <w:p w14:paraId="24819B2A" w14:textId="77777777" w:rsidR="003B231D" w:rsidRPr="000D2B89" w:rsidRDefault="003B231D">
            <w:pPr>
              <w:spacing w:before="60" w:after="60"/>
              <w:rPr>
                <w:rFonts w:ascii="Times New Roman" w:hAnsi="Times New Roman" w:cs="Times New Roman"/>
              </w:rPr>
            </w:pPr>
            <w:r w:rsidRPr="000D2B89">
              <w:rPr>
                <w:rFonts w:ascii="Times New Roman" w:hAnsi="Times New Roman" w:cs="Times New Roman"/>
                <w:i/>
              </w:rPr>
              <w:t>(Stato, Comune)</w:t>
            </w:r>
          </w:p>
        </w:tc>
        <w:tc>
          <w:tcPr>
            <w:tcW w:w="412" w:type="dxa"/>
            <w:tcBorders>
              <w:top w:val="single" w:sz="4" w:space="0" w:color="auto"/>
              <w:left w:val="nil"/>
              <w:bottom w:val="nil"/>
              <w:right w:val="nil"/>
            </w:tcBorders>
            <w:hideMark/>
          </w:tcPr>
          <w:p w14:paraId="1B2A688F" w14:textId="77777777" w:rsidR="003B231D" w:rsidRPr="000D2B89" w:rsidRDefault="003B231D">
            <w:pPr>
              <w:spacing w:before="60" w:after="60"/>
              <w:jc w:val="right"/>
              <w:rPr>
                <w:rFonts w:ascii="Times New Roman" w:hAnsi="Times New Roman" w:cs="Times New Roman"/>
              </w:rPr>
            </w:pPr>
            <w:r w:rsidRPr="000D2B89">
              <w:rPr>
                <w:rFonts w:ascii="Times New Roman" w:hAnsi="Times New Roman" w:cs="Times New Roman"/>
              </w:rPr>
              <w:t>il</w:t>
            </w:r>
          </w:p>
        </w:tc>
        <w:tc>
          <w:tcPr>
            <w:tcW w:w="2039" w:type="dxa"/>
            <w:tcBorders>
              <w:top w:val="single" w:sz="4" w:space="0" w:color="auto"/>
              <w:left w:val="nil"/>
              <w:bottom w:val="single" w:sz="4" w:space="0" w:color="auto"/>
              <w:right w:val="nil"/>
            </w:tcBorders>
            <w:vAlign w:val="center"/>
            <w:hideMark/>
          </w:tcPr>
          <w:p w14:paraId="44FA08AC" w14:textId="77777777" w:rsidR="003B231D" w:rsidRPr="000D2B89" w:rsidRDefault="003B231D">
            <w:pPr>
              <w:spacing w:before="60" w:after="60"/>
              <w:rPr>
                <w:rFonts w:ascii="Times New Roman" w:hAnsi="Times New Roman" w:cs="Times New Roman"/>
                <w:i/>
              </w:rPr>
            </w:pPr>
            <w:r w:rsidRPr="000D2B89">
              <w:rPr>
                <w:rFonts w:ascii="Times New Roman" w:hAnsi="Times New Roman" w:cs="Times New Roman"/>
                <w:i/>
              </w:rPr>
              <w:t>(gg/mm/</w:t>
            </w:r>
            <w:proofErr w:type="spellStart"/>
            <w:r w:rsidRPr="000D2B89">
              <w:rPr>
                <w:rFonts w:ascii="Times New Roman" w:hAnsi="Times New Roman" w:cs="Times New Roman"/>
                <w:i/>
              </w:rPr>
              <w:t>aaaa</w:t>
            </w:r>
            <w:proofErr w:type="spellEnd"/>
            <w:r w:rsidRPr="000D2B89">
              <w:rPr>
                <w:rFonts w:ascii="Times New Roman" w:hAnsi="Times New Roman" w:cs="Times New Roman"/>
                <w:i/>
              </w:rPr>
              <w:t>)</w:t>
            </w:r>
          </w:p>
        </w:tc>
      </w:tr>
      <w:tr w:rsidR="00851E20" w:rsidRPr="000D2B89" w14:paraId="65658C8E" w14:textId="77777777" w:rsidTr="00500F8B">
        <w:tc>
          <w:tcPr>
            <w:tcW w:w="1575" w:type="dxa"/>
            <w:gridSpan w:val="2"/>
            <w:hideMark/>
          </w:tcPr>
          <w:p w14:paraId="6967C8DC" w14:textId="77777777" w:rsidR="003B231D" w:rsidRPr="000D2B89" w:rsidRDefault="003B231D">
            <w:pPr>
              <w:spacing w:before="60" w:after="60"/>
              <w:jc w:val="both"/>
              <w:rPr>
                <w:rFonts w:ascii="Times New Roman" w:hAnsi="Times New Roman" w:cs="Times New Roman"/>
              </w:rPr>
            </w:pPr>
            <w:r w:rsidRPr="000D2B89">
              <w:rPr>
                <w:rFonts w:ascii="Times New Roman" w:hAnsi="Times New Roman" w:cs="Times New Roman"/>
              </w:rPr>
              <w:t>residente in</w:t>
            </w:r>
          </w:p>
        </w:tc>
        <w:tc>
          <w:tcPr>
            <w:tcW w:w="7920" w:type="dxa"/>
            <w:gridSpan w:val="7"/>
            <w:tcBorders>
              <w:bottom w:val="single" w:sz="4" w:space="0" w:color="auto"/>
            </w:tcBorders>
            <w:vAlign w:val="center"/>
            <w:hideMark/>
          </w:tcPr>
          <w:p w14:paraId="4D919748" w14:textId="77777777" w:rsidR="003B231D" w:rsidRPr="000D2B89" w:rsidRDefault="003B231D">
            <w:pPr>
              <w:spacing w:before="60" w:after="60"/>
              <w:rPr>
                <w:rFonts w:ascii="Times New Roman" w:hAnsi="Times New Roman" w:cs="Times New Roman"/>
                <w:i/>
              </w:rPr>
            </w:pPr>
            <w:r w:rsidRPr="000D2B89">
              <w:rPr>
                <w:rFonts w:ascii="Times New Roman" w:hAnsi="Times New Roman" w:cs="Times New Roman"/>
                <w:i/>
              </w:rPr>
              <w:t>(Stato, CAP/ZIP code, Provincia, Comune, Indirizzo)</w:t>
            </w:r>
          </w:p>
        </w:tc>
      </w:tr>
      <w:tr w:rsidR="00851E20" w:rsidRPr="000D2B89" w14:paraId="46109BCD" w14:textId="77777777" w:rsidTr="00500F8B">
        <w:tc>
          <w:tcPr>
            <w:tcW w:w="1575" w:type="dxa"/>
            <w:gridSpan w:val="2"/>
          </w:tcPr>
          <w:p w14:paraId="4FB6D140" w14:textId="5D0E805A" w:rsidR="00C02304" w:rsidRPr="000D2B89" w:rsidRDefault="00C02304">
            <w:pPr>
              <w:spacing w:before="60" w:after="60"/>
              <w:jc w:val="both"/>
              <w:rPr>
                <w:rFonts w:ascii="Times New Roman" w:hAnsi="Times New Roman" w:cs="Times New Roman"/>
              </w:rPr>
            </w:pPr>
            <w:r w:rsidRPr="000D2B89">
              <w:rPr>
                <w:rFonts w:ascii="Times New Roman" w:hAnsi="Times New Roman" w:cs="Times New Roman"/>
              </w:rPr>
              <w:t>telefono:</w:t>
            </w:r>
          </w:p>
        </w:tc>
        <w:tc>
          <w:tcPr>
            <w:tcW w:w="3667" w:type="dxa"/>
            <w:gridSpan w:val="3"/>
            <w:tcBorders>
              <w:top w:val="single" w:sz="4" w:space="0" w:color="auto"/>
              <w:bottom w:val="single" w:sz="4" w:space="0" w:color="auto"/>
            </w:tcBorders>
            <w:vAlign w:val="center"/>
          </w:tcPr>
          <w:p w14:paraId="47654E93" w14:textId="77777777" w:rsidR="00C02304" w:rsidRPr="000D2B89" w:rsidRDefault="00C02304">
            <w:pPr>
              <w:spacing w:before="60" w:after="60"/>
              <w:rPr>
                <w:rFonts w:ascii="Times New Roman" w:hAnsi="Times New Roman" w:cs="Times New Roman"/>
                <w:i/>
              </w:rPr>
            </w:pPr>
          </w:p>
        </w:tc>
        <w:tc>
          <w:tcPr>
            <w:tcW w:w="851" w:type="dxa"/>
            <w:tcBorders>
              <w:top w:val="single" w:sz="4" w:space="0" w:color="auto"/>
            </w:tcBorders>
            <w:vAlign w:val="center"/>
          </w:tcPr>
          <w:p w14:paraId="148432D3" w14:textId="480924B2" w:rsidR="00C02304" w:rsidRPr="000D2B89" w:rsidRDefault="00C02304">
            <w:pPr>
              <w:spacing w:before="60" w:after="60"/>
              <w:rPr>
                <w:rFonts w:ascii="Times New Roman" w:hAnsi="Times New Roman" w:cs="Times New Roman"/>
              </w:rPr>
            </w:pPr>
            <w:r w:rsidRPr="000D2B89">
              <w:rPr>
                <w:rFonts w:ascii="Times New Roman" w:hAnsi="Times New Roman" w:cs="Times New Roman"/>
              </w:rPr>
              <w:t>e-mail:</w:t>
            </w:r>
          </w:p>
        </w:tc>
        <w:tc>
          <w:tcPr>
            <w:tcW w:w="3402" w:type="dxa"/>
            <w:gridSpan w:val="3"/>
            <w:tcBorders>
              <w:top w:val="single" w:sz="4" w:space="0" w:color="auto"/>
              <w:bottom w:val="single" w:sz="4" w:space="0" w:color="auto"/>
            </w:tcBorders>
            <w:vAlign w:val="center"/>
          </w:tcPr>
          <w:p w14:paraId="33866655" w14:textId="38DB1299" w:rsidR="00C02304" w:rsidRPr="000D2B89" w:rsidRDefault="00C02304">
            <w:pPr>
              <w:spacing w:before="60" w:after="60"/>
              <w:rPr>
                <w:rFonts w:ascii="Times New Roman" w:hAnsi="Times New Roman" w:cs="Times New Roman"/>
                <w:i/>
              </w:rPr>
            </w:pPr>
          </w:p>
        </w:tc>
      </w:tr>
      <w:tr w:rsidR="00851E20" w:rsidRPr="000D2B89" w14:paraId="3E127B1B" w14:textId="77777777" w:rsidTr="00500F8B">
        <w:tc>
          <w:tcPr>
            <w:tcW w:w="9495" w:type="dxa"/>
            <w:gridSpan w:val="9"/>
            <w:hideMark/>
          </w:tcPr>
          <w:p w14:paraId="06351926" w14:textId="67B6738E" w:rsidR="003B231D" w:rsidRPr="000D2B89" w:rsidRDefault="003B231D" w:rsidP="008E709F">
            <w:pPr>
              <w:spacing w:before="60" w:after="60" w:line="254" w:lineRule="auto"/>
              <w:jc w:val="both"/>
              <w:rPr>
                <w:rFonts w:ascii="Times New Roman" w:eastAsia="Times New Roman" w:hAnsi="Times New Roman" w:cs="Times New Roman"/>
                <w:i/>
              </w:rPr>
            </w:pPr>
            <w:r w:rsidRPr="000D2B89">
              <w:rPr>
                <w:rFonts w:ascii="Times New Roman" w:hAnsi="Times New Roman" w:cs="Times New Roman"/>
              </w:rPr>
              <w:t xml:space="preserve">in qualità </w:t>
            </w:r>
            <w:r w:rsidR="00500F8B" w:rsidRPr="000D2B89">
              <w:rPr>
                <w:rFonts w:ascii="Times New Roman" w:hAnsi="Times New Roman" w:cs="Times New Roman"/>
              </w:rPr>
              <w:t xml:space="preserve">di Legale Rappresentante </w:t>
            </w:r>
            <w:r w:rsidR="00785547" w:rsidRPr="000D2B89">
              <w:rPr>
                <w:rFonts w:ascii="Times New Roman" w:hAnsi="Times New Roman" w:cs="Times New Roman"/>
              </w:rPr>
              <w:t>dell’ente</w:t>
            </w:r>
            <w:r w:rsidRPr="000D2B89">
              <w:rPr>
                <w:rFonts w:ascii="Times New Roman" w:hAnsi="Times New Roman" w:cs="Times New Roman"/>
              </w:rPr>
              <w:t xml:space="preserve">: </w:t>
            </w:r>
          </w:p>
        </w:tc>
      </w:tr>
      <w:tr w:rsidR="00851E20" w:rsidRPr="000D2B89" w14:paraId="49B1513D" w14:textId="77777777" w:rsidTr="00500F8B">
        <w:tc>
          <w:tcPr>
            <w:tcW w:w="9495" w:type="dxa"/>
            <w:gridSpan w:val="9"/>
            <w:tcBorders>
              <w:bottom w:val="single" w:sz="4" w:space="0" w:color="auto"/>
            </w:tcBorders>
            <w:hideMark/>
          </w:tcPr>
          <w:p w14:paraId="175C4435" w14:textId="5D7C0A37" w:rsidR="003B231D" w:rsidRPr="000D2B89" w:rsidRDefault="003B231D" w:rsidP="008E709F">
            <w:pPr>
              <w:spacing w:before="60" w:after="60" w:line="254" w:lineRule="auto"/>
              <w:rPr>
                <w:rFonts w:ascii="Times New Roman" w:eastAsia="Times New Roman" w:hAnsi="Times New Roman" w:cs="Times New Roman"/>
                <w:i/>
              </w:rPr>
            </w:pPr>
            <w:r w:rsidRPr="000D2B89">
              <w:rPr>
                <w:rFonts w:ascii="Times New Roman" w:hAnsi="Times New Roman" w:cs="Times New Roman"/>
                <w:i/>
              </w:rPr>
              <w:t xml:space="preserve">(denominazione legale </w:t>
            </w:r>
            <w:r w:rsidR="00785547" w:rsidRPr="000D2B89">
              <w:rPr>
                <w:rFonts w:ascii="Times New Roman" w:hAnsi="Times New Roman" w:cs="Times New Roman"/>
                <w:i/>
              </w:rPr>
              <w:t>dell’ente</w:t>
            </w:r>
            <w:r w:rsidRPr="000D2B89">
              <w:rPr>
                <w:rFonts w:ascii="Times New Roman" w:hAnsi="Times New Roman" w:cs="Times New Roman"/>
                <w:i/>
              </w:rPr>
              <w:t>)</w:t>
            </w:r>
          </w:p>
        </w:tc>
      </w:tr>
      <w:tr w:rsidR="009010CD" w:rsidRPr="000D2B89" w14:paraId="36E18D55" w14:textId="77777777" w:rsidTr="00C643D8">
        <w:tc>
          <w:tcPr>
            <w:tcW w:w="2695" w:type="dxa"/>
            <w:gridSpan w:val="4"/>
            <w:hideMark/>
          </w:tcPr>
          <w:p w14:paraId="67B9C793" w14:textId="77777777" w:rsidR="009010CD" w:rsidRPr="000D2B89" w:rsidRDefault="009010CD" w:rsidP="00C643D8">
            <w:pPr>
              <w:spacing w:before="60" w:after="60" w:line="254" w:lineRule="auto"/>
              <w:jc w:val="right"/>
              <w:rPr>
                <w:rFonts w:ascii="Times New Roman" w:hAnsi="Times New Roman" w:cs="Times New Roman"/>
              </w:rPr>
            </w:pPr>
            <w:r w:rsidRPr="000D2B89">
              <w:rPr>
                <w:rFonts w:ascii="Times New Roman" w:hAnsi="Times New Roman" w:cs="Times New Roman"/>
              </w:rPr>
              <w:t>con sede in:</w:t>
            </w:r>
          </w:p>
        </w:tc>
        <w:tc>
          <w:tcPr>
            <w:tcW w:w="6800" w:type="dxa"/>
            <w:gridSpan w:val="5"/>
            <w:tcBorders>
              <w:top w:val="single" w:sz="4" w:space="0" w:color="auto"/>
              <w:bottom w:val="single" w:sz="4" w:space="0" w:color="auto"/>
            </w:tcBorders>
            <w:vAlign w:val="center"/>
            <w:hideMark/>
          </w:tcPr>
          <w:p w14:paraId="5D2A3289" w14:textId="77777777" w:rsidR="009010CD" w:rsidRPr="000D2B89" w:rsidRDefault="009010CD" w:rsidP="00C643D8">
            <w:pPr>
              <w:spacing w:before="60" w:after="60"/>
              <w:rPr>
                <w:rFonts w:ascii="Times New Roman" w:hAnsi="Times New Roman" w:cs="Times New Roman"/>
                <w:i/>
              </w:rPr>
            </w:pPr>
            <w:r w:rsidRPr="000D2B89">
              <w:rPr>
                <w:rFonts w:ascii="Times New Roman" w:hAnsi="Times New Roman" w:cs="Times New Roman"/>
                <w:i/>
              </w:rPr>
              <w:t>(Stato, CAP/ZIP code, Provincia, Comune, Indirizzo)</w:t>
            </w:r>
          </w:p>
        </w:tc>
      </w:tr>
      <w:tr w:rsidR="009010CD" w:rsidRPr="000D2B89" w14:paraId="1CF8EBF8" w14:textId="77777777" w:rsidTr="00C643D8">
        <w:tc>
          <w:tcPr>
            <w:tcW w:w="2695" w:type="dxa"/>
            <w:gridSpan w:val="4"/>
            <w:hideMark/>
          </w:tcPr>
          <w:p w14:paraId="6984EDC6" w14:textId="77777777" w:rsidR="009010CD" w:rsidRPr="000D2B89" w:rsidRDefault="009010CD" w:rsidP="00C643D8">
            <w:pPr>
              <w:spacing w:before="60" w:after="60" w:line="254" w:lineRule="auto"/>
              <w:jc w:val="right"/>
              <w:rPr>
                <w:rFonts w:ascii="Times New Roman" w:hAnsi="Times New Roman" w:cs="Times New Roman"/>
              </w:rPr>
            </w:pPr>
            <w:r w:rsidRPr="000D2B89">
              <w:rPr>
                <w:rFonts w:ascii="Times New Roman" w:hAnsi="Times New Roman" w:cs="Times New Roman"/>
              </w:rPr>
              <w:t>con Codice Fiscale:</w:t>
            </w:r>
          </w:p>
        </w:tc>
        <w:tc>
          <w:tcPr>
            <w:tcW w:w="6800" w:type="dxa"/>
            <w:gridSpan w:val="5"/>
            <w:tcBorders>
              <w:top w:val="single" w:sz="4" w:space="0" w:color="auto"/>
              <w:bottom w:val="single" w:sz="4" w:space="0" w:color="auto"/>
            </w:tcBorders>
            <w:vAlign w:val="center"/>
            <w:hideMark/>
          </w:tcPr>
          <w:p w14:paraId="2BA2BB51" w14:textId="77777777" w:rsidR="009010CD" w:rsidRPr="000D2B89" w:rsidRDefault="009010CD" w:rsidP="00C643D8">
            <w:pPr>
              <w:spacing w:before="60" w:after="60"/>
              <w:rPr>
                <w:rFonts w:ascii="Times New Roman" w:hAnsi="Times New Roman" w:cs="Times New Roman"/>
                <w:i/>
              </w:rPr>
            </w:pPr>
          </w:p>
        </w:tc>
      </w:tr>
      <w:tr w:rsidR="00851E20" w:rsidRPr="000D2B89" w14:paraId="7047BAF9" w14:textId="77777777" w:rsidTr="00500F8B">
        <w:tc>
          <w:tcPr>
            <w:tcW w:w="2695" w:type="dxa"/>
            <w:gridSpan w:val="4"/>
            <w:hideMark/>
          </w:tcPr>
          <w:p w14:paraId="32865C8A" w14:textId="420F453B" w:rsidR="003B231D" w:rsidRPr="000D2B89" w:rsidRDefault="003B231D" w:rsidP="009010CD">
            <w:pPr>
              <w:spacing w:before="60" w:after="60" w:line="254" w:lineRule="auto"/>
              <w:jc w:val="right"/>
              <w:rPr>
                <w:rFonts w:ascii="Times New Roman" w:hAnsi="Times New Roman" w:cs="Times New Roman"/>
              </w:rPr>
            </w:pPr>
            <w:r w:rsidRPr="000D2B89">
              <w:rPr>
                <w:rFonts w:ascii="Times New Roman" w:hAnsi="Times New Roman" w:cs="Times New Roman"/>
              </w:rPr>
              <w:t xml:space="preserve">con </w:t>
            </w:r>
            <w:r w:rsidR="009010CD" w:rsidRPr="000D2B89">
              <w:rPr>
                <w:rFonts w:ascii="Times New Roman" w:hAnsi="Times New Roman" w:cs="Times New Roman"/>
              </w:rPr>
              <w:t>P.IVA</w:t>
            </w:r>
            <w:r w:rsidRPr="000D2B89">
              <w:rPr>
                <w:rFonts w:ascii="Times New Roman" w:hAnsi="Times New Roman" w:cs="Times New Roman"/>
              </w:rPr>
              <w:t>:</w:t>
            </w:r>
          </w:p>
        </w:tc>
        <w:tc>
          <w:tcPr>
            <w:tcW w:w="6800" w:type="dxa"/>
            <w:gridSpan w:val="5"/>
            <w:tcBorders>
              <w:top w:val="single" w:sz="4" w:space="0" w:color="auto"/>
              <w:bottom w:val="single" w:sz="4" w:space="0" w:color="auto"/>
            </w:tcBorders>
            <w:vAlign w:val="center"/>
            <w:hideMark/>
          </w:tcPr>
          <w:p w14:paraId="6798E9A1" w14:textId="2CF9E880" w:rsidR="003B231D" w:rsidRPr="000D2B89" w:rsidRDefault="003B231D">
            <w:pPr>
              <w:spacing w:before="60" w:after="60"/>
              <w:rPr>
                <w:rFonts w:ascii="Times New Roman" w:hAnsi="Times New Roman" w:cs="Times New Roman"/>
                <w:i/>
              </w:rPr>
            </w:pPr>
          </w:p>
        </w:tc>
      </w:tr>
      <w:tr w:rsidR="00851E20" w:rsidRPr="000D2B89" w14:paraId="77800F41" w14:textId="77777777" w:rsidTr="00500F8B">
        <w:tc>
          <w:tcPr>
            <w:tcW w:w="2695" w:type="dxa"/>
            <w:gridSpan w:val="4"/>
          </w:tcPr>
          <w:p w14:paraId="30EF3251" w14:textId="5EA42F59" w:rsidR="00C02304" w:rsidRPr="000D2B89" w:rsidRDefault="00C02304" w:rsidP="00C02304">
            <w:pPr>
              <w:spacing w:before="60" w:after="60" w:line="254" w:lineRule="auto"/>
              <w:jc w:val="right"/>
              <w:rPr>
                <w:rFonts w:ascii="Times New Roman" w:hAnsi="Times New Roman" w:cs="Times New Roman"/>
              </w:rPr>
            </w:pPr>
            <w:r w:rsidRPr="000D2B89">
              <w:rPr>
                <w:rFonts w:ascii="Times New Roman" w:hAnsi="Times New Roman" w:cs="Times New Roman"/>
                <w:b/>
              </w:rPr>
              <w:t>PEC</w:t>
            </w:r>
            <w:r w:rsidRPr="000D2B89">
              <w:rPr>
                <w:rFonts w:ascii="Times New Roman" w:hAnsi="Times New Roman" w:cs="Times New Roman"/>
              </w:rPr>
              <w:t>:</w:t>
            </w:r>
          </w:p>
        </w:tc>
        <w:tc>
          <w:tcPr>
            <w:tcW w:w="6800" w:type="dxa"/>
            <w:gridSpan w:val="5"/>
            <w:tcBorders>
              <w:top w:val="single" w:sz="4" w:space="0" w:color="auto"/>
              <w:bottom w:val="single" w:sz="4" w:space="0" w:color="auto"/>
            </w:tcBorders>
            <w:vAlign w:val="center"/>
          </w:tcPr>
          <w:p w14:paraId="636A13A2" w14:textId="77777777" w:rsidR="00C02304" w:rsidRPr="000D2B89" w:rsidRDefault="00C02304">
            <w:pPr>
              <w:spacing w:before="60" w:after="60"/>
              <w:rPr>
                <w:rFonts w:ascii="Times New Roman" w:hAnsi="Times New Roman" w:cs="Times New Roman"/>
                <w:i/>
              </w:rPr>
            </w:pPr>
          </w:p>
        </w:tc>
      </w:tr>
      <w:tr w:rsidR="00851E20" w:rsidRPr="000D2B89" w14:paraId="7ECA6AEF" w14:textId="77777777" w:rsidTr="00500F8B">
        <w:tc>
          <w:tcPr>
            <w:tcW w:w="9495" w:type="dxa"/>
            <w:gridSpan w:val="9"/>
          </w:tcPr>
          <w:p w14:paraId="36DE074A" w14:textId="77777777" w:rsidR="00B84CA8" w:rsidRPr="000D2B89" w:rsidRDefault="00B84CA8" w:rsidP="00C02304">
            <w:pPr>
              <w:spacing w:after="0" w:line="240" w:lineRule="auto"/>
              <w:rPr>
                <w:rFonts w:ascii="Times New Roman" w:hAnsi="Times New Roman" w:cs="Times New Roman"/>
                <w:i/>
              </w:rPr>
            </w:pPr>
          </w:p>
        </w:tc>
      </w:tr>
    </w:tbl>
    <w:p w14:paraId="46539846" w14:textId="77777777" w:rsidR="00362A7B" w:rsidRDefault="00362A7B" w:rsidP="001933AB">
      <w:pPr>
        <w:pStyle w:val="Titolo2"/>
        <w:spacing w:before="120" w:after="120"/>
        <w:jc w:val="center"/>
        <w:rPr>
          <w:rFonts w:ascii="Times New Roman" w:hAnsi="Times New Roman" w:cs="Times New Roman"/>
          <w:b/>
          <w:color w:val="auto"/>
          <w:sz w:val="22"/>
          <w:szCs w:val="22"/>
        </w:rPr>
      </w:pPr>
    </w:p>
    <w:p w14:paraId="51649C5F" w14:textId="77777777" w:rsidR="00362A7B" w:rsidRDefault="00362A7B" w:rsidP="001933AB">
      <w:pPr>
        <w:pStyle w:val="Titolo2"/>
        <w:spacing w:before="120" w:after="120"/>
        <w:jc w:val="center"/>
        <w:rPr>
          <w:rFonts w:ascii="Times New Roman" w:hAnsi="Times New Roman" w:cs="Times New Roman"/>
          <w:b/>
          <w:color w:val="auto"/>
          <w:sz w:val="22"/>
          <w:szCs w:val="22"/>
        </w:rPr>
      </w:pPr>
    </w:p>
    <w:p w14:paraId="33A9FC9E" w14:textId="3192376A" w:rsidR="00500F8B" w:rsidRPr="000D2B89" w:rsidRDefault="00500F8B" w:rsidP="001933AB">
      <w:pPr>
        <w:pStyle w:val="Titolo2"/>
        <w:spacing w:before="120" w:after="120"/>
        <w:jc w:val="center"/>
        <w:rPr>
          <w:rFonts w:ascii="Times New Roman" w:hAnsi="Times New Roman" w:cs="Times New Roman"/>
          <w:b/>
          <w:color w:val="auto"/>
          <w:sz w:val="22"/>
          <w:szCs w:val="22"/>
        </w:rPr>
      </w:pPr>
      <w:r w:rsidRPr="000D2B89">
        <w:rPr>
          <w:rFonts w:ascii="Times New Roman" w:hAnsi="Times New Roman" w:cs="Times New Roman"/>
          <w:b/>
          <w:color w:val="auto"/>
          <w:sz w:val="22"/>
          <w:szCs w:val="22"/>
        </w:rPr>
        <w:t>DICHIARA</w:t>
      </w:r>
    </w:p>
    <w:p w14:paraId="3FEBB884" w14:textId="0289C923" w:rsidR="001933AB" w:rsidRPr="000D2B89" w:rsidRDefault="001933AB" w:rsidP="001933AB">
      <w:pPr>
        <w:pStyle w:val="Paragrafoelenco"/>
        <w:numPr>
          <w:ilvl w:val="1"/>
          <w:numId w:val="28"/>
        </w:numPr>
        <w:spacing w:after="120" w:line="259" w:lineRule="auto"/>
        <w:ind w:left="284"/>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di aver preso visione di tutte le condizioni e le modalità indicate nell’</w:t>
      </w:r>
      <w:r w:rsidRPr="000D2B89">
        <w:rPr>
          <w:rFonts w:ascii="Times New Roman" w:hAnsi="Times New Roman" w:cs="Times New Roman"/>
          <w:b/>
          <w:kern w:val="1"/>
          <w:sz w:val="22"/>
          <w:szCs w:val="22"/>
          <w:lang w:eastAsia="ar-SA"/>
        </w:rPr>
        <w:t>Avviso</w:t>
      </w:r>
      <w:r w:rsidRPr="000D2B89">
        <w:rPr>
          <w:rFonts w:ascii="Times New Roman" w:hAnsi="Times New Roman" w:cs="Times New Roman"/>
          <w:kern w:val="1"/>
          <w:sz w:val="22"/>
          <w:szCs w:val="22"/>
          <w:lang w:eastAsia="ar-SA"/>
        </w:rPr>
        <w:t xml:space="preserve"> </w:t>
      </w:r>
      <w:r w:rsidR="009010CD" w:rsidRPr="000D2B89">
        <w:rPr>
          <w:rFonts w:ascii="Times New Roman" w:hAnsi="Times New Roman" w:cs="Times New Roman"/>
          <w:kern w:val="1"/>
          <w:sz w:val="22"/>
          <w:szCs w:val="22"/>
          <w:lang w:eastAsia="ar-SA"/>
        </w:rPr>
        <w:t>pubblico a cui il presente allegato fa riferimento</w:t>
      </w:r>
      <w:r w:rsidRPr="000D2B89">
        <w:rPr>
          <w:rFonts w:ascii="Times New Roman" w:hAnsi="Times New Roman" w:cs="Times New Roman"/>
          <w:kern w:val="1"/>
          <w:sz w:val="22"/>
          <w:szCs w:val="22"/>
          <w:lang w:eastAsia="ar-SA"/>
        </w:rPr>
        <w:t>;</w:t>
      </w:r>
    </w:p>
    <w:p w14:paraId="00C2C697" w14:textId="2204B892" w:rsidR="007D100A" w:rsidRPr="000D2B89" w:rsidRDefault="007D100A" w:rsidP="001933AB">
      <w:pPr>
        <w:pStyle w:val="Paragrafoelenco"/>
        <w:numPr>
          <w:ilvl w:val="1"/>
          <w:numId w:val="28"/>
        </w:numPr>
        <w:spacing w:after="120" w:line="259" w:lineRule="auto"/>
        <w:ind w:left="284"/>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 xml:space="preserve">di essere consapevole dei principi e delle metodologie declinate nel documento d’indirizzo “Definizione e Requisiti qualitativi di base dei </w:t>
      </w:r>
      <w:r w:rsidRPr="000D2B89">
        <w:rPr>
          <w:rFonts w:ascii="Times New Roman" w:hAnsi="Times New Roman" w:cs="Times New Roman"/>
          <w:b/>
          <w:kern w:val="1"/>
          <w:sz w:val="22"/>
          <w:szCs w:val="22"/>
          <w:lang w:eastAsia="ar-SA"/>
        </w:rPr>
        <w:t>Contratti di Fiume</w:t>
      </w:r>
      <w:r w:rsidRPr="000D2B89">
        <w:rPr>
          <w:rFonts w:ascii="Times New Roman" w:hAnsi="Times New Roman" w:cs="Times New Roman"/>
          <w:kern w:val="1"/>
          <w:sz w:val="22"/>
          <w:szCs w:val="22"/>
          <w:lang w:eastAsia="ar-SA"/>
        </w:rPr>
        <w:t>”</w:t>
      </w:r>
      <w:r w:rsidR="00E72169" w:rsidRPr="000D2B89">
        <w:rPr>
          <w:rFonts w:ascii="Times New Roman" w:hAnsi="Times New Roman" w:cs="Times New Roman"/>
          <w:kern w:val="1"/>
          <w:sz w:val="22"/>
          <w:szCs w:val="22"/>
          <w:lang w:eastAsia="ar-SA"/>
        </w:rPr>
        <w:t xml:space="preserve"> del 12 marzo 2015</w:t>
      </w:r>
      <w:r w:rsidRPr="000D2B89">
        <w:rPr>
          <w:rFonts w:ascii="Times New Roman" w:hAnsi="Times New Roman" w:cs="Times New Roman"/>
          <w:kern w:val="1"/>
          <w:sz w:val="22"/>
          <w:szCs w:val="22"/>
          <w:lang w:eastAsia="ar-SA"/>
        </w:rPr>
        <w:t xml:space="preserve">; </w:t>
      </w:r>
    </w:p>
    <w:p w14:paraId="511267BC" w14:textId="20521C9D" w:rsidR="001933AB" w:rsidRPr="000D2B89" w:rsidRDefault="001933AB" w:rsidP="008D3C58">
      <w:pPr>
        <w:pStyle w:val="Paragrafoelenco"/>
        <w:numPr>
          <w:ilvl w:val="1"/>
          <w:numId w:val="28"/>
        </w:numPr>
        <w:spacing w:after="120" w:line="259" w:lineRule="auto"/>
        <w:ind w:left="284"/>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 xml:space="preserve">di essere consapevole che la concessione del contributo richiesto è subordinata alle risultanze delle analisi, verifiche e valutazioni effettuate </w:t>
      </w:r>
      <w:r w:rsidR="009010CD" w:rsidRPr="000D2B89">
        <w:rPr>
          <w:rFonts w:ascii="Times New Roman" w:hAnsi="Times New Roman" w:cs="Times New Roman"/>
          <w:kern w:val="1"/>
          <w:sz w:val="22"/>
          <w:szCs w:val="22"/>
          <w:lang w:eastAsia="ar-SA"/>
        </w:rPr>
        <w:t>dalla</w:t>
      </w:r>
      <w:r w:rsidR="00B65F55" w:rsidRPr="000D2B89">
        <w:rPr>
          <w:rFonts w:ascii="Times New Roman" w:hAnsi="Times New Roman" w:cs="Times New Roman"/>
          <w:kern w:val="1"/>
          <w:sz w:val="22"/>
          <w:szCs w:val="22"/>
          <w:lang w:eastAsia="ar-SA"/>
        </w:rPr>
        <w:t xml:space="preserve"> </w:t>
      </w:r>
      <w:r w:rsidR="009010CD" w:rsidRPr="000D2B89">
        <w:rPr>
          <w:rFonts w:ascii="Times New Roman" w:hAnsi="Times New Roman" w:cs="Times New Roman"/>
          <w:kern w:val="1"/>
          <w:sz w:val="22"/>
          <w:szCs w:val="22"/>
          <w:lang w:eastAsia="ar-SA"/>
        </w:rPr>
        <w:t>commissione di valutazione</w:t>
      </w:r>
      <w:r w:rsidR="00B65F55" w:rsidRPr="000D2B89">
        <w:rPr>
          <w:rFonts w:ascii="Times New Roman" w:hAnsi="Times New Roman" w:cs="Times New Roman"/>
          <w:kern w:val="1"/>
          <w:sz w:val="22"/>
          <w:szCs w:val="22"/>
          <w:lang w:eastAsia="ar-SA"/>
        </w:rPr>
        <w:t>;</w:t>
      </w:r>
    </w:p>
    <w:p w14:paraId="7CB4A602" w14:textId="363C2582" w:rsidR="00B225A9" w:rsidRPr="000D2B89" w:rsidRDefault="00B225A9" w:rsidP="00B225A9">
      <w:pPr>
        <w:spacing w:before="120" w:after="0"/>
        <w:jc w:val="center"/>
        <w:rPr>
          <w:rFonts w:ascii="Times New Roman" w:hAnsi="Times New Roman" w:cs="Times New Roman"/>
          <w:b/>
        </w:rPr>
      </w:pPr>
      <w:r w:rsidRPr="000D2B89">
        <w:rPr>
          <w:rFonts w:ascii="Times New Roman" w:hAnsi="Times New Roman" w:cs="Times New Roman"/>
          <w:b/>
        </w:rPr>
        <w:lastRenderedPageBreak/>
        <w:t>DICHIARA</w:t>
      </w:r>
    </w:p>
    <w:p w14:paraId="3951856D" w14:textId="77777777" w:rsidR="00B225A9" w:rsidRPr="000D2B89" w:rsidRDefault="00B225A9" w:rsidP="00B225A9">
      <w:pPr>
        <w:spacing w:after="0" w:line="259" w:lineRule="auto"/>
        <w:jc w:val="center"/>
        <w:rPr>
          <w:rFonts w:ascii="Times New Roman" w:hAnsi="Times New Roman" w:cs="Times New Roman"/>
        </w:rPr>
      </w:pPr>
      <w:r w:rsidRPr="000D2B89">
        <w:rPr>
          <w:rFonts w:ascii="Times New Roman" w:hAnsi="Times New Roman" w:cs="Times New Roman"/>
        </w:rPr>
        <w:t>ai sensi dell’art. 46 del D.P.R. 445 del 28/12/2000,</w:t>
      </w:r>
    </w:p>
    <w:p w14:paraId="07787341" w14:textId="37C9DC7D" w:rsidR="00B225A9" w:rsidRDefault="00B225A9" w:rsidP="00B225A9">
      <w:pPr>
        <w:spacing w:after="120" w:line="259" w:lineRule="auto"/>
        <w:jc w:val="center"/>
        <w:rPr>
          <w:rFonts w:ascii="Times New Roman" w:hAnsi="Times New Roman" w:cs="Times New Roman"/>
          <w:b/>
        </w:rPr>
      </w:pPr>
      <w:r w:rsidRPr="000D2B89">
        <w:rPr>
          <w:rFonts w:ascii="Times New Roman" w:hAnsi="Times New Roman" w:cs="Times New Roman"/>
          <w:b/>
        </w:rPr>
        <w:t>consapevole delle sanzioni penali</w:t>
      </w:r>
      <w:r w:rsidRPr="000D2B89">
        <w:rPr>
          <w:rFonts w:ascii="Times New Roman" w:hAnsi="Times New Roman" w:cs="Times New Roman"/>
        </w:rPr>
        <w:t xml:space="preserve">, nel caso di dichiarazioni non veritiere e falsità negli atti, richiamate dall’art. 76, </w:t>
      </w:r>
      <w:r w:rsidRPr="000D2B89">
        <w:rPr>
          <w:rFonts w:ascii="Times New Roman" w:hAnsi="Times New Roman" w:cs="Times New Roman"/>
          <w:b/>
        </w:rPr>
        <w:t>consapevole altresì</w:t>
      </w:r>
      <w:r w:rsidRPr="000D2B89">
        <w:rPr>
          <w:rFonts w:ascii="Times New Roman" w:hAnsi="Times New Roman" w:cs="Times New Roman"/>
        </w:rPr>
        <w:t xml:space="preserve"> che, </w:t>
      </w:r>
      <w:r w:rsidRPr="000D2B89">
        <w:rPr>
          <w:rFonts w:ascii="Times New Roman" w:hAnsi="Times New Roman" w:cs="Times New Roman"/>
          <w:bCs/>
        </w:rPr>
        <w:t xml:space="preserve">nel caso di dichiarazioni non veritiere e falsità negli atti, </w:t>
      </w:r>
      <w:r w:rsidR="00785547" w:rsidRPr="000D2B89">
        <w:rPr>
          <w:rFonts w:ascii="Times New Roman" w:hAnsi="Times New Roman" w:cs="Times New Roman"/>
          <w:b/>
          <w:bCs/>
        </w:rPr>
        <w:t>l’ente</w:t>
      </w:r>
      <w:r w:rsidRPr="000D2B89">
        <w:rPr>
          <w:rFonts w:ascii="Times New Roman" w:hAnsi="Times New Roman" w:cs="Times New Roman"/>
          <w:b/>
          <w:bCs/>
        </w:rPr>
        <w:t xml:space="preserve"> dichiarante </w:t>
      </w:r>
      <w:r w:rsidRPr="000D2B89">
        <w:rPr>
          <w:rFonts w:ascii="Times New Roman" w:hAnsi="Times New Roman" w:cs="Times New Roman"/>
          <w:b/>
        </w:rPr>
        <w:t>decadrà dai benefici per i quali la stessa dichiarazione è rilasciata</w:t>
      </w:r>
    </w:p>
    <w:p w14:paraId="561C8465" w14:textId="77777777" w:rsidR="00362A7B" w:rsidRPr="000D2B89" w:rsidRDefault="00362A7B" w:rsidP="00B225A9">
      <w:pPr>
        <w:spacing w:after="120" w:line="259" w:lineRule="auto"/>
        <w:jc w:val="center"/>
        <w:rPr>
          <w:rFonts w:ascii="Times New Roman" w:hAnsi="Times New Roman" w:cs="Times New Roman"/>
          <w:b/>
        </w:rPr>
      </w:pPr>
    </w:p>
    <w:p w14:paraId="7ED59966" w14:textId="03C83454" w:rsidR="00891452" w:rsidRPr="00362A7B" w:rsidRDefault="00B225A9" w:rsidP="001E2762">
      <w:pPr>
        <w:pStyle w:val="Paragrafoelenco"/>
        <w:numPr>
          <w:ilvl w:val="0"/>
          <w:numId w:val="62"/>
        </w:numPr>
        <w:spacing w:after="0" w:line="259" w:lineRule="auto"/>
        <w:ind w:left="993"/>
        <w:jc w:val="both"/>
        <w:rPr>
          <w:rFonts w:ascii="Times New Roman" w:hAnsi="Times New Roman" w:cs="Times New Roman"/>
          <w:kern w:val="1"/>
          <w:sz w:val="22"/>
          <w:lang w:eastAsia="ar-SA"/>
        </w:rPr>
      </w:pPr>
      <w:r w:rsidRPr="00362A7B">
        <w:rPr>
          <w:rFonts w:ascii="Times New Roman" w:hAnsi="Times New Roman" w:cs="Times New Roman"/>
          <w:kern w:val="1"/>
          <w:sz w:val="22"/>
          <w:lang w:eastAsia="ar-SA"/>
        </w:rPr>
        <w:t xml:space="preserve">che </w:t>
      </w:r>
      <w:r w:rsidR="003C4632" w:rsidRPr="00362A7B">
        <w:rPr>
          <w:rFonts w:ascii="Times New Roman" w:hAnsi="Times New Roman" w:cs="Times New Roman"/>
          <w:kern w:val="1"/>
          <w:sz w:val="22"/>
          <w:lang w:eastAsia="ar-SA"/>
        </w:rPr>
        <w:t xml:space="preserve">la fase di </w:t>
      </w:r>
      <w:r w:rsidRPr="00362A7B">
        <w:rPr>
          <w:rFonts w:ascii="Times New Roman" w:hAnsi="Times New Roman" w:cs="Times New Roman"/>
          <w:kern w:val="1"/>
          <w:sz w:val="22"/>
          <w:lang w:eastAsia="ar-SA"/>
        </w:rPr>
        <w:t xml:space="preserve">avvio del </w:t>
      </w:r>
      <w:r w:rsidRPr="00362A7B">
        <w:rPr>
          <w:rFonts w:ascii="Times New Roman" w:hAnsi="Times New Roman" w:cs="Times New Roman"/>
          <w:b/>
          <w:kern w:val="1"/>
          <w:sz w:val="22"/>
          <w:lang w:eastAsia="ar-SA"/>
        </w:rPr>
        <w:t>Contratto di Fiume</w:t>
      </w:r>
      <w:r w:rsidRPr="00362A7B">
        <w:rPr>
          <w:rFonts w:ascii="Times New Roman" w:hAnsi="Times New Roman" w:cs="Times New Roman"/>
          <w:kern w:val="1"/>
          <w:sz w:val="22"/>
          <w:lang w:eastAsia="ar-SA"/>
        </w:rPr>
        <w:t xml:space="preserve"> denominato _________________________________________</w:t>
      </w:r>
      <w:r w:rsidR="003C4632" w:rsidRPr="00362A7B">
        <w:rPr>
          <w:rFonts w:ascii="Times New Roman" w:hAnsi="Times New Roman" w:cs="Times New Roman"/>
          <w:kern w:val="1"/>
          <w:sz w:val="22"/>
          <w:lang w:eastAsia="ar-SA"/>
        </w:rPr>
        <w:t xml:space="preserve">_________, è stata completata con la sottoscrizione del protocollo </w:t>
      </w:r>
      <w:r w:rsidR="00891452" w:rsidRPr="00362A7B">
        <w:rPr>
          <w:rFonts w:ascii="Times New Roman" w:hAnsi="Times New Roman" w:cs="Times New Roman"/>
          <w:kern w:val="1"/>
          <w:sz w:val="22"/>
          <w:lang w:eastAsia="ar-SA"/>
        </w:rPr>
        <w:t>d’Intesa</w:t>
      </w:r>
      <w:r w:rsidR="00257DE0">
        <w:rPr>
          <w:rFonts w:ascii="Times New Roman" w:hAnsi="Times New Roman" w:cs="Times New Roman"/>
          <w:kern w:val="1"/>
          <w:sz w:val="22"/>
          <w:lang w:eastAsia="ar-SA"/>
        </w:rPr>
        <w:t xml:space="preserve"> </w:t>
      </w:r>
      <w:r w:rsidR="00891452" w:rsidRPr="00362A7B">
        <w:rPr>
          <w:rFonts w:ascii="Times New Roman" w:hAnsi="Times New Roman" w:cs="Times New Roman"/>
          <w:kern w:val="1"/>
          <w:sz w:val="22"/>
          <w:lang w:eastAsia="ar-SA"/>
        </w:rPr>
        <w:t xml:space="preserve">in data________________________ </w:t>
      </w:r>
      <w:r w:rsidR="008D3C58">
        <w:rPr>
          <w:rFonts w:ascii="Times New Roman" w:hAnsi="Times New Roman" w:cs="Times New Roman"/>
          <w:kern w:val="1"/>
          <w:sz w:val="22"/>
          <w:lang w:eastAsia="ar-SA"/>
        </w:rPr>
        <w:t>ed in particolare che:</w:t>
      </w:r>
    </w:p>
    <w:p w14:paraId="5D6B480E" w14:textId="0310D659" w:rsidR="00B225A9" w:rsidRPr="000D2B89" w:rsidRDefault="00B225A9" w:rsidP="008D3C58">
      <w:pPr>
        <w:pStyle w:val="Paragrafoelenco"/>
        <w:numPr>
          <w:ilvl w:val="0"/>
          <w:numId w:val="61"/>
        </w:numPr>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che gli aderenti al</w:t>
      </w:r>
      <w:r w:rsidR="00990AA5" w:rsidRPr="000D2B89">
        <w:rPr>
          <w:rFonts w:ascii="Times New Roman" w:hAnsi="Times New Roman" w:cs="Times New Roman"/>
          <w:kern w:val="1"/>
          <w:sz w:val="22"/>
          <w:szCs w:val="22"/>
          <w:lang w:eastAsia="ar-SA"/>
        </w:rPr>
        <w:t xml:space="preserve"> </w:t>
      </w:r>
      <w:r w:rsidR="00891452" w:rsidRPr="000D2B89">
        <w:rPr>
          <w:rFonts w:ascii="Times New Roman" w:hAnsi="Times New Roman" w:cs="Times New Roman"/>
          <w:kern w:val="1"/>
          <w:sz w:val="22"/>
          <w:szCs w:val="22"/>
          <w:lang w:eastAsia="ar-SA"/>
        </w:rPr>
        <w:t>Protocollo di Intesa</w:t>
      </w:r>
      <w:r w:rsidRPr="000D2B89">
        <w:rPr>
          <w:rFonts w:ascii="Times New Roman" w:hAnsi="Times New Roman" w:cs="Times New Roman"/>
          <w:kern w:val="1"/>
          <w:sz w:val="22"/>
          <w:szCs w:val="22"/>
          <w:lang w:eastAsia="ar-SA"/>
        </w:rPr>
        <w:t xml:space="preserve"> allegato alla presente sono: _______________________________________________________________</w:t>
      </w:r>
      <w:r w:rsidR="008137B4" w:rsidRPr="000D2B89">
        <w:rPr>
          <w:rFonts w:ascii="Times New Roman" w:hAnsi="Times New Roman" w:cs="Times New Roman"/>
          <w:kern w:val="1"/>
          <w:sz w:val="22"/>
          <w:szCs w:val="22"/>
          <w:lang w:eastAsia="ar-SA"/>
        </w:rPr>
        <w:t>_______</w:t>
      </w:r>
      <w:r w:rsidR="008D3C58">
        <w:rPr>
          <w:rFonts w:ascii="Times New Roman" w:hAnsi="Times New Roman" w:cs="Times New Roman"/>
          <w:kern w:val="1"/>
          <w:sz w:val="22"/>
          <w:szCs w:val="22"/>
          <w:lang w:eastAsia="ar-SA"/>
        </w:rPr>
        <w:t>___</w:t>
      </w:r>
      <w:r w:rsidR="008137B4" w:rsidRPr="000D2B89">
        <w:rPr>
          <w:rFonts w:ascii="Times New Roman" w:hAnsi="Times New Roman" w:cs="Times New Roman"/>
          <w:kern w:val="1"/>
          <w:sz w:val="22"/>
          <w:szCs w:val="22"/>
          <w:lang w:eastAsia="ar-SA"/>
        </w:rPr>
        <w:t>__</w:t>
      </w:r>
    </w:p>
    <w:p w14:paraId="3E7FBAC0" w14:textId="552BBD3A" w:rsidR="00891452" w:rsidRPr="000D2B89" w:rsidRDefault="00891452" w:rsidP="008D3C58">
      <w:pPr>
        <w:pStyle w:val="Paragrafoelenco"/>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______________________________________________________________________</w:t>
      </w:r>
      <w:r w:rsidR="008D3C58">
        <w:rPr>
          <w:rFonts w:ascii="Times New Roman" w:hAnsi="Times New Roman" w:cs="Times New Roman"/>
          <w:kern w:val="1"/>
          <w:sz w:val="22"/>
          <w:szCs w:val="22"/>
          <w:lang w:eastAsia="ar-SA"/>
        </w:rPr>
        <w:t>___</w:t>
      </w:r>
      <w:r w:rsidRPr="000D2B89">
        <w:rPr>
          <w:rFonts w:ascii="Times New Roman" w:hAnsi="Times New Roman" w:cs="Times New Roman"/>
          <w:kern w:val="1"/>
          <w:sz w:val="22"/>
          <w:szCs w:val="22"/>
          <w:lang w:eastAsia="ar-SA"/>
        </w:rPr>
        <w:t>__</w:t>
      </w:r>
    </w:p>
    <w:p w14:paraId="0360227E" w14:textId="5C7DCEA9" w:rsidR="00891452" w:rsidRPr="000D2B89" w:rsidRDefault="00891452" w:rsidP="008D3C58">
      <w:pPr>
        <w:pStyle w:val="Paragrafoelenco"/>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_____________________________________________________________________</w:t>
      </w:r>
      <w:r w:rsidR="008D3C58">
        <w:rPr>
          <w:rFonts w:ascii="Times New Roman" w:hAnsi="Times New Roman" w:cs="Times New Roman"/>
          <w:kern w:val="1"/>
          <w:sz w:val="22"/>
          <w:szCs w:val="22"/>
          <w:lang w:eastAsia="ar-SA"/>
        </w:rPr>
        <w:t>___</w:t>
      </w:r>
      <w:r w:rsidRPr="000D2B89">
        <w:rPr>
          <w:rFonts w:ascii="Times New Roman" w:hAnsi="Times New Roman" w:cs="Times New Roman"/>
          <w:kern w:val="1"/>
          <w:sz w:val="22"/>
          <w:szCs w:val="22"/>
          <w:lang w:eastAsia="ar-SA"/>
        </w:rPr>
        <w:t>___</w:t>
      </w:r>
    </w:p>
    <w:p w14:paraId="76B94BDE" w14:textId="78962D30" w:rsidR="00891452" w:rsidRPr="000D2B89" w:rsidRDefault="00891452" w:rsidP="008D3C58">
      <w:pPr>
        <w:pStyle w:val="Paragrafoelenco"/>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_____________________________________________________________________</w:t>
      </w:r>
      <w:r w:rsidR="008D3C58">
        <w:rPr>
          <w:rFonts w:ascii="Times New Roman" w:hAnsi="Times New Roman" w:cs="Times New Roman"/>
          <w:kern w:val="1"/>
          <w:sz w:val="22"/>
          <w:szCs w:val="22"/>
          <w:lang w:eastAsia="ar-SA"/>
        </w:rPr>
        <w:t>___</w:t>
      </w:r>
      <w:r w:rsidRPr="000D2B89">
        <w:rPr>
          <w:rFonts w:ascii="Times New Roman" w:hAnsi="Times New Roman" w:cs="Times New Roman"/>
          <w:kern w:val="1"/>
          <w:sz w:val="22"/>
          <w:szCs w:val="22"/>
          <w:lang w:eastAsia="ar-SA"/>
        </w:rPr>
        <w:t>___</w:t>
      </w:r>
    </w:p>
    <w:p w14:paraId="64E90846" w14:textId="1754F05B" w:rsidR="00362A7B" w:rsidRPr="000D2B89" w:rsidRDefault="00362A7B" w:rsidP="008D3C58">
      <w:pPr>
        <w:pStyle w:val="Paragrafoelenco"/>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_____________________________________________________________________</w:t>
      </w:r>
      <w:r w:rsidR="008D3C58">
        <w:rPr>
          <w:rFonts w:ascii="Times New Roman" w:hAnsi="Times New Roman" w:cs="Times New Roman"/>
          <w:kern w:val="1"/>
          <w:sz w:val="22"/>
          <w:szCs w:val="22"/>
          <w:lang w:eastAsia="ar-SA"/>
        </w:rPr>
        <w:t>___</w:t>
      </w:r>
      <w:r w:rsidRPr="000D2B89">
        <w:rPr>
          <w:rFonts w:ascii="Times New Roman" w:hAnsi="Times New Roman" w:cs="Times New Roman"/>
          <w:kern w:val="1"/>
          <w:sz w:val="22"/>
          <w:szCs w:val="22"/>
          <w:lang w:eastAsia="ar-SA"/>
        </w:rPr>
        <w:t>___</w:t>
      </w:r>
    </w:p>
    <w:p w14:paraId="5AEF4530" w14:textId="122B8E88" w:rsidR="00362A7B" w:rsidRPr="000D2B89" w:rsidRDefault="00362A7B" w:rsidP="008D3C58">
      <w:pPr>
        <w:pStyle w:val="Paragrafoelenco"/>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_____________________________________________________________________</w:t>
      </w:r>
      <w:r w:rsidR="008D3C58">
        <w:rPr>
          <w:rFonts w:ascii="Times New Roman" w:hAnsi="Times New Roman" w:cs="Times New Roman"/>
          <w:kern w:val="1"/>
          <w:sz w:val="22"/>
          <w:szCs w:val="22"/>
          <w:lang w:eastAsia="ar-SA"/>
        </w:rPr>
        <w:t>___</w:t>
      </w:r>
      <w:r w:rsidRPr="000D2B89">
        <w:rPr>
          <w:rFonts w:ascii="Times New Roman" w:hAnsi="Times New Roman" w:cs="Times New Roman"/>
          <w:kern w:val="1"/>
          <w:sz w:val="22"/>
          <w:szCs w:val="22"/>
          <w:lang w:eastAsia="ar-SA"/>
        </w:rPr>
        <w:t>___</w:t>
      </w:r>
    </w:p>
    <w:p w14:paraId="02713676" w14:textId="626B9AF5" w:rsidR="00891452" w:rsidRDefault="00891452" w:rsidP="008D3C58">
      <w:pPr>
        <w:pStyle w:val="Paragrafoelenco"/>
        <w:spacing w:after="0" w:line="259" w:lineRule="auto"/>
        <w:ind w:left="916"/>
        <w:contextualSpacing w:val="0"/>
        <w:jc w:val="both"/>
        <w:rPr>
          <w:rFonts w:ascii="Times New Roman" w:hAnsi="Times New Roman" w:cs="Times New Roman"/>
          <w:kern w:val="1"/>
          <w:sz w:val="22"/>
          <w:szCs w:val="22"/>
          <w:lang w:eastAsia="ar-SA"/>
        </w:rPr>
      </w:pPr>
    </w:p>
    <w:p w14:paraId="77B81A19" w14:textId="6D3272D2" w:rsidR="00B225A9" w:rsidRPr="000D2B89" w:rsidRDefault="00B225A9" w:rsidP="008D3C58">
      <w:pPr>
        <w:pStyle w:val="Paragrafoelenco"/>
        <w:numPr>
          <w:ilvl w:val="0"/>
          <w:numId w:val="61"/>
        </w:numPr>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 xml:space="preserve">che l’organo collegiale (assemblea, comitato di coordinamento, cabina di regia, ecc.) che rappresenta tali aderenti è composto </w:t>
      </w:r>
      <w:proofErr w:type="gramStart"/>
      <w:r w:rsidRPr="000D2B89">
        <w:rPr>
          <w:rFonts w:ascii="Times New Roman" w:hAnsi="Times New Roman" w:cs="Times New Roman"/>
          <w:kern w:val="1"/>
          <w:sz w:val="22"/>
          <w:szCs w:val="22"/>
          <w:lang w:eastAsia="ar-SA"/>
        </w:rPr>
        <w:t xml:space="preserve">da: </w:t>
      </w:r>
      <w:r w:rsidR="008D3C58">
        <w:rPr>
          <w:rFonts w:ascii="Times New Roman" w:hAnsi="Times New Roman" w:cs="Times New Roman"/>
          <w:kern w:val="1"/>
          <w:sz w:val="22"/>
          <w:szCs w:val="22"/>
          <w:lang w:eastAsia="ar-SA"/>
        </w:rPr>
        <w:t xml:space="preserve"> </w:t>
      </w:r>
      <w:r w:rsidRPr="000D2B89">
        <w:rPr>
          <w:rFonts w:ascii="Times New Roman" w:hAnsi="Times New Roman" w:cs="Times New Roman"/>
          <w:kern w:val="1"/>
          <w:sz w:val="22"/>
          <w:szCs w:val="22"/>
          <w:lang w:eastAsia="ar-SA"/>
        </w:rPr>
        <w:t>_</w:t>
      </w:r>
      <w:proofErr w:type="gramEnd"/>
      <w:r w:rsidRPr="000D2B89">
        <w:rPr>
          <w:rFonts w:ascii="Times New Roman" w:hAnsi="Times New Roman" w:cs="Times New Roman"/>
          <w:kern w:val="1"/>
          <w:sz w:val="22"/>
          <w:szCs w:val="22"/>
          <w:lang w:eastAsia="ar-SA"/>
        </w:rPr>
        <w:t>__________________________</w:t>
      </w:r>
      <w:r w:rsidR="008137B4" w:rsidRPr="000D2B89">
        <w:rPr>
          <w:rFonts w:ascii="Times New Roman" w:hAnsi="Times New Roman" w:cs="Times New Roman"/>
          <w:kern w:val="1"/>
          <w:sz w:val="22"/>
          <w:szCs w:val="22"/>
          <w:lang w:eastAsia="ar-SA"/>
        </w:rPr>
        <w:t>__________</w:t>
      </w:r>
      <w:r w:rsidR="008D3C58">
        <w:rPr>
          <w:rFonts w:ascii="Times New Roman" w:hAnsi="Times New Roman" w:cs="Times New Roman"/>
          <w:kern w:val="1"/>
          <w:sz w:val="22"/>
          <w:szCs w:val="22"/>
          <w:lang w:eastAsia="ar-SA"/>
        </w:rPr>
        <w:t>__</w:t>
      </w:r>
      <w:r w:rsidR="008137B4" w:rsidRPr="000D2B89">
        <w:rPr>
          <w:rFonts w:ascii="Times New Roman" w:hAnsi="Times New Roman" w:cs="Times New Roman"/>
          <w:kern w:val="1"/>
          <w:sz w:val="22"/>
          <w:szCs w:val="22"/>
          <w:lang w:eastAsia="ar-SA"/>
        </w:rPr>
        <w:t>___</w:t>
      </w:r>
    </w:p>
    <w:p w14:paraId="6CCE2931" w14:textId="6D6B82A7" w:rsidR="00B225A9" w:rsidRPr="000D2B89" w:rsidRDefault="00B225A9" w:rsidP="008D3C58">
      <w:pPr>
        <w:pStyle w:val="Paragrafoelenco"/>
        <w:numPr>
          <w:ilvl w:val="0"/>
          <w:numId w:val="61"/>
        </w:numPr>
        <w:spacing w:after="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 xml:space="preserve">che il referente responsabile (soggetto coordinatore) </w:t>
      </w:r>
      <w:proofErr w:type="gramStart"/>
      <w:r w:rsidRPr="000D2B89">
        <w:rPr>
          <w:rFonts w:ascii="Times New Roman" w:hAnsi="Times New Roman" w:cs="Times New Roman"/>
          <w:kern w:val="1"/>
          <w:sz w:val="22"/>
          <w:szCs w:val="22"/>
          <w:lang w:eastAsia="ar-SA"/>
        </w:rPr>
        <w:t xml:space="preserve">è: </w:t>
      </w:r>
      <w:r w:rsidR="008D3C58">
        <w:rPr>
          <w:rFonts w:ascii="Times New Roman" w:hAnsi="Times New Roman" w:cs="Times New Roman"/>
          <w:kern w:val="1"/>
          <w:sz w:val="22"/>
          <w:szCs w:val="22"/>
          <w:lang w:eastAsia="ar-SA"/>
        </w:rPr>
        <w:t xml:space="preserve"> </w:t>
      </w:r>
      <w:r w:rsidRPr="000D2B89">
        <w:rPr>
          <w:rFonts w:ascii="Times New Roman" w:hAnsi="Times New Roman" w:cs="Times New Roman"/>
          <w:kern w:val="1"/>
          <w:sz w:val="22"/>
          <w:szCs w:val="22"/>
          <w:lang w:eastAsia="ar-SA"/>
        </w:rPr>
        <w:t>_</w:t>
      </w:r>
      <w:proofErr w:type="gramEnd"/>
      <w:r w:rsidRPr="000D2B89">
        <w:rPr>
          <w:rFonts w:ascii="Times New Roman" w:hAnsi="Times New Roman" w:cs="Times New Roman"/>
          <w:kern w:val="1"/>
          <w:sz w:val="22"/>
          <w:szCs w:val="22"/>
          <w:lang w:eastAsia="ar-SA"/>
        </w:rPr>
        <w:t>_______</w:t>
      </w:r>
      <w:r w:rsidR="008D3C58">
        <w:rPr>
          <w:rFonts w:ascii="Times New Roman" w:hAnsi="Times New Roman" w:cs="Times New Roman"/>
          <w:kern w:val="1"/>
          <w:sz w:val="22"/>
          <w:szCs w:val="22"/>
          <w:lang w:eastAsia="ar-SA"/>
        </w:rPr>
        <w:t>_</w:t>
      </w:r>
      <w:r w:rsidRPr="000D2B89">
        <w:rPr>
          <w:rFonts w:ascii="Times New Roman" w:hAnsi="Times New Roman" w:cs="Times New Roman"/>
          <w:kern w:val="1"/>
          <w:sz w:val="22"/>
          <w:szCs w:val="22"/>
          <w:lang w:eastAsia="ar-SA"/>
        </w:rPr>
        <w:t>________________</w:t>
      </w:r>
      <w:r w:rsidR="008D3C58">
        <w:rPr>
          <w:rFonts w:ascii="Times New Roman" w:hAnsi="Times New Roman" w:cs="Times New Roman"/>
          <w:kern w:val="1"/>
          <w:sz w:val="22"/>
          <w:szCs w:val="22"/>
          <w:lang w:eastAsia="ar-SA"/>
        </w:rPr>
        <w:t>_</w:t>
      </w:r>
      <w:r w:rsidRPr="000D2B89">
        <w:rPr>
          <w:rFonts w:ascii="Times New Roman" w:hAnsi="Times New Roman" w:cs="Times New Roman"/>
          <w:kern w:val="1"/>
          <w:sz w:val="22"/>
          <w:szCs w:val="22"/>
          <w:lang w:eastAsia="ar-SA"/>
        </w:rPr>
        <w:t>___</w:t>
      </w:r>
      <w:r w:rsidR="00E72169" w:rsidRPr="000D2B89">
        <w:rPr>
          <w:rFonts w:ascii="Times New Roman" w:hAnsi="Times New Roman" w:cs="Times New Roman"/>
          <w:kern w:val="1"/>
          <w:sz w:val="22"/>
          <w:szCs w:val="22"/>
          <w:lang w:eastAsia="ar-SA"/>
        </w:rPr>
        <w:t>_</w:t>
      </w:r>
    </w:p>
    <w:p w14:paraId="204D18D0" w14:textId="2FA0CE36" w:rsidR="00FF4211" w:rsidRPr="006C55CF" w:rsidRDefault="00B225A9" w:rsidP="008D3C58">
      <w:pPr>
        <w:pStyle w:val="Paragrafoelenco"/>
        <w:spacing w:after="120" w:line="259" w:lineRule="auto"/>
        <w:ind w:left="1069"/>
        <w:contextualSpacing w:val="0"/>
        <w:jc w:val="both"/>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e-mail ___________________</w:t>
      </w:r>
      <w:r w:rsidR="008D3C58">
        <w:rPr>
          <w:rFonts w:ascii="Times New Roman" w:hAnsi="Times New Roman" w:cs="Times New Roman"/>
          <w:kern w:val="1"/>
          <w:sz w:val="22"/>
          <w:szCs w:val="22"/>
          <w:lang w:eastAsia="ar-SA"/>
        </w:rPr>
        <w:t>________</w:t>
      </w:r>
      <w:r w:rsidRPr="000D2B89">
        <w:rPr>
          <w:rFonts w:ascii="Times New Roman" w:hAnsi="Times New Roman" w:cs="Times New Roman"/>
          <w:kern w:val="1"/>
          <w:sz w:val="22"/>
          <w:szCs w:val="22"/>
          <w:lang w:eastAsia="ar-SA"/>
        </w:rPr>
        <w:t xml:space="preserve">___, telefono </w:t>
      </w:r>
      <w:r w:rsidR="008D3C58">
        <w:rPr>
          <w:rFonts w:ascii="Times New Roman" w:hAnsi="Times New Roman" w:cs="Times New Roman"/>
          <w:kern w:val="1"/>
          <w:sz w:val="22"/>
          <w:szCs w:val="22"/>
          <w:lang w:eastAsia="ar-SA"/>
        </w:rPr>
        <w:t>_______________________________</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FF4211" w:rsidRPr="000D2B89" w14:paraId="0658C158" w14:textId="77777777" w:rsidTr="00345C4C">
        <w:tc>
          <w:tcPr>
            <w:tcW w:w="9206" w:type="dxa"/>
          </w:tcPr>
          <w:p w14:paraId="31667492" w14:textId="23D58A88" w:rsidR="00345C4C" w:rsidRDefault="00345C4C" w:rsidP="00345C4C">
            <w:pPr>
              <w:spacing w:after="0" w:line="240" w:lineRule="auto"/>
              <w:rPr>
                <w:rFonts w:ascii="Times New Roman" w:hAnsi="Times New Roman" w:cs="Times New Roman"/>
                <w:i/>
                <w:sz w:val="22"/>
                <w:szCs w:val="22"/>
              </w:rPr>
            </w:pPr>
          </w:p>
          <w:tbl>
            <w:tblPr>
              <w:tblStyle w:val="Grigliatabella"/>
              <w:tblW w:w="0" w:type="auto"/>
              <w:tblLook w:val="04A0" w:firstRow="1" w:lastRow="0" w:firstColumn="1" w:lastColumn="0" w:noHBand="0" w:noVBand="1"/>
            </w:tblPr>
            <w:tblGrid>
              <w:gridCol w:w="456"/>
              <w:gridCol w:w="7025"/>
              <w:gridCol w:w="616"/>
              <w:gridCol w:w="883"/>
            </w:tblGrid>
            <w:tr w:rsidR="006C55CF" w14:paraId="4EBAF60D" w14:textId="77777777" w:rsidTr="006C55CF">
              <w:tc>
                <w:tcPr>
                  <w:tcW w:w="456" w:type="dxa"/>
                </w:tcPr>
                <w:p w14:paraId="6D71076C" w14:textId="77777777" w:rsidR="006C55CF" w:rsidRDefault="006C55CF" w:rsidP="006C55CF">
                  <w:pPr>
                    <w:spacing w:after="0" w:line="240" w:lineRule="auto"/>
                    <w:ind w:left="-500"/>
                    <w:rPr>
                      <w:rFonts w:ascii="Times New Roman" w:hAnsi="Times New Roman" w:cs="Times New Roman"/>
                      <w:i/>
                    </w:rPr>
                  </w:pPr>
                </w:p>
              </w:tc>
              <w:tc>
                <w:tcPr>
                  <w:tcW w:w="7025" w:type="dxa"/>
                </w:tcPr>
                <w:p w14:paraId="0056133F" w14:textId="2A0DC5FB" w:rsidR="006C55CF" w:rsidRDefault="006C55CF" w:rsidP="00345C4C">
                  <w:pPr>
                    <w:spacing w:after="0" w:line="240" w:lineRule="auto"/>
                    <w:rPr>
                      <w:rFonts w:ascii="Times New Roman" w:hAnsi="Times New Roman" w:cs="Times New Roman"/>
                      <w:i/>
                    </w:rPr>
                  </w:pPr>
                </w:p>
              </w:tc>
              <w:tc>
                <w:tcPr>
                  <w:tcW w:w="616" w:type="dxa"/>
                </w:tcPr>
                <w:p w14:paraId="012D151B" w14:textId="40163653" w:rsidR="006C55CF" w:rsidRPr="006C55CF" w:rsidRDefault="006C55CF" w:rsidP="006C55CF">
                  <w:pPr>
                    <w:spacing w:after="0" w:line="240" w:lineRule="auto"/>
                    <w:jc w:val="center"/>
                    <w:rPr>
                      <w:rFonts w:ascii="Times New Roman" w:hAnsi="Times New Roman" w:cs="Times New Roman"/>
                      <w:i/>
                      <w:sz w:val="22"/>
                      <w:szCs w:val="22"/>
                    </w:rPr>
                  </w:pPr>
                  <w:r w:rsidRPr="006C55CF">
                    <w:rPr>
                      <w:rFonts w:ascii="Times New Roman" w:hAnsi="Times New Roman" w:cs="Times New Roman"/>
                      <w:i/>
                      <w:sz w:val="22"/>
                      <w:szCs w:val="22"/>
                    </w:rPr>
                    <w:t>SI</w:t>
                  </w:r>
                </w:p>
              </w:tc>
              <w:tc>
                <w:tcPr>
                  <w:tcW w:w="883" w:type="dxa"/>
                </w:tcPr>
                <w:p w14:paraId="398F6FA6" w14:textId="55CCDB09" w:rsidR="006C55CF" w:rsidRPr="006C55CF" w:rsidRDefault="006C55CF" w:rsidP="006C55CF">
                  <w:pPr>
                    <w:spacing w:after="0" w:line="240" w:lineRule="auto"/>
                    <w:jc w:val="center"/>
                    <w:rPr>
                      <w:rFonts w:ascii="Times New Roman" w:hAnsi="Times New Roman" w:cs="Times New Roman"/>
                      <w:i/>
                      <w:sz w:val="22"/>
                      <w:szCs w:val="22"/>
                    </w:rPr>
                  </w:pPr>
                  <w:r w:rsidRPr="006C55CF">
                    <w:rPr>
                      <w:rFonts w:ascii="Times New Roman" w:hAnsi="Times New Roman" w:cs="Times New Roman"/>
                      <w:i/>
                      <w:sz w:val="22"/>
                      <w:szCs w:val="22"/>
                    </w:rPr>
                    <w:t>NO</w:t>
                  </w:r>
                </w:p>
              </w:tc>
            </w:tr>
            <w:tr w:rsidR="006C55CF" w14:paraId="62EE9AEB" w14:textId="77777777" w:rsidTr="006C55CF">
              <w:tc>
                <w:tcPr>
                  <w:tcW w:w="456" w:type="dxa"/>
                </w:tcPr>
                <w:p w14:paraId="5EC6F89C" w14:textId="2DD5836D" w:rsidR="006C55CF" w:rsidRDefault="006C55CF" w:rsidP="006C55CF">
                  <w:pPr>
                    <w:spacing w:after="0" w:line="240" w:lineRule="auto"/>
                    <w:ind w:left="-500"/>
                    <w:rPr>
                      <w:rFonts w:ascii="Times New Roman" w:hAnsi="Times New Roman" w:cs="Times New Roman"/>
                      <w:i/>
                    </w:rPr>
                  </w:pPr>
                </w:p>
                <w:p w14:paraId="731FC6BC" w14:textId="3F22FEA8" w:rsidR="006C55CF" w:rsidRPr="006C55CF" w:rsidRDefault="006C55CF" w:rsidP="006C55CF">
                  <w:pPr>
                    <w:jc w:val="center"/>
                    <w:rPr>
                      <w:rFonts w:ascii="Times New Roman" w:hAnsi="Times New Roman" w:cs="Times New Roman"/>
                    </w:rPr>
                  </w:pPr>
                  <w:r w:rsidRPr="006C55CF">
                    <w:rPr>
                      <w:rFonts w:ascii="Times New Roman" w:hAnsi="Times New Roman" w:cs="Times New Roman"/>
                      <w:sz w:val="22"/>
                    </w:rPr>
                    <w:t>b.</w:t>
                  </w:r>
                </w:p>
              </w:tc>
              <w:tc>
                <w:tcPr>
                  <w:tcW w:w="7025" w:type="dxa"/>
                </w:tcPr>
                <w:p w14:paraId="0266422A" w14:textId="28ED33A3" w:rsidR="006C55CF" w:rsidRDefault="006C55CF" w:rsidP="00345C4C">
                  <w:pPr>
                    <w:spacing w:after="0" w:line="240" w:lineRule="auto"/>
                    <w:rPr>
                      <w:rFonts w:ascii="Times New Roman" w:hAnsi="Times New Roman" w:cs="Times New Roman"/>
                      <w:i/>
                    </w:rPr>
                  </w:pPr>
                  <w:r w:rsidRPr="00941A37">
                    <w:rPr>
                      <w:rFonts w:ascii="Times New Roman" w:hAnsi="Times New Roman" w:cs="Times New Roman"/>
                      <w:i/>
                      <w:sz w:val="22"/>
                    </w:rPr>
                    <w:t xml:space="preserve">che risponde ai requisiti di finalità e coerenza di cui al punto 1a) del documento d’indirizzo “Definizione e Requisiti qualitativi di base dei </w:t>
                  </w:r>
                  <w:r w:rsidRPr="00941A37">
                    <w:rPr>
                      <w:rFonts w:ascii="Times New Roman" w:hAnsi="Times New Roman" w:cs="Times New Roman"/>
                      <w:b/>
                      <w:i/>
                      <w:sz w:val="22"/>
                    </w:rPr>
                    <w:t>Contratti di Fiume</w:t>
                  </w:r>
                  <w:r w:rsidRPr="00941A37">
                    <w:rPr>
                      <w:rFonts w:ascii="Times New Roman" w:hAnsi="Times New Roman" w:cs="Times New Roman"/>
                      <w:i/>
                      <w:sz w:val="22"/>
                    </w:rPr>
                    <w:t>” del 12 marzo 2015, All.1 della DGR590/21</w:t>
                  </w:r>
                </w:p>
              </w:tc>
              <w:tc>
                <w:tcPr>
                  <w:tcW w:w="616" w:type="dxa"/>
                </w:tcPr>
                <w:p w14:paraId="2804F3A4" w14:textId="4EA93811" w:rsidR="006C55CF" w:rsidRPr="006C55CF" w:rsidRDefault="006C55CF" w:rsidP="006C55CF">
                  <w:pPr>
                    <w:spacing w:after="0" w:line="240" w:lineRule="auto"/>
                    <w:jc w:val="center"/>
                    <w:rPr>
                      <w:rFonts w:ascii="Times New Roman" w:hAnsi="Times New Roman" w:cs="Times New Roman"/>
                      <w:i/>
                      <w:sz w:val="48"/>
                    </w:rPr>
                  </w:pPr>
                  <w:r w:rsidRPr="006C55CF">
                    <w:rPr>
                      <w:rFonts w:ascii="Times New Roman" w:hAnsi="Times New Roman" w:cs="Times New Roman"/>
                      <w:i/>
                      <w:sz w:val="48"/>
                    </w:rPr>
                    <w:t>□</w:t>
                  </w:r>
                </w:p>
              </w:tc>
              <w:tc>
                <w:tcPr>
                  <w:tcW w:w="883" w:type="dxa"/>
                </w:tcPr>
                <w:p w14:paraId="61039EC3" w14:textId="176C8DA5" w:rsidR="006C55CF" w:rsidRPr="006C55CF" w:rsidRDefault="006C55CF" w:rsidP="006C55CF">
                  <w:pPr>
                    <w:spacing w:after="0" w:line="240" w:lineRule="auto"/>
                    <w:jc w:val="center"/>
                    <w:rPr>
                      <w:rFonts w:ascii="Times New Roman" w:hAnsi="Times New Roman" w:cs="Times New Roman"/>
                      <w:i/>
                      <w:sz w:val="48"/>
                    </w:rPr>
                  </w:pPr>
                  <w:r w:rsidRPr="006C55CF">
                    <w:rPr>
                      <w:rFonts w:ascii="Times New Roman" w:hAnsi="Times New Roman" w:cs="Times New Roman"/>
                      <w:i/>
                      <w:sz w:val="48"/>
                    </w:rPr>
                    <w:t>□</w:t>
                  </w:r>
                </w:p>
              </w:tc>
            </w:tr>
          </w:tbl>
          <w:p w14:paraId="52305142" w14:textId="226431F9" w:rsidR="006C55CF" w:rsidRDefault="006C55CF" w:rsidP="00345C4C">
            <w:pPr>
              <w:spacing w:after="0" w:line="240" w:lineRule="auto"/>
              <w:rPr>
                <w:rFonts w:ascii="Times New Roman" w:hAnsi="Times New Roman" w:cs="Times New Roman"/>
                <w:i/>
                <w:sz w:val="22"/>
                <w:szCs w:val="22"/>
              </w:rPr>
            </w:pPr>
          </w:p>
          <w:tbl>
            <w:tblPr>
              <w:tblStyle w:val="Grigliatabella"/>
              <w:tblW w:w="0" w:type="auto"/>
              <w:tblLook w:val="04A0" w:firstRow="1" w:lastRow="0" w:firstColumn="1" w:lastColumn="0" w:noHBand="0" w:noVBand="1"/>
            </w:tblPr>
            <w:tblGrid>
              <w:gridCol w:w="456"/>
              <w:gridCol w:w="7025"/>
              <w:gridCol w:w="616"/>
              <w:gridCol w:w="883"/>
            </w:tblGrid>
            <w:tr w:rsidR="006C55CF" w14:paraId="3B3ADCD9" w14:textId="77777777" w:rsidTr="004406DF">
              <w:tc>
                <w:tcPr>
                  <w:tcW w:w="456" w:type="dxa"/>
                </w:tcPr>
                <w:p w14:paraId="575D7BBF" w14:textId="77777777" w:rsidR="006C55CF" w:rsidRDefault="006C55CF" w:rsidP="006C55CF">
                  <w:pPr>
                    <w:spacing w:after="0" w:line="240" w:lineRule="auto"/>
                    <w:ind w:left="-500"/>
                    <w:rPr>
                      <w:rFonts w:ascii="Times New Roman" w:hAnsi="Times New Roman" w:cs="Times New Roman"/>
                      <w:i/>
                    </w:rPr>
                  </w:pPr>
                </w:p>
              </w:tc>
              <w:tc>
                <w:tcPr>
                  <w:tcW w:w="7025" w:type="dxa"/>
                </w:tcPr>
                <w:p w14:paraId="38612B39" w14:textId="77777777" w:rsidR="006C55CF" w:rsidRDefault="006C55CF" w:rsidP="006C55CF">
                  <w:pPr>
                    <w:spacing w:after="0" w:line="240" w:lineRule="auto"/>
                    <w:rPr>
                      <w:rFonts w:ascii="Times New Roman" w:hAnsi="Times New Roman" w:cs="Times New Roman"/>
                      <w:i/>
                    </w:rPr>
                  </w:pPr>
                </w:p>
              </w:tc>
              <w:tc>
                <w:tcPr>
                  <w:tcW w:w="616" w:type="dxa"/>
                </w:tcPr>
                <w:p w14:paraId="02C40593" w14:textId="77777777" w:rsidR="006C55CF" w:rsidRPr="006C55CF" w:rsidRDefault="006C55CF" w:rsidP="006C55CF">
                  <w:pPr>
                    <w:spacing w:after="0" w:line="240" w:lineRule="auto"/>
                    <w:jc w:val="center"/>
                    <w:rPr>
                      <w:rFonts w:ascii="Times New Roman" w:hAnsi="Times New Roman" w:cs="Times New Roman"/>
                      <w:i/>
                      <w:sz w:val="22"/>
                      <w:szCs w:val="22"/>
                    </w:rPr>
                  </w:pPr>
                  <w:r w:rsidRPr="006C55CF">
                    <w:rPr>
                      <w:rFonts w:ascii="Times New Roman" w:hAnsi="Times New Roman" w:cs="Times New Roman"/>
                      <w:i/>
                      <w:sz w:val="22"/>
                      <w:szCs w:val="22"/>
                    </w:rPr>
                    <w:t>SI</w:t>
                  </w:r>
                </w:p>
              </w:tc>
              <w:tc>
                <w:tcPr>
                  <w:tcW w:w="883" w:type="dxa"/>
                </w:tcPr>
                <w:p w14:paraId="3516800A" w14:textId="77777777" w:rsidR="006C55CF" w:rsidRPr="006C55CF" w:rsidRDefault="006C55CF" w:rsidP="006C55CF">
                  <w:pPr>
                    <w:spacing w:after="0" w:line="240" w:lineRule="auto"/>
                    <w:jc w:val="center"/>
                    <w:rPr>
                      <w:rFonts w:ascii="Times New Roman" w:hAnsi="Times New Roman" w:cs="Times New Roman"/>
                      <w:i/>
                      <w:sz w:val="22"/>
                      <w:szCs w:val="22"/>
                    </w:rPr>
                  </w:pPr>
                  <w:r w:rsidRPr="006C55CF">
                    <w:rPr>
                      <w:rFonts w:ascii="Times New Roman" w:hAnsi="Times New Roman" w:cs="Times New Roman"/>
                      <w:i/>
                      <w:sz w:val="22"/>
                      <w:szCs w:val="22"/>
                    </w:rPr>
                    <w:t>NO</w:t>
                  </w:r>
                </w:p>
              </w:tc>
            </w:tr>
            <w:tr w:rsidR="006C55CF" w14:paraId="2269984B" w14:textId="77777777" w:rsidTr="004406DF">
              <w:tc>
                <w:tcPr>
                  <w:tcW w:w="456" w:type="dxa"/>
                </w:tcPr>
                <w:p w14:paraId="5C3739D0" w14:textId="77777777" w:rsidR="006C55CF" w:rsidRDefault="006C55CF" w:rsidP="006C55CF">
                  <w:pPr>
                    <w:spacing w:after="0" w:line="240" w:lineRule="auto"/>
                    <w:ind w:left="-500"/>
                    <w:rPr>
                      <w:rFonts w:ascii="Times New Roman" w:hAnsi="Times New Roman" w:cs="Times New Roman"/>
                      <w:i/>
                    </w:rPr>
                  </w:pPr>
                </w:p>
                <w:p w14:paraId="4DB1B741" w14:textId="00992933" w:rsidR="006C55CF" w:rsidRPr="006C55CF" w:rsidRDefault="006C55CF" w:rsidP="006C55CF">
                  <w:pPr>
                    <w:jc w:val="center"/>
                    <w:rPr>
                      <w:rFonts w:ascii="Times New Roman" w:hAnsi="Times New Roman" w:cs="Times New Roman"/>
                    </w:rPr>
                  </w:pPr>
                  <w:r>
                    <w:rPr>
                      <w:rFonts w:ascii="Times New Roman" w:hAnsi="Times New Roman" w:cs="Times New Roman"/>
                      <w:sz w:val="22"/>
                    </w:rPr>
                    <w:t>c</w:t>
                  </w:r>
                  <w:r w:rsidRPr="006C55CF">
                    <w:rPr>
                      <w:rFonts w:ascii="Times New Roman" w:hAnsi="Times New Roman" w:cs="Times New Roman"/>
                      <w:sz w:val="22"/>
                    </w:rPr>
                    <w:t>.</w:t>
                  </w:r>
                </w:p>
              </w:tc>
              <w:tc>
                <w:tcPr>
                  <w:tcW w:w="7025" w:type="dxa"/>
                </w:tcPr>
                <w:p w14:paraId="35D01886" w14:textId="0874C0CD" w:rsidR="006C55CF" w:rsidRDefault="006C55CF" w:rsidP="006C55CF">
                  <w:pPr>
                    <w:spacing w:after="0" w:line="240" w:lineRule="auto"/>
                    <w:rPr>
                      <w:rFonts w:ascii="Times New Roman" w:hAnsi="Times New Roman" w:cs="Times New Roman"/>
                      <w:i/>
                    </w:rPr>
                  </w:pPr>
                  <w:r w:rsidRPr="00941A37">
                    <w:rPr>
                      <w:rFonts w:ascii="Times New Roman" w:hAnsi="Times New Roman" w:cs="Times New Roman"/>
                      <w:i/>
                      <w:sz w:val="22"/>
                    </w:rPr>
                    <w:t xml:space="preserve">che risponde ai requisiti di finalità e coerenza di cui al punto 1b) del documento d’indirizzo “Definizione e Requisiti qualitativi di base dei </w:t>
                  </w:r>
                  <w:r w:rsidRPr="00941A37">
                    <w:rPr>
                      <w:rFonts w:ascii="Times New Roman" w:hAnsi="Times New Roman" w:cs="Times New Roman"/>
                      <w:b/>
                      <w:i/>
                      <w:sz w:val="22"/>
                    </w:rPr>
                    <w:t>Contratti di Fiume</w:t>
                  </w:r>
                  <w:r w:rsidRPr="00941A37">
                    <w:rPr>
                      <w:rFonts w:ascii="Times New Roman" w:hAnsi="Times New Roman" w:cs="Times New Roman"/>
                      <w:i/>
                      <w:sz w:val="22"/>
                    </w:rPr>
                    <w:t>” del 12 marzo 2015, All.1 della DGR590/21</w:t>
                  </w:r>
                </w:p>
              </w:tc>
              <w:tc>
                <w:tcPr>
                  <w:tcW w:w="616" w:type="dxa"/>
                </w:tcPr>
                <w:p w14:paraId="0B499357" w14:textId="77777777" w:rsidR="006C55CF" w:rsidRPr="006C55CF" w:rsidRDefault="006C55CF" w:rsidP="006C55CF">
                  <w:pPr>
                    <w:spacing w:after="0" w:line="240" w:lineRule="auto"/>
                    <w:jc w:val="center"/>
                    <w:rPr>
                      <w:rFonts w:ascii="Times New Roman" w:hAnsi="Times New Roman" w:cs="Times New Roman"/>
                      <w:i/>
                      <w:sz w:val="48"/>
                    </w:rPr>
                  </w:pPr>
                  <w:r w:rsidRPr="006C55CF">
                    <w:rPr>
                      <w:rFonts w:ascii="Times New Roman" w:hAnsi="Times New Roman" w:cs="Times New Roman"/>
                      <w:i/>
                      <w:sz w:val="48"/>
                    </w:rPr>
                    <w:t>□</w:t>
                  </w:r>
                </w:p>
              </w:tc>
              <w:tc>
                <w:tcPr>
                  <w:tcW w:w="883" w:type="dxa"/>
                </w:tcPr>
                <w:p w14:paraId="20A62F19" w14:textId="77777777" w:rsidR="006C55CF" w:rsidRPr="006C55CF" w:rsidRDefault="006C55CF" w:rsidP="006C55CF">
                  <w:pPr>
                    <w:spacing w:after="0" w:line="240" w:lineRule="auto"/>
                    <w:jc w:val="center"/>
                    <w:rPr>
                      <w:rFonts w:ascii="Times New Roman" w:hAnsi="Times New Roman" w:cs="Times New Roman"/>
                      <w:i/>
                      <w:sz w:val="48"/>
                    </w:rPr>
                  </w:pPr>
                  <w:r w:rsidRPr="006C55CF">
                    <w:rPr>
                      <w:rFonts w:ascii="Times New Roman" w:hAnsi="Times New Roman" w:cs="Times New Roman"/>
                      <w:i/>
                      <w:sz w:val="48"/>
                    </w:rPr>
                    <w:t>□</w:t>
                  </w:r>
                </w:p>
              </w:tc>
            </w:tr>
          </w:tbl>
          <w:p w14:paraId="3CB890A4" w14:textId="7AAC53EF" w:rsidR="00345C4C" w:rsidRDefault="00345C4C" w:rsidP="00345C4C">
            <w:pPr>
              <w:spacing w:after="0" w:line="240" w:lineRule="auto"/>
              <w:rPr>
                <w:rFonts w:ascii="Times New Roman" w:hAnsi="Times New Roman" w:cs="Times New Roman"/>
                <w:i/>
                <w:sz w:val="22"/>
                <w:szCs w:val="22"/>
              </w:rPr>
            </w:pPr>
          </w:p>
          <w:tbl>
            <w:tblPr>
              <w:tblStyle w:val="Grigliatabella"/>
              <w:tblW w:w="0" w:type="auto"/>
              <w:tblLook w:val="04A0" w:firstRow="1" w:lastRow="0" w:firstColumn="1" w:lastColumn="0" w:noHBand="0" w:noVBand="1"/>
            </w:tblPr>
            <w:tblGrid>
              <w:gridCol w:w="506"/>
              <w:gridCol w:w="8474"/>
            </w:tblGrid>
            <w:tr w:rsidR="00362A7B" w:rsidRPr="00941A37" w14:paraId="7C33092B" w14:textId="77777777" w:rsidTr="00362A7B">
              <w:trPr>
                <w:trHeight w:val="401"/>
              </w:trPr>
              <w:tc>
                <w:tcPr>
                  <w:tcW w:w="506" w:type="dxa"/>
                </w:tcPr>
                <w:p w14:paraId="25F5BFCC" w14:textId="7AE8187C" w:rsidR="00362A7B" w:rsidRPr="00362A7B" w:rsidRDefault="00362A7B" w:rsidP="00362A7B">
                  <w:pPr>
                    <w:spacing w:after="0" w:line="240" w:lineRule="auto"/>
                    <w:jc w:val="center"/>
                    <w:rPr>
                      <w:rFonts w:ascii="Times New Roman" w:hAnsi="Times New Roman" w:cs="Times New Roman"/>
                      <w:kern w:val="1"/>
                      <w:sz w:val="22"/>
                      <w:szCs w:val="22"/>
                      <w:lang w:eastAsia="ar-SA"/>
                    </w:rPr>
                  </w:pPr>
                  <w:r w:rsidRPr="00362A7B">
                    <w:rPr>
                      <w:rFonts w:ascii="Times New Roman" w:hAnsi="Times New Roman" w:cs="Times New Roman"/>
                      <w:kern w:val="1"/>
                      <w:sz w:val="22"/>
                      <w:szCs w:val="22"/>
                      <w:lang w:eastAsia="ar-SA"/>
                    </w:rPr>
                    <w:t>d</w:t>
                  </w:r>
                  <w:r>
                    <w:rPr>
                      <w:sz w:val="22"/>
                      <w:szCs w:val="22"/>
                    </w:rPr>
                    <w:t>.</w:t>
                  </w:r>
                </w:p>
              </w:tc>
              <w:tc>
                <w:tcPr>
                  <w:tcW w:w="8474" w:type="dxa"/>
                </w:tcPr>
                <w:p w14:paraId="25AD1608" w14:textId="3122D7F9" w:rsidR="00362A7B" w:rsidRPr="00941A37" w:rsidRDefault="00362A7B" w:rsidP="004406DF">
                  <w:pPr>
                    <w:spacing w:after="0" w:line="240" w:lineRule="auto"/>
                    <w:rPr>
                      <w:rFonts w:ascii="Times New Roman" w:hAnsi="Times New Roman" w:cs="Times New Roman"/>
                      <w:i/>
                      <w:sz w:val="22"/>
                    </w:rPr>
                  </w:pPr>
                  <w:r w:rsidRPr="00362A7B">
                    <w:rPr>
                      <w:rFonts w:ascii="Times New Roman" w:hAnsi="Times New Roman" w:cs="Times New Roman"/>
                      <w:kern w:val="1"/>
                      <w:sz w:val="22"/>
                      <w:lang w:eastAsia="ar-SA"/>
                    </w:rPr>
                    <w:t>che l’Analisi Conoscitiva Integrata</w:t>
                  </w:r>
                </w:p>
              </w:tc>
            </w:tr>
            <w:tr w:rsidR="00362A7B" w:rsidRPr="00941A37" w14:paraId="7C76845D" w14:textId="77777777" w:rsidTr="004406DF">
              <w:trPr>
                <w:trHeight w:val="401"/>
              </w:trPr>
              <w:tc>
                <w:tcPr>
                  <w:tcW w:w="506" w:type="dxa"/>
                </w:tcPr>
                <w:p w14:paraId="5172CE05"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3C5683D0" w14:textId="77777777" w:rsidR="00362A7B" w:rsidRPr="00362A7B" w:rsidRDefault="00362A7B" w:rsidP="004406DF">
                  <w:pPr>
                    <w:spacing w:after="0" w:line="240" w:lineRule="auto"/>
                    <w:rPr>
                      <w:rFonts w:ascii="Times New Roman" w:hAnsi="Times New Roman" w:cs="Times New Roman"/>
                      <w:kern w:val="1"/>
                      <w:sz w:val="12"/>
                      <w:lang w:eastAsia="ar-SA"/>
                    </w:rPr>
                  </w:pPr>
                </w:p>
                <w:p w14:paraId="5E0B8EEA" w14:textId="77777777" w:rsidR="00362A7B" w:rsidRPr="00941A37" w:rsidRDefault="00362A7B" w:rsidP="004406DF">
                  <w:pPr>
                    <w:spacing w:after="0" w:line="240" w:lineRule="auto"/>
                    <w:rPr>
                      <w:rFonts w:ascii="Times New Roman" w:hAnsi="Times New Roman" w:cs="Times New Roman"/>
                      <w:i/>
                      <w:sz w:val="22"/>
                    </w:rPr>
                  </w:pPr>
                  <w:r w:rsidRPr="00941A37">
                    <w:rPr>
                      <w:rFonts w:ascii="Times New Roman" w:hAnsi="Times New Roman" w:cs="Times New Roman"/>
                      <w:kern w:val="1"/>
                      <w:sz w:val="22"/>
                      <w:lang w:eastAsia="ar-SA"/>
                    </w:rPr>
                    <w:t xml:space="preserve">non è stata ancora avviata, </w:t>
                  </w:r>
                  <w:r w:rsidRPr="00941A37">
                    <w:rPr>
                      <w:rFonts w:ascii="Times New Roman" w:hAnsi="Times New Roman" w:cs="Times New Roman"/>
                      <w:i/>
                      <w:kern w:val="1"/>
                      <w:sz w:val="22"/>
                      <w:lang w:eastAsia="ar-SA"/>
                    </w:rPr>
                    <w:t>oppure</w:t>
                  </w:r>
                </w:p>
              </w:tc>
            </w:tr>
            <w:tr w:rsidR="00362A7B" w:rsidRPr="00941A37" w14:paraId="5B460CE7" w14:textId="77777777" w:rsidTr="004406DF">
              <w:trPr>
                <w:trHeight w:val="401"/>
              </w:trPr>
              <w:tc>
                <w:tcPr>
                  <w:tcW w:w="506" w:type="dxa"/>
                </w:tcPr>
                <w:p w14:paraId="22738F75"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465331C0" w14:textId="77777777" w:rsidR="00362A7B" w:rsidRPr="00941A37" w:rsidRDefault="00362A7B" w:rsidP="004406DF">
                  <w:pPr>
                    <w:spacing w:after="0" w:line="240" w:lineRule="auto"/>
                    <w:rPr>
                      <w:rFonts w:ascii="Times New Roman" w:hAnsi="Times New Roman" w:cs="Times New Roman"/>
                      <w:kern w:val="1"/>
                      <w:sz w:val="16"/>
                      <w:lang w:eastAsia="ar-SA"/>
                    </w:rPr>
                  </w:pPr>
                </w:p>
                <w:p w14:paraId="00A88013" w14:textId="77BF505E" w:rsidR="00362A7B" w:rsidRPr="00941A37" w:rsidRDefault="00362A7B" w:rsidP="004406DF">
                  <w:pPr>
                    <w:spacing w:after="0" w:line="240" w:lineRule="auto"/>
                    <w:rPr>
                      <w:rFonts w:ascii="Times New Roman" w:hAnsi="Times New Roman" w:cs="Times New Roman"/>
                      <w:i/>
                      <w:sz w:val="22"/>
                    </w:rPr>
                  </w:pPr>
                  <w:r w:rsidRPr="00362A7B">
                    <w:rPr>
                      <w:rFonts w:ascii="Times New Roman" w:hAnsi="Times New Roman" w:cs="Times New Roman"/>
                      <w:kern w:val="1"/>
                      <w:sz w:val="22"/>
                      <w:lang w:eastAsia="ar-SA"/>
                    </w:rPr>
                    <w:t xml:space="preserve">è stata avviata ma non completata, come illustrato nella documentazione allegata, </w:t>
                  </w:r>
                  <w:r w:rsidRPr="00362A7B">
                    <w:rPr>
                      <w:rFonts w:ascii="Times New Roman" w:hAnsi="Times New Roman" w:cs="Times New Roman"/>
                      <w:i/>
                      <w:kern w:val="1"/>
                      <w:sz w:val="22"/>
                      <w:lang w:eastAsia="ar-SA"/>
                    </w:rPr>
                    <w:t>oppure</w:t>
                  </w:r>
                </w:p>
              </w:tc>
            </w:tr>
            <w:tr w:rsidR="00941A37" w14:paraId="0E97045D" w14:textId="77777777" w:rsidTr="00362A7B">
              <w:trPr>
                <w:trHeight w:val="401"/>
              </w:trPr>
              <w:tc>
                <w:tcPr>
                  <w:tcW w:w="506" w:type="dxa"/>
                </w:tcPr>
                <w:p w14:paraId="06277D47" w14:textId="29EEAAA7" w:rsidR="00941A37" w:rsidRPr="00941A37" w:rsidRDefault="00941A37" w:rsidP="00941A37">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0CE07DF4" w14:textId="77777777" w:rsidR="00941A37" w:rsidRPr="00362A7B" w:rsidRDefault="00941A37" w:rsidP="00941A37">
                  <w:pPr>
                    <w:spacing w:after="0" w:line="240" w:lineRule="auto"/>
                    <w:rPr>
                      <w:rFonts w:ascii="Times New Roman" w:hAnsi="Times New Roman" w:cs="Times New Roman"/>
                      <w:kern w:val="1"/>
                      <w:sz w:val="8"/>
                      <w:lang w:eastAsia="ar-SA"/>
                    </w:rPr>
                  </w:pPr>
                </w:p>
                <w:p w14:paraId="27EB7292" w14:textId="627053EA" w:rsidR="00941A37" w:rsidRPr="00941A37" w:rsidRDefault="00362A7B" w:rsidP="00941A37">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 xml:space="preserve">è stata completata, come illustrato nel Progetto e documentato dall’Analisi Conoscitiva Integrata </w:t>
                  </w:r>
                  <w:r w:rsidRPr="00CC35F8">
                    <w:rPr>
                      <w:rFonts w:ascii="Times New Roman" w:hAnsi="Times New Roman" w:cs="Times New Roman"/>
                      <w:i/>
                      <w:kern w:val="1"/>
                      <w:sz w:val="22"/>
                      <w:szCs w:val="22"/>
                      <w:lang w:eastAsia="ar-SA"/>
                    </w:rPr>
                    <w:t>(da allegare alla presente)</w:t>
                  </w:r>
                </w:p>
              </w:tc>
            </w:tr>
          </w:tbl>
          <w:p w14:paraId="3AA5D13C" w14:textId="45C8A040" w:rsidR="006C55CF" w:rsidRPr="000D2B89" w:rsidRDefault="006C55CF" w:rsidP="00345C4C">
            <w:pPr>
              <w:spacing w:after="0" w:line="240" w:lineRule="auto"/>
              <w:rPr>
                <w:rFonts w:ascii="Times New Roman" w:hAnsi="Times New Roman" w:cs="Times New Roman"/>
                <w:i/>
                <w:sz w:val="22"/>
                <w:szCs w:val="22"/>
              </w:rPr>
            </w:pPr>
          </w:p>
        </w:tc>
      </w:tr>
    </w:tbl>
    <w:p w14:paraId="7ABC8485" w14:textId="3EF7EDD5" w:rsidR="00362A7B" w:rsidRPr="001E2762" w:rsidRDefault="00362A7B" w:rsidP="001E2762">
      <w:pPr>
        <w:spacing w:after="0" w:line="240" w:lineRule="auto"/>
        <w:rPr>
          <w:rFonts w:ascii="Times New Roman" w:hAnsi="Times New Roman" w:cs="Times New Roman"/>
          <w:i/>
        </w:rPr>
      </w:pPr>
    </w:p>
    <w:tbl>
      <w:tblPr>
        <w:tblStyle w:val="Grigliatabella"/>
        <w:tblW w:w="0" w:type="auto"/>
        <w:tblInd w:w="421" w:type="dxa"/>
        <w:tblLook w:val="04A0" w:firstRow="1" w:lastRow="0" w:firstColumn="1" w:lastColumn="0" w:noHBand="0" w:noVBand="1"/>
      </w:tblPr>
      <w:tblGrid>
        <w:gridCol w:w="506"/>
        <w:gridCol w:w="8474"/>
      </w:tblGrid>
      <w:tr w:rsidR="00362A7B" w:rsidRPr="00941A37" w14:paraId="2F3A9F76" w14:textId="77777777" w:rsidTr="00362A7B">
        <w:trPr>
          <w:trHeight w:val="401"/>
        </w:trPr>
        <w:tc>
          <w:tcPr>
            <w:tcW w:w="506" w:type="dxa"/>
          </w:tcPr>
          <w:p w14:paraId="6D9E2DAE" w14:textId="55BD18D8" w:rsidR="00362A7B" w:rsidRPr="00362A7B" w:rsidRDefault="00362A7B" w:rsidP="004406DF">
            <w:pPr>
              <w:spacing w:after="0" w:line="240" w:lineRule="auto"/>
              <w:jc w:val="center"/>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e</w:t>
            </w:r>
            <w:r>
              <w:rPr>
                <w:sz w:val="22"/>
                <w:szCs w:val="22"/>
              </w:rPr>
              <w:t>.</w:t>
            </w:r>
          </w:p>
        </w:tc>
        <w:tc>
          <w:tcPr>
            <w:tcW w:w="8474" w:type="dxa"/>
          </w:tcPr>
          <w:p w14:paraId="684B63A5" w14:textId="48A80094" w:rsidR="00362A7B" w:rsidRPr="00941A37" w:rsidRDefault="00362A7B" w:rsidP="004406DF">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che il Documento Strategico</w:t>
            </w:r>
          </w:p>
        </w:tc>
      </w:tr>
      <w:tr w:rsidR="00362A7B" w:rsidRPr="00941A37" w14:paraId="5F6125C4" w14:textId="77777777" w:rsidTr="00362A7B">
        <w:trPr>
          <w:trHeight w:val="401"/>
        </w:trPr>
        <w:tc>
          <w:tcPr>
            <w:tcW w:w="506" w:type="dxa"/>
          </w:tcPr>
          <w:p w14:paraId="770448A2"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7A6355BA" w14:textId="77777777" w:rsidR="00362A7B" w:rsidRPr="00362A7B" w:rsidRDefault="00362A7B" w:rsidP="004406DF">
            <w:pPr>
              <w:spacing w:after="0" w:line="240" w:lineRule="auto"/>
              <w:rPr>
                <w:rFonts w:ascii="Times New Roman" w:hAnsi="Times New Roman" w:cs="Times New Roman"/>
                <w:kern w:val="1"/>
                <w:sz w:val="12"/>
                <w:lang w:eastAsia="ar-SA"/>
              </w:rPr>
            </w:pPr>
          </w:p>
          <w:p w14:paraId="4FDCA98B" w14:textId="1F294B75" w:rsidR="00362A7B" w:rsidRPr="00941A37" w:rsidRDefault="00362A7B" w:rsidP="004406DF">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 xml:space="preserve">non è stata ancora definito, </w:t>
            </w:r>
            <w:r w:rsidRPr="000D2B89">
              <w:rPr>
                <w:rFonts w:ascii="Times New Roman" w:hAnsi="Times New Roman" w:cs="Times New Roman"/>
                <w:i/>
                <w:kern w:val="1"/>
                <w:sz w:val="22"/>
                <w:szCs w:val="22"/>
                <w:lang w:eastAsia="ar-SA"/>
              </w:rPr>
              <w:t>oppure</w:t>
            </w:r>
          </w:p>
        </w:tc>
      </w:tr>
      <w:tr w:rsidR="00362A7B" w:rsidRPr="00941A37" w14:paraId="11ABA6D6" w14:textId="77777777" w:rsidTr="00362A7B">
        <w:trPr>
          <w:trHeight w:val="401"/>
        </w:trPr>
        <w:tc>
          <w:tcPr>
            <w:tcW w:w="506" w:type="dxa"/>
          </w:tcPr>
          <w:p w14:paraId="2CF2BC1A"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7726FA7F" w14:textId="77777777" w:rsidR="00362A7B" w:rsidRPr="00941A37" w:rsidRDefault="00362A7B" w:rsidP="004406DF">
            <w:pPr>
              <w:spacing w:after="0" w:line="240" w:lineRule="auto"/>
              <w:rPr>
                <w:rFonts w:ascii="Times New Roman" w:hAnsi="Times New Roman" w:cs="Times New Roman"/>
                <w:kern w:val="1"/>
                <w:sz w:val="16"/>
                <w:lang w:eastAsia="ar-SA"/>
              </w:rPr>
            </w:pPr>
          </w:p>
          <w:p w14:paraId="2D64DE29" w14:textId="50CB094B" w:rsidR="00362A7B" w:rsidRPr="00941A37" w:rsidRDefault="00362A7B" w:rsidP="004406DF">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 xml:space="preserve">è stata definito ma non completato, come illustrato nella documentazione allegata, </w:t>
            </w:r>
            <w:r w:rsidRPr="000D2B89">
              <w:rPr>
                <w:rFonts w:ascii="Times New Roman" w:hAnsi="Times New Roman" w:cs="Times New Roman"/>
                <w:i/>
                <w:kern w:val="1"/>
                <w:sz w:val="22"/>
                <w:szCs w:val="22"/>
                <w:lang w:eastAsia="ar-SA"/>
              </w:rPr>
              <w:t>oppure</w:t>
            </w:r>
          </w:p>
        </w:tc>
      </w:tr>
      <w:tr w:rsidR="00362A7B" w14:paraId="6BD50A03" w14:textId="77777777" w:rsidTr="00362A7B">
        <w:trPr>
          <w:trHeight w:val="401"/>
        </w:trPr>
        <w:tc>
          <w:tcPr>
            <w:tcW w:w="506" w:type="dxa"/>
          </w:tcPr>
          <w:p w14:paraId="012C0E5A"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122F456D" w14:textId="77777777" w:rsidR="00362A7B" w:rsidRPr="00362A7B" w:rsidRDefault="00362A7B" w:rsidP="004406DF">
            <w:pPr>
              <w:spacing w:after="0" w:line="240" w:lineRule="auto"/>
              <w:rPr>
                <w:rFonts w:ascii="Times New Roman" w:hAnsi="Times New Roman" w:cs="Times New Roman"/>
                <w:kern w:val="1"/>
                <w:sz w:val="8"/>
                <w:lang w:eastAsia="ar-SA"/>
              </w:rPr>
            </w:pPr>
          </w:p>
          <w:p w14:paraId="2E0A1CD8" w14:textId="77777777" w:rsidR="00362A7B" w:rsidRDefault="00362A7B" w:rsidP="004406DF">
            <w:pPr>
              <w:spacing w:after="0" w:line="240" w:lineRule="auto"/>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 xml:space="preserve">è stato completato, come illustrato nel Progetto e documentato dal Documento Strategico </w:t>
            </w:r>
          </w:p>
          <w:p w14:paraId="3A8718F4" w14:textId="2391DE4E" w:rsidR="00362A7B" w:rsidRPr="00CC35F8" w:rsidRDefault="00362A7B" w:rsidP="004406DF">
            <w:pPr>
              <w:spacing w:after="0" w:line="240" w:lineRule="auto"/>
              <w:rPr>
                <w:rFonts w:ascii="Times New Roman" w:hAnsi="Times New Roman" w:cs="Times New Roman"/>
                <w:i/>
                <w:sz w:val="22"/>
              </w:rPr>
            </w:pPr>
            <w:r w:rsidRPr="00CC35F8">
              <w:rPr>
                <w:rFonts w:ascii="Times New Roman" w:hAnsi="Times New Roman" w:cs="Times New Roman"/>
                <w:i/>
                <w:kern w:val="1"/>
                <w:sz w:val="22"/>
                <w:szCs w:val="22"/>
                <w:lang w:eastAsia="ar-SA"/>
              </w:rPr>
              <w:t>(da allegare alla presente)</w:t>
            </w:r>
          </w:p>
        </w:tc>
      </w:tr>
    </w:tbl>
    <w:p w14:paraId="30E83FB1" w14:textId="77777777" w:rsidR="00362A7B" w:rsidRDefault="00362A7B" w:rsidP="001E2762">
      <w:pPr>
        <w:spacing w:after="0" w:line="240" w:lineRule="auto"/>
        <w:rPr>
          <w:rFonts w:ascii="Times New Roman" w:hAnsi="Times New Roman" w:cs="Times New Roman"/>
          <w:kern w:val="1"/>
          <w:lang w:eastAsia="ar-SA"/>
        </w:rPr>
      </w:pPr>
    </w:p>
    <w:tbl>
      <w:tblPr>
        <w:tblStyle w:val="Grigliatabella"/>
        <w:tblW w:w="0" w:type="auto"/>
        <w:tblInd w:w="421" w:type="dxa"/>
        <w:tblLook w:val="04A0" w:firstRow="1" w:lastRow="0" w:firstColumn="1" w:lastColumn="0" w:noHBand="0" w:noVBand="1"/>
      </w:tblPr>
      <w:tblGrid>
        <w:gridCol w:w="506"/>
        <w:gridCol w:w="8474"/>
      </w:tblGrid>
      <w:tr w:rsidR="00362A7B" w:rsidRPr="00941A37" w14:paraId="1EAD53CB" w14:textId="77777777" w:rsidTr="004406DF">
        <w:trPr>
          <w:trHeight w:val="401"/>
        </w:trPr>
        <w:tc>
          <w:tcPr>
            <w:tcW w:w="506" w:type="dxa"/>
          </w:tcPr>
          <w:p w14:paraId="2AEE4013" w14:textId="43C5C572" w:rsidR="00362A7B" w:rsidRPr="00362A7B" w:rsidRDefault="00362A7B" w:rsidP="004406DF">
            <w:pPr>
              <w:spacing w:after="0" w:line="240" w:lineRule="auto"/>
              <w:jc w:val="center"/>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lastRenderedPageBreak/>
              <w:t>f</w:t>
            </w:r>
            <w:r>
              <w:rPr>
                <w:sz w:val="22"/>
                <w:szCs w:val="22"/>
              </w:rPr>
              <w:t>.</w:t>
            </w:r>
          </w:p>
        </w:tc>
        <w:tc>
          <w:tcPr>
            <w:tcW w:w="8474" w:type="dxa"/>
          </w:tcPr>
          <w:p w14:paraId="111CF345" w14:textId="2824BB1C" w:rsidR="00362A7B" w:rsidRPr="00941A37" w:rsidRDefault="00362A7B" w:rsidP="004406DF">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che l’elaborazione del Programma d’Azione</w:t>
            </w:r>
          </w:p>
        </w:tc>
      </w:tr>
      <w:tr w:rsidR="00362A7B" w:rsidRPr="00941A37" w14:paraId="2D5EEB1F" w14:textId="77777777" w:rsidTr="004406DF">
        <w:trPr>
          <w:trHeight w:val="401"/>
        </w:trPr>
        <w:tc>
          <w:tcPr>
            <w:tcW w:w="506" w:type="dxa"/>
          </w:tcPr>
          <w:p w14:paraId="7A744F49"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5B129ABB" w14:textId="77777777" w:rsidR="00362A7B" w:rsidRPr="00362A7B" w:rsidRDefault="00362A7B" w:rsidP="004406DF">
            <w:pPr>
              <w:spacing w:after="0" w:line="240" w:lineRule="auto"/>
              <w:rPr>
                <w:rFonts w:ascii="Times New Roman" w:hAnsi="Times New Roman" w:cs="Times New Roman"/>
                <w:kern w:val="1"/>
                <w:sz w:val="12"/>
                <w:lang w:eastAsia="ar-SA"/>
              </w:rPr>
            </w:pPr>
          </w:p>
          <w:p w14:paraId="73C6D178" w14:textId="02763C91" w:rsidR="00362A7B" w:rsidRPr="00941A37" w:rsidRDefault="00362A7B" w:rsidP="004406DF">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 xml:space="preserve">non è stata ancora avviata, </w:t>
            </w:r>
            <w:r w:rsidRPr="000D2B89">
              <w:rPr>
                <w:rFonts w:ascii="Times New Roman" w:hAnsi="Times New Roman" w:cs="Times New Roman"/>
                <w:i/>
                <w:kern w:val="1"/>
                <w:sz w:val="22"/>
                <w:szCs w:val="22"/>
                <w:lang w:eastAsia="ar-SA"/>
              </w:rPr>
              <w:t>oppure</w:t>
            </w:r>
          </w:p>
        </w:tc>
      </w:tr>
      <w:tr w:rsidR="00362A7B" w:rsidRPr="00941A37" w14:paraId="4E0D2617" w14:textId="77777777" w:rsidTr="004406DF">
        <w:trPr>
          <w:trHeight w:val="401"/>
        </w:trPr>
        <w:tc>
          <w:tcPr>
            <w:tcW w:w="506" w:type="dxa"/>
          </w:tcPr>
          <w:p w14:paraId="2D6EC7EC"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0DF88367" w14:textId="77777777" w:rsidR="00362A7B" w:rsidRPr="00941A37" w:rsidRDefault="00362A7B" w:rsidP="004406DF">
            <w:pPr>
              <w:spacing w:after="0" w:line="240" w:lineRule="auto"/>
              <w:rPr>
                <w:rFonts w:ascii="Times New Roman" w:hAnsi="Times New Roman" w:cs="Times New Roman"/>
                <w:kern w:val="1"/>
                <w:sz w:val="16"/>
                <w:lang w:eastAsia="ar-SA"/>
              </w:rPr>
            </w:pPr>
          </w:p>
          <w:p w14:paraId="11D5B1A8" w14:textId="6A6D706B" w:rsidR="00362A7B" w:rsidRPr="00941A37" w:rsidRDefault="00362A7B" w:rsidP="004406DF">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è stata avviata ma non completata, come illustrato nella documentazione allegat</w:t>
            </w:r>
            <w:r>
              <w:rPr>
                <w:rFonts w:ascii="Times New Roman" w:hAnsi="Times New Roman" w:cs="Times New Roman"/>
                <w:kern w:val="1"/>
                <w:sz w:val="22"/>
                <w:szCs w:val="22"/>
                <w:lang w:eastAsia="ar-SA"/>
              </w:rPr>
              <w:t>a</w:t>
            </w:r>
            <w:r w:rsidRPr="000D2B89">
              <w:rPr>
                <w:rFonts w:ascii="Times New Roman" w:hAnsi="Times New Roman" w:cs="Times New Roman"/>
                <w:kern w:val="1"/>
                <w:sz w:val="22"/>
                <w:szCs w:val="22"/>
                <w:lang w:eastAsia="ar-SA"/>
              </w:rPr>
              <w:t xml:space="preserve">, </w:t>
            </w:r>
            <w:r w:rsidRPr="000D2B89">
              <w:rPr>
                <w:rFonts w:ascii="Times New Roman" w:hAnsi="Times New Roman" w:cs="Times New Roman"/>
                <w:i/>
                <w:kern w:val="1"/>
                <w:sz w:val="22"/>
                <w:szCs w:val="22"/>
                <w:lang w:eastAsia="ar-SA"/>
              </w:rPr>
              <w:t>oppure</w:t>
            </w:r>
          </w:p>
        </w:tc>
      </w:tr>
      <w:tr w:rsidR="00362A7B" w14:paraId="3DCAAE9E" w14:textId="77777777" w:rsidTr="004406DF">
        <w:trPr>
          <w:trHeight w:val="401"/>
        </w:trPr>
        <w:tc>
          <w:tcPr>
            <w:tcW w:w="506" w:type="dxa"/>
          </w:tcPr>
          <w:p w14:paraId="697B12B3" w14:textId="77777777" w:rsidR="00362A7B" w:rsidRPr="00941A37" w:rsidRDefault="00362A7B"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31894EC5" w14:textId="77777777" w:rsidR="00362A7B" w:rsidRPr="00362A7B" w:rsidRDefault="00362A7B" w:rsidP="004406DF">
            <w:pPr>
              <w:spacing w:after="0" w:line="240" w:lineRule="auto"/>
              <w:rPr>
                <w:rFonts w:ascii="Times New Roman" w:hAnsi="Times New Roman" w:cs="Times New Roman"/>
                <w:kern w:val="1"/>
                <w:sz w:val="8"/>
                <w:lang w:eastAsia="ar-SA"/>
              </w:rPr>
            </w:pPr>
          </w:p>
          <w:p w14:paraId="40D08215" w14:textId="77777777" w:rsidR="00362A7B" w:rsidRDefault="00362A7B" w:rsidP="004406DF">
            <w:pPr>
              <w:spacing w:after="0" w:line="240" w:lineRule="auto"/>
              <w:rPr>
                <w:rFonts w:ascii="Times New Roman" w:hAnsi="Times New Roman" w:cs="Times New Roman"/>
                <w:kern w:val="1"/>
                <w:sz w:val="22"/>
                <w:szCs w:val="22"/>
                <w:lang w:eastAsia="ar-SA"/>
              </w:rPr>
            </w:pPr>
            <w:r w:rsidRPr="000D2B89">
              <w:rPr>
                <w:rFonts w:ascii="Times New Roman" w:hAnsi="Times New Roman" w:cs="Times New Roman"/>
                <w:kern w:val="1"/>
                <w:sz w:val="22"/>
                <w:szCs w:val="22"/>
                <w:lang w:eastAsia="ar-SA"/>
              </w:rPr>
              <w:t xml:space="preserve">è stata completata, come illustrato nel Progetto e documentato dal Programma d’Azione </w:t>
            </w:r>
          </w:p>
          <w:p w14:paraId="37727A4D" w14:textId="569C2F54" w:rsidR="00362A7B" w:rsidRPr="00CC35F8" w:rsidRDefault="00362A7B" w:rsidP="004406DF">
            <w:pPr>
              <w:spacing w:after="0" w:line="240" w:lineRule="auto"/>
              <w:rPr>
                <w:rFonts w:ascii="Times New Roman" w:hAnsi="Times New Roman" w:cs="Times New Roman"/>
                <w:i/>
                <w:sz w:val="22"/>
              </w:rPr>
            </w:pPr>
            <w:r w:rsidRPr="00CC35F8">
              <w:rPr>
                <w:rFonts w:ascii="Times New Roman" w:hAnsi="Times New Roman" w:cs="Times New Roman"/>
                <w:i/>
                <w:kern w:val="1"/>
                <w:sz w:val="22"/>
                <w:szCs w:val="22"/>
                <w:lang w:eastAsia="ar-SA"/>
              </w:rPr>
              <w:t>(da allegare alla presente)</w:t>
            </w:r>
          </w:p>
        </w:tc>
      </w:tr>
    </w:tbl>
    <w:p w14:paraId="25AB45A7" w14:textId="607F9B8C" w:rsidR="001221D9" w:rsidRDefault="001221D9" w:rsidP="001221D9">
      <w:pPr>
        <w:spacing w:after="0" w:line="240" w:lineRule="auto"/>
        <w:rPr>
          <w:b/>
          <w:kern w:val="1"/>
          <w:lang w:eastAsia="ar-SA"/>
        </w:rPr>
      </w:pPr>
    </w:p>
    <w:tbl>
      <w:tblPr>
        <w:tblStyle w:val="Grigliatabella"/>
        <w:tblW w:w="0" w:type="auto"/>
        <w:tblInd w:w="421" w:type="dxa"/>
        <w:tblLook w:val="04A0" w:firstRow="1" w:lastRow="0" w:firstColumn="1" w:lastColumn="0" w:noHBand="0" w:noVBand="1"/>
      </w:tblPr>
      <w:tblGrid>
        <w:gridCol w:w="506"/>
        <w:gridCol w:w="8474"/>
      </w:tblGrid>
      <w:tr w:rsidR="001221D9" w:rsidRPr="00941A37" w14:paraId="389EE6B6" w14:textId="77777777" w:rsidTr="004406DF">
        <w:trPr>
          <w:trHeight w:val="401"/>
        </w:trPr>
        <w:tc>
          <w:tcPr>
            <w:tcW w:w="506" w:type="dxa"/>
          </w:tcPr>
          <w:p w14:paraId="657968C7" w14:textId="1FA9439C" w:rsidR="001221D9" w:rsidRPr="00362A7B" w:rsidRDefault="001221D9" w:rsidP="004406DF">
            <w:pPr>
              <w:spacing w:after="0" w:line="240" w:lineRule="auto"/>
              <w:jc w:val="center"/>
              <w:rPr>
                <w:rFonts w:ascii="Times New Roman" w:hAnsi="Times New Roman" w:cs="Times New Roman"/>
                <w:kern w:val="1"/>
                <w:sz w:val="22"/>
                <w:szCs w:val="22"/>
                <w:lang w:eastAsia="ar-SA"/>
              </w:rPr>
            </w:pPr>
            <w:r>
              <w:rPr>
                <w:rFonts w:ascii="Times New Roman" w:hAnsi="Times New Roman" w:cs="Times New Roman"/>
                <w:kern w:val="1"/>
                <w:sz w:val="22"/>
                <w:szCs w:val="22"/>
                <w:lang w:eastAsia="ar-SA"/>
              </w:rPr>
              <w:t>e</w:t>
            </w:r>
            <w:r>
              <w:rPr>
                <w:sz w:val="22"/>
                <w:szCs w:val="22"/>
              </w:rPr>
              <w:t>.</w:t>
            </w:r>
          </w:p>
        </w:tc>
        <w:tc>
          <w:tcPr>
            <w:tcW w:w="8474" w:type="dxa"/>
          </w:tcPr>
          <w:p w14:paraId="7DB58AE8" w14:textId="25ADF276" w:rsidR="001221D9" w:rsidRPr="00941A37" w:rsidRDefault="001221D9" w:rsidP="004406DF">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 xml:space="preserve">che </w:t>
            </w:r>
            <w:r>
              <w:rPr>
                <w:rFonts w:ascii="Times New Roman" w:hAnsi="Times New Roman" w:cs="Times New Roman"/>
                <w:kern w:val="1"/>
                <w:sz w:val="22"/>
                <w:szCs w:val="22"/>
                <w:lang w:eastAsia="ar-SA"/>
              </w:rPr>
              <w:t xml:space="preserve">il </w:t>
            </w:r>
            <w:r w:rsidRPr="001221D9">
              <w:rPr>
                <w:rFonts w:ascii="Times New Roman" w:hAnsi="Times New Roman" w:cs="Times New Roman"/>
                <w:kern w:val="1"/>
                <w:sz w:val="22"/>
                <w:szCs w:val="22"/>
                <w:lang w:eastAsia="ar-SA"/>
              </w:rPr>
              <w:t>Coinvolgimento attivo e partecipativo della cittadinanza e dei portatori di interesse nell’iniziativa/ progetto</w:t>
            </w:r>
          </w:p>
        </w:tc>
      </w:tr>
      <w:tr w:rsidR="001221D9" w:rsidRPr="00941A37" w14:paraId="10C58473" w14:textId="77777777" w:rsidTr="004406DF">
        <w:trPr>
          <w:trHeight w:val="401"/>
        </w:trPr>
        <w:tc>
          <w:tcPr>
            <w:tcW w:w="506" w:type="dxa"/>
          </w:tcPr>
          <w:p w14:paraId="4305947B" w14:textId="77777777" w:rsidR="001221D9" w:rsidRPr="00941A37" w:rsidRDefault="001221D9"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481E0DA5" w14:textId="77777777" w:rsidR="001221D9" w:rsidRPr="00362A7B" w:rsidRDefault="001221D9" w:rsidP="004406DF">
            <w:pPr>
              <w:spacing w:after="0" w:line="240" w:lineRule="auto"/>
              <w:rPr>
                <w:rFonts w:ascii="Times New Roman" w:hAnsi="Times New Roman" w:cs="Times New Roman"/>
                <w:kern w:val="1"/>
                <w:sz w:val="12"/>
                <w:lang w:eastAsia="ar-SA"/>
              </w:rPr>
            </w:pPr>
          </w:p>
          <w:p w14:paraId="43FE6069" w14:textId="3AF76D8A" w:rsidR="001221D9" w:rsidRPr="00941A37" w:rsidRDefault="001221D9" w:rsidP="001221D9">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non è stata ancora avviat</w:t>
            </w:r>
            <w:r>
              <w:rPr>
                <w:rFonts w:ascii="Times New Roman" w:hAnsi="Times New Roman" w:cs="Times New Roman"/>
                <w:kern w:val="1"/>
                <w:sz w:val="22"/>
                <w:szCs w:val="22"/>
                <w:lang w:eastAsia="ar-SA"/>
              </w:rPr>
              <w:t>o</w:t>
            </w:r>
            <w:r w:rsidRPr="000D2B89">
              <w:rPr>
                <w:rFonts w:ascii="Times New Roman" w:hAnsi="Times New Roman" w:cs="Times New Roman"/>
                <w:kern w:val="1"/>
                <w:sz w:val="22"/>
                <w:szCs w:val="22"/>
                <w:lang w:eastAsia="ar-SA"/>
              </w:rPr>
              <w:t xml:space="preserve">, </w:t>
            </w:r>
            <w:r w:rsidRPr="000D2B89">
              <w:rPr>
                <w:rFonts w:ascii="Times New Roman" w:hAnsi="Times New Roman" w:cs="Times New Roman"/>
                <w:i/>
                <w:kern w:val="1"/>
                <w:sz w:val="22"/>
                <w:szCs w:val="22"/>
                <w:lang w:eastAsia="ar-SA"/>
              </w:rPr>
              <w:t>oppure</w:t>
            </w:r>
          </w:p>
        </w:tc>
      </w:tr>
      <w:tr w:rsidR="001221D9" w:rsidRPr="00941A37" w14:paraId="20C463A7" w14:textId="77777777" w:rsidTr="004406DF">
        <w:trPr>
          <w:trHeight w:val="401"/>
        </w:trPr>
        <w:tc>
          <w:tcPr>
            <w:tcW w:w="506" w:type="dxa"/>
          </w:tcPr>
          <w:p w14:paraId="0476DD43" w14:textId="77777777" w:rsidR="001221D9" w:rsidRPr="00941A37" w:rsidRDefault="001221D9"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5F1310A1" w14:textId="77777777" w:rsidR="001221D9" w:rsidRPr="00941A37" w:rsidRDefault="001221D9" w:rsidP="004406DF">
            <w:pPr>
              <w:spacing w:after="0" w:line="240" w:lineRule="auto"/>
              <w:rPr>
                <w:rFonts w:ascii="Times New Roman" w:hAnsi="Times New Roman" w:cs="Times New Roman"/>
                <w:kern w:val="1"/>
                <w:sz w:val="16"/>
                <w:lang w:eastAsia="ar-SA"/>
              </w:rPr>
            </w:pPr>
          </w:p>
          <w:p w14:paraId="7971E0A7" w14:textId="5532E84B" w:rsidR="001221D9" w:rsidRPr="00941A37" w:rsidRDefault="001221D9" w:rsidP="001221D9">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è stata avviata ma non completat</w:t>
            </w:r>
            <w:r>
              <w:rPr>
                <w:rFonts w:ascii="Times New Roman" w:hAnsi="Times New Roman" w:cs="Times New Roman"/>
                <w:kern w:val="1"/>
                <w:sz w:val="22"/>
                <w:szCs w:val="22"/>
                <w:lang w:eastAsia="ar-SA"/>
              </w:rPr>
              <w:t>o</w:t>
            </w:r>
            <w:r w:rsidRPr="000D2B89">
              <w:rPr>
                <w:rFonts w:ascii="Times New Roman" w:hAnsi="Times New Roman" w:cs="Times New Roman"/>
                <w:kern w:val="1"/>
                <w:sz w:val="22"/>
                <w:szCs w:val="22"/>
                <w:lang w:eastAsia="ar-SA"/>
              </w:rPr>
              <w:t>, come illustrato nella documentazione allegat</w:t>
            </w:r>
            <w:r>
              <w:rPr>
                <w:rFonts w:ascii="Times New Roman" w:hAnsi="Times New Roman" w:cs="Times New Roman"/>
                <w:kern w:val="1"/>
                <w:sz w:val="22"/>
                <w:szCs w:val="22"/>
                <w:lang w:eastAsia="ar-SA"/>
              </w:rPr>
              <w:t>a</w:t>
            </w:r>
            <w:r w:rsidRPr="000D2B89">
              <w:rPr>
                <w:rFonts w:ascii="Times New Roman" w:hAnsi="Times New Roman" w:cs="Times New Roman"/>
                <w:kern w:val="1"/>
                <w:sz w:val="22"/>
                <w:szCs w:val="22"/>
                <w:lang w:eastAsia="ar-SA"/>
              </w:rPr>
              <w:t xml:space="preserve">, </w:t>
            </w:r>
            <w:r w:rsidRPr="000D2B89">
              <w:rPr>
                <w:rFonts w:ascii="Times New Roman" w:hAnsi="Times New Roman" w:cs="Times New Roman"/>
                <w:i/>
                <w:kern w:val="1"/>
                <w:sz w:val="22"/>
                <w:szCs w:val="22"/>
                <w:lang w:eastAsia="ar-SA"/>
              </w:rPr>
              <w:t>oppure</w:t>
            </w:r>
          </w:p>
        </w:tc>
      </w:tr>
      <w:tr w:rsidR="001221D9" w14:paraId="501FB87A" w14:textId="77777777" w:rsidTr="004406DF">
        <w:trPr>
          <w:trHeight w:val="401"/>
        </w:trPr>
        <w:tc>
          <w:tcPr>
            <w:tcW w:w="506" w:type="dxa"/>
          </w:tcPr>
          <w:p w14:paraId="292FB03F" w14:textId="77777777" w:rsidR="001221D9" w:rsidRPr="00941A37" w:rsidRDefault="001221D9" w:rsidP="004406DF">
            <w:pPr>
              <w:spacing w:after="0" w:line="240" w:lineRule="auto"/>
              <w:rPr>
                <w:rFonts w:ascii="Times New Roman" w:hAnsi="Times New Roman" w:cs="Times New Roman"/>
                <w:kern w:val="1"/>
                <w:sz w:val="48"/>
                <w:szCs w:val="48"/>
                <w:lang w:eastAsia="ar-SA"/>
              </w:rPr>
            </w:pPr>
            <w:r w:rsidRPr="00941A37">
              <w:rPr>
                <w:rFonts w:ascii="Times New Roman" w:hAnsi="Times New Roman" w:cs="Times New Roman"/>
                <w:kern w:val="1"/>
                <w:sz w:val="48"/>
                <w:szCs w:val="48"/>
                <w:lang w:eastAsia="ar-SA"/>
              </w:rPr>
              <w:t>□</w:t>
            </w:r>
            <w:r w:rsidRPr="00941A37">
              <w:rPr>
                <w:sz w:val="48"/>
                <w:szCs w:val="48"/>
              </w:rPr>
              <w:t xml:space="preserve"> </w:t>
            </w:r>
          </w:p>
        </w:tc>
        <w:tc>
          <w:tcPr>
            <w:tcW w:w="8474" w:type="dxa"/>
          </w:tcPr>
          <w:p w14:paraId="25892BAB" w14:textId="77777777" w:rsidR="001221D9" w:rsidRPr="00362A7B" w:rsidRDefault="001221D9" w:rsidP="004406DF">
            <w:pPr>
              <w:spacing w:after="0" w:line="240" w:lineRule="auto"/>
              <w:rPr>
                <w:rFonts w:ascii="Times New Roman" w:hAnsi="Times New Roman" w:cs="Times New Roman"/>
                <w:kern w:val="1"/>
                <w:sz w:val="8"/>
                <w:lang w:eastAsia="ar-SA"/>
              </w:rPr>
            </w:pPr>
          </w:p>
          <w:p w14:paraId="293CC72F" w14:textId="77777777" w:rsidR="001221D9" w:rsidRPr="001221D9" w:rsidRDefault="001221D9" w:rsidP="001221D9">
            <w:pPr>
              <w:spacing w:after="0" w:line="240" w:lineRule="auto"/>
              <w:rPr>
                <w:rFonts w:ascii="Times New Roman" w:hAnsi="Times New Roman" w:cs="Times New Roman"/>
                <w:kern w:val="1"/>
                <w:sz w:val="8"/>
                <w:szCs w:val="22"/>
                <w:lang w:eastAsia="ar-SA"/>
              </w:rPr>
            </w:pPr>
          </w:p>
          <w:p w14:paraId="7C6BD6E3" w14:textId="247B4CC4" w:rsidR="001221D9" w:rsidRPr="00941A37" w:rsidRDefault="001221D9" w:rsidP="001221D9">
            <w:pPr>
              <w:spacing w:after="0" w:line="240" w:lineRule="auto"/>
              <w:rPr>
                <w:rFonts w:ascii="Times New Roman" w:hAnsi="Times New Roman" w:cs="Times New Roman"/>
                <w:i/>
                <w:sz w:val="22"/>
              </w:rPr>
            </w:pPr>
            <w:r w:rsidRPr="000D2B89">
              <w:rPr>
                <w:rFonts w:ascii="Times New Roman" w:hAnsi="Times New Roman" w:cs="Times New Roman"/>
                <w:kern w:val="1"/>
                <w:sz w:val="22"/>
                <w:szCs w:val="22"/>
                <w:lang w:eastAsia="ar-SA"/>
              </w:rPr>
              <w:t>è stata completat</w:t>
            </w:r>
            <w:r>
              <w:rPr>
                <w:rFonts w:ascii="Times New Roman" w:hAnsi="Times New Roman" w:cs="Times New Roman"/>
                <w:kern w:val="1"/>
                <w:sz w:val="22"/>
                <w:szCs w:val="22"/>
                <w:lang w:eastAsia="ar-SA"/>
              </w:rPr>
              <w:t xml:space="preserve">a, come illustrato nel Progetto </w:t>
            </w:r>
            <w:r w:rsidRPr="00CC35F8">
              <w:rPr>
                <w:rFonts w:ascii="Times New Roman" w:hAnsi="Times New Roman" w:cs="Times New Roman"/>
                <w:i/>
                <w:kern w:val="1"/>
                <w:sz w:val="22"/>
                <w:szCs w:val="22"/>
                <w:lang w:eastAsia="ar-SA"/>
              </w:rPr>
              <w:t>(da allegare alla presente)</w:t>
            </w:r>
          </w:p>
        </w:tc>
      </w:tr>
    </w:tbl>
    <w:p w14:paraId="282B67F9" w14:textId="14813DA6" w:rsidR="00216D86" w:rsidRPr="000D2B89" w:rsidRDefault="00216D86" w:rsidP="00AF6D38">
      <w:pPr>
        <w:pStyle w:val="Standard"/>
        <w:spacing w:before="240" w:after="120" w:line="259" w:lineRule="auto"/>
        <w:jc w:val="both"/>
        <w:rPr>
          <w:rFonts w:eastAsiaTheme="minorHAnsi"/>
          <w:b/>
          <w:kern w:val="1"/>
          <w:sz w:val="22"/>
          <w:szCs w:val="22"/>
          <w:lang w:eastAsia="ar-SA"/>
        </w:rPr>
      </w:pPr>
      <w:r w:rsidRPr="000D2B89">
        <w:rPr>
          <w:rFonts w:eastAsiaTheme="minorHAnsi"/>
          <w:kern w:val="1"/>
          <w:sz w:val="22"/>
          <w:szCs w:val="22"/>
          <w:lang w:eastAsia="ar-SA"/>
        </w:rPr>
        <w:t xml:space="preserve"> </w:t>
      </w:r>
      <w:r w:rsidRPr="000D2B89">
        <w:rPr>
          <w:rFonts w:eastAsiaTheme="minorHAnsi"/>
          <w:b/>
          <w:kern w:val="1"/>
          <w:sz w:val="22"/>
          <w:szCs w:val="22"/>
          <w:lang w:eastAsia="ar-SA"/>
        </w:rPr>
        <w:t>VISTI</w:t>
      </w:r>
    </w:p>
    <w:p w14:paraId="2F34E95D" w14:textId="77777777" w:rsidR="000A2F2D" w:rsidRPr="000D2B89" w:rsidRDefault="000A2F2D" w:rsidP="000A2F2D">
      <w:pPr>
        <w:pStyle w:val="Standard"/>
        <w:numPr>
          <w:ilvl w:val="0"/>
          <w:numId w:val="35"/>
        </w:numPr>
        <w:spacing w:after="120" w:line="259" w:lineRule="auto"/>
        <w:ind w:left="568" w:hanging="284"/>
        <w:jc w:val="both"/>
        <w:rPr>
          <w:rFonts w:eastAsiaTheme="minorHAnsi"/>
          <w:kern w:val="1"/>
          <w:sz w:val="22"/>
          <w:szCs w:val="22"/>
          <w:lang w:eastAsia="ar-SA"/>
        </w:rPr>
      </w:pPr>
      <w:r w:rsidRPr="000D2B89">
        <w:rPr>
          <w:rFonts w:eastAsiaTheme="minorHAnsi"/>
          <w:kern w:val="1"/>
          <w:sz w:val="22"/>
          <w:szCs w:val="22"/>
          <w:lang w:eastAsia="ar-SA"/>
        </w:rPr>
        <w:t xml:space="preserve">la legge 6 novembre 2012, n. 190 “Disposizioni per la prevenzione e la repressione della corruzione e dell'illegalità nella pubblica amministrazione” e </w:t>
      </w:r>
      <w:proofErr w:type="spellStart"/>
      <w:r w:rsidRPr="000D2B89">
        <w:rPr>
          <w:rFonts w:eastAsiaTheme="minorHAnsi"/>
          <w:kern w:val="1"/>
          <w:sz w:val="22"/>
          <w:szCs w:val="22"/>
          <w:lang w:eastAsia="ar-SA"/>
        </w:rPr>
        <w:t>s.m.i.</w:t>
      </w:r>
      <w:proofErr w:type="spellEnd"/>
      <w:r w:rsidRPr="000D2B89">
        <w:rPr>
          <w:rFonts w:eastAsiaTheme="minorHAnsi"/>
          <w:kern w:val="1"/>
          <w:sz w:val="22"/>
          <w:szCs w:val="22"/>
          <w:lang w:eastAsia="ar-SA"/>
        </w:rPr>
        <w:t>, in particolare, l’art. 1, comma 9;</w:t>
      </w:r>
    </w:p>
    <w:p w14:paraId="1BE96A22" w14:textId="77777777" w:rsidR="000A2F2D" w:rsidRPr="000D2B89" w:rsidRDefault="000A2F2D" w:rsidP="000A2F2D">
      <w:pPr>
        <w:pStyle w:val="Standard"/>
        <w:numPr>
          <w:ilvl w:val="0"/>
          <w:numId w:val="35"/>
        </w:numPr>
        <w:spacing w:after="120" w:line="259" w:lineRule="auto"/>
        <w:ind w:left="568" w:hanging="284"/>
        <w:jc w:val="both"/>
        <w:rPr>
          <w:rFonts w:eastAsiaTheme="minorHAnsi"/>
          <w:kern w:val="1"/>
          <w:sz w:val="22"/>
          <w:szCs w:val="22"/>
          <w:lang w:eastAsia="ar-SA"/>
        </w:rPr>
      </w:pPr>
      <w:r w:rsidRPr="000D2B89">
        <w:rPr>
          <w:rFonts w:eastAsiaTheme="minorHAnsi"/>
          <w:kern w:val="1"/>
          <w:sz w:val="22"/>
          <w:szCs w:val="22"/>
          <w:lang w:eastAsia="ar-SA"/>
        </w:rPr>
        <w:t xml:space="preserve">il decreto del Presidente della Repubblica 28 dicembre 2000, n. 445 “Testo unico delle disposizioni legislative e regolamentari in materia di documentazione amministrativa” e </w:t>
      </w:r>
      <w:proofErr w:type="spellStart"/>
      <w:r w:rsidRPr="000D2B89">
        <w:rPr>
          <w:rFonts w:eastAsiaTheme="minorHAnsi"/>
          <w:kern w:val="1"/>
          <w:sz w:val="22"/>
          <w:szCs w:val="22"/>
          <w:lang w:eastAsia="ar-SA"/>
        </w:rPr>
        <w:t>s.m.i.</w:t>
      </w:r>
      <w:proofErr w:type="spellEnd"/>
      <w:r w:rsidRPr="000D2B89">
        <w:rPr>
          <w:rFonts w:eastAsiaTheme="minorHAnsi"/>
          <w:kern w:val="1"/>
          <w:sz w:val="22"/>
          <w:szCs w:val="22"/>
          <w:lang w:eastAsia="ar-SA"/>
        </w:rPr>
        <w:t>;</w:t>
      </w:r>
    </w:p>
    <w:p w14:paraId="73D70382" w14:textId="29902773" w:rsidR="00747A17" w:rsidRPr="00560FCE" w:rsidRDefault="000A2F2D" w:rsidP="00B65F55">
      <w:pPr>
        <w:pStyle w:val="Standard"/>
        <w:numPr>
          <w:ilvl w:val="0"/>
          <w:numId w:val="35"/>
        </w:numPr>
        <w:spacing w:after="120" w:line="259" w:lineRule="auto"/>
        <w:ind w:left="567" w:hanging="283"/>
        <w:jc w:val="both"/>
        <w:rPr>
          <w:rFonts w:eastAsiaTheme="minorHAnsi"/>
          <w:kern w:val="1"/>
          <w:sz w:val="22"/>
          <w:szCs w:val="22"/>
          <w:lang w:eastAsia="ar-SA"/>
        </w:rPr>
      </w:pPr>
      <w:r w:rsidRPr="000D2B89">
        <w:rPr>
          <w:rFonts w:eastAsiaTheme="minorHAnsi"/>
          <w:kern w:val="1"/>
          <w:sz w:val="22"/>
          <w:szCs w:val="22"/>
          <w:lang w:eastAsia="ar-SA"/>
        </w:rPr>
        <w:t>la deliber</w:t>
      </w:r>
      <w:r w:rsidR="00B65F55" w:rsidRPr="000D2B89">
        <w:rPr>
          <w:rFonts w:eastAsiaTheme="minorHAnsi"/>
          <w:kern w:val="1"/>
          <w:sz w:val="22"/>
          <w:szCs w:val="22"/>
          <w:lang w:eastAsia="ar-SA"/>
        </w:rPr>
        <w:t>azione della Giunta regionale 31 gennaio</w:t>
      </w:r>
      <w:r w:rsidRPr="000D2B89">
        <w:rPr>
          <w:rFonts w:eastAsiaTheme="minorHAnsi"/>
          <w:kern w:val="1"/>
          <w:sz w:val="22"/>
          <w:szCs w:val="22"/>
          <w:lang w:eastAsia="ar-SA"/>
        </w:rPr>
        <w:t xml:space="preserve"> </w:t>
      </w:r>
      <w:r w:rsidR="00B65F55" w:rsidRPr="000D2B89">
        <w:rPr>
          <w:rFonts w:eastAsiaTheme="minorHAnsi"/>
          <w:kern w:val="1"/>
          <w:sz w:val="22"/>
          <w:szCs w:val="22"/>
          <w:lang w:eastAsia="ar-SA"/>
        </w:rPr>
        <w:t>2019 n. 46</w:t>
      </w:r>
      <w:r w:rsidRPr="000D2B89">
        <w:rPr>
          <w:rFonts w:eastAsiaTheme="minorHAnsi"/>
          <w:kern w:val="1"/>
          <w:sz w:val="22"/>
          <w:szCs w:val="22"/>
          <w:lang w:eastAsia="ar-SA"/>
        </w:rPr>
        <w:t xml:space="preserve"> “Adozione del Piano Triennale di Prevenzione della Corruzione e del Programma Triennale per la Trasparenza</w:t>
      </w:r>
      <w:r w:rsidR="00B65F55" w:rsidRPr="000D2B89">
        <w:rPr>
          <w:rFonts w:eastAsiaTheme="minorHAnsi"/>
          <w:kern w:val="1"/>
          <w:sz w:val="22"/>
          <w:szCs w:val="22"/>
          <w:lang w:eastAsia="ar-SA"/>
        </w:rPr>
        <w:t xml:space="preserve"> e l'Integrità per gli anni 2019-2021</w:t>
      </w:r>
      <w:r w:rsidRPr="000D2B89">
        <w:rPr>
          <w:rFonts w:eastAsiaTheme="minorHAnsi"/>
          <w:kern w:val="1"/>
          <w:sz w:val="22"/>
          <w:szCs w:val="22"/>
          <w:lang w:eastAsia="ar-SA"/>
        </w:rPr>
        <w:t>”;</w:t>
      </w:r>
      <w:r w:rsidR="00B65F55" w:rsidRPr="000D2B89">
        <w:rPr>
          <w:sz w:val="22"/>
          <w:szCs w:val="22"/>
        </w:rPr>
        <w:t xml:space="preserve"> </w:t>
      </w:r>
    </w:p>
    <w:p w14:paraId="1A46390D" w14:textId="154FF4C6" w:rsidR="00560FCE" w:rsidRDefault="00560FCE" w:rsidP="00560FCE">
      <w:pPr>
        <w:pStyle w:val="Standard"/>
        <w:spacing w:after="120" w:line="259" w:lineRule="auto"/>
        <w:ind w:left="567"/>
        <w:jc w:val="both"/>
        <w:rPr>
          <w:rFonts w:eastAsiaTheme="minorHAnsi"/>
          <w:kern w:val="1"/>
          <w:sz w:val="22"/>
          <w:szCs w:val="22"/>
          <w:lang w:eastAsia="ar-SA"/>
        </w:rPr>
      </w:pPr>
    </w:p>
    <w:p w14:paraId="4181D660" w14:textId="6FB3B4E1" w:rsidR="001933AB" w:rsidRPr="000D2B89" w:rsidRDefault="001933AB" w:rsidP="00C12868">
      <w:pPr>
        <w:pStyle w:val="Titolo2"/>
        <w:spacing w:before="120" w:after="120"/>
        <w:jc w:val="center"/>
        <w:rPr>
          <w:rFonts w:ascii="Times New Roman" w:hAnsi="Times New Roman" w:cs="Times New Roman"/>
          <w:b/>
          <w:color w:val="auto"/>
          <w:sz w:val="22"/>
          <w:szCs w:val="22"/>
        </w:rPr>
      </w:pPr>
      <w:r w:rsidRPr="000D2B89">
        <w:rPr>
          <w:rFonts w:ascii="Times New Roman" w:hAnsi="Times New Roman" w:cs="Times New Roman"/>
          <w:b/>
          <w:color w:val="auto"/>
          <w:sz w:val="22"/>
          <w:szCs w:val="22"/>
        </w:rPr>
        <w:t>CHIEDE</w:t>
      </w:r>
    </w:p>
    <w:p w14:paraId="4D668218" w14:textId="77777777" w:rsidR="00E621D0" w:rsidRDefault="001933AB" w:rsidP="000A2F2D">
      <w:pPr>
        <w:spacing w:after="120" w:line="240" w:lineRule="auto"/>
        <w:jc w:val="both"/>
        <w:rPr>
          <w:rFonts w:ascii="Times New Roman" w:hAnsi="Times New Roman" w:cs="Times New Roman"/>
          <w:kern w:val="1"/>
          <w:lang w:eastAsia="ar-SA"/>
        </w:rPr>
      </w:pPr>
      <w:r w:rsidRPr="000D2B89">
        <w:rPr>
          <w:rFonts w:ascii="Times New Roman" w:hAnsi="Times New Roman" w:cs="Times New Roman"/>
          <w:kern w:val="1"/>
          <w:lang w:eastAsia="ar-SA"/>
        </w:rPr>
        <w:t>la concessione del contributo previsto dall’</w:t>
      </w:r>
      <w:r w:rsidRPr="000D2B89">
        <w:rPr>
          <w:rFonts w:ascii="Times New Roman" w:hAnsi="Times New Roman" w:cs="Times New Roman"/>
          <w:b/>
          <w:kern w:val="1"/>
          <w:lang w:eastAsia="ar-SA"/>
        </w:rPr>
        <w:t>Avviso</w:t>
      </w:r>
      <w:r w:rsidRPr="000D2B89">
        <w:rPr>
          <w:rFonts w:ascii="Times New Roman" w:hAnsi="Times New Roman" w:cs="Times New Roman"/>
          <w:kern w:val="1"/>
          <w:lang w:eastAsia="ar-SA"/>
        </w:rPr>
        <w:t xml:space="preserve"> nella sua qualità di soggetto incaricato dagli altri aderenti al </w:t>
      </w:r>
      <w:r w:rsidR="00990AA5" w:rsidRPr="000D2B89">
        <w:rPr>
          <w:rFonts w:ascii="Times New Roman" w:hAnsi="Times New Roman" w:cs="Times New Roman"/>
          <w:kern w:val="1"/>
          <w:lang w:eastAsia="ar-SA"/>
        </w:rPr>
        <w:t xml:space="preserve">Documento </w:t>
      </w:r>
      <w:r w:rsidRPr="000D2B89">
        <w:rPr>
          <w:rFonts w:ascii="Times New Roman" w:hAnsi="Times New Roman" w:cs="Times New Roman"/>
          <w:kern w:val="1"/>
          <w:lang w:eastAsia="ar-SA"/>
        </w:rPr>
        <w:t xml:space="preserve">(o </w:t>
      </w:r>
      <w:r w:rsidR="00E72169" w:rsidRPr="000D2B89">
        <w:rPr>
          <w:rFonts w:ascii="Times New Roman" w:hAnsi="Times New Roman" w:cs="Times New Roman"/>
          <w:kern w:val="1"/>
          <w:lang w:eastAsia="ar-SA"/>
        </w:rPr>
        <w:t>Manif</w:t>
      </w:r>
      <w:r w:rsidR="00990AA5" w:rsidRPr="000D2B89">
        <w:rPr>
          <w:rFonts w:ascii="Times New Roman" w:hAnsi="Times New Roman" w:cs="Times New Roman"/>
          <w:kern w:val="1"/>
          <w:lang w:eastAsia="ar-SA"/>
        </w:rPr>
        <w:t>esto</w:t>
      </w:r>
      <w:r w:rsidRPr="000D2B89">
        <w:rPr>
          <w:rFonts w:ascii="Times New Roman" w:hAnsi="Times New Roman" w:cs="Times New Roman"/>
          <w:kern w:val="1"/>
          <w:lang w:eastAsia="ar-SA"/>
        </w:rPr>
        <w:t>) di Intenti a</w:t>
      </w:r>
      <w:r w:rsidR="00E621D0">
        <w:rPr>
          <w:rFonts w:ascii="Times New Roman" w:hAnsi="Times New Roman" w:cs="Times New Roman"/>
          <w:kern w:val="1"/>
          <w:lang w:eastAsia="ar-SA"/>
        </w:rPr>
        <w:t xml:space="preserve">l fine di </w:t>
      </w:r>
      <w:r w:rsidRPr="000D2B89">
        <w:rPr>
          <w:rFonts w:ascii="Times New Roman" w:hAnsi="Times New Roman" w:cs="Times New Roman"/>
          <w:kern w:val="1"/>
          <w:lang w:eastAsia="ar-SA"/>
        </w:rPr>
        <w:t xml:space="preserve">sostenere le spese relative al </w:t>
      </w:r>
      <w:r w:rsidRPr="000D2B89">
        <w:rPr>
          <w:rFonts w:ascii="Times New Roman" w:hAnsi="Times New Roman" w:cs="Times New Roman"/>
          <w:b/>
          <w:kern w:val="1"/>
          <w:lang w:eastAsia="ar-SA"/>
        </w:rPr>
        <w:t>Progetto</w:t>
      </w:r>
      <w:r w:rsidR="007D100A" w:rsidRPr="000D2B89">
        <w:rPr>
          <w:rFonts w:ascii="Times New Roman" w:hAnsi="Times New Roman" w:cs="Times New Roman"/>
          <w:b/>
          <w:kern w:val="1"/>
          <w:lang w:eastAsia="ar-SA"/>
        </w:rPr>
        <w:t xml:space="preserve"> </w:t>
      </w:r>
      <w:r w:rsidR="00E621D0">
        <w:rPr>
          <w:rFonts w:ascii="Times New Roman" w:hAnsi="Times New Roman" w:cs="Times New Roman"/>
          <w:b/>
          <w:kern w:val="1"/>
          <w:lang w:eastAsia="ar-SA"/>
        </w:rPr>
        <w:t xml:space="preserve">descritto nella </w:t>
      </w:r>
      <w:r w:rsidR="00E621D0" w:rsidRPr="00A0626B">
        <w:rPr>
          <w:rFonts w:ascii="Times New Roman" w:eastAsia="PMingLiU" w:hAnsi="Times New Roman" w:cs="Times New Roman"/>
          <w:b/>
        </w:rPr>
        <w:t>Relazione Tecnica</w:t>
      </w:r>
      <w:r w:rsidR="00E621D0" w:rsidRPr="00A0626B">
        <w:rPr>
          <w:rFonts w:ascii="Times New Roman" w:eastAsia="PMingLiU" w:hAnsi="Times New Roman" w:cs="Times New Roman"/>
        </w:rPr>
        <w:t xml:space="preserve"> dell’intervento corredata di cronoprogramma attuativo e quadro tecnico economico</w:t>
      </w:r>
      <w:r w:rsidR="00E621D0" w:rsidRPr="000D2B89">
        <w:rPr>
          <w:rFonts w:ascii="Times New Roman" w:hAnsi="Times New Roman" w:cs="Times New Roman"/>
          <w:kern w:val="1"/>
          <w:lang w:eastAsia="ar-SA"/>
        </w:rPr>
        <w:t xml:space="preserve"> </w:t>
      </w:r>
      <w:r w:rsidR="007D100A" w:rsidRPr="000D2B89">
        <w:rPr>
          <w:rFonts w:ascii="Times New Roman" w:hAnsi="Times New Roman" w:cs="Times New Roman"/>
          <w:kern w:val="1"/>
          <w:lang w:eastAsia="ar-SA"/>
        </w:rPr>
        <w:t>allegato alla presente</w:t>
      </w:r>
      <w:r w:rsidR="00E621D0">
        <w:rPr>
          <w:rFonts w:ascii="Times New Roman" w:hAnsi="Times New Roman" w:cs="Times New Roman"/>
          <w:kern w:val="1"/>
          <w:lang w:eastAsia="ar-SA"/>
        </w:rPr>
        <w:t xml:space="preserve">. </w:t>
      </w:r>
    </w:p>
    <w:p w14:paraId="130A8AC2" w14:textId="77777777" w:rsidR="0095773E" w:rsidRDefault="0095773E" w:rsidP="000A2F2D">
      <w:pPr>
        <w:spacing w:after="120" w:line="240" w:lineRule="auto"/>
        <w:jc w:val="both"/>
        <w:rPr>
          <w:rFonts w:ascii="Times New Roman" w:hAnsi="Times New Roman" w:cs="Times New Roman"/>
          <w:kern w:val="1"/>
          <w:lang w:eastAsia="ar-SA"/>
        </w:rPr>
      </w:pPr>
    </w:p>
    <w:p w14:paraId="2629B3B3" w14:textId="69984E8E" w:rsidR="001933AB" w:rsidRPr="000D2B89" w:rsidRDefault="00E621D0" w:rsidP="000A2F2D">
      <w:pPr>
        <w:spacing w:after="120" w:line="240" w:lineRule="auto"/>
        <w:jc w:val="both"/>
        <w:rPr>
          <w:rFonts w:ascii="Times New Roman" w:hAnsi="Times New Roman" w:cs="Times New Roman"/>
          <w:kern w:val="1"/>
          <w:lang w:eastAsia="ar-SA"/>
        </w:rPr>
      </w:pPr>
      <w:r>
        <w:rPr>
          <w:rFonts w:ascii="Times New Roman" w:hAnsi="Times New Roman" w:cs="Times New Roman"/>
          <w:kern w:val="1"/>
          <w:lang w:eastAsia="ar-SA"/>
        </w:rPr>
        <w:t xml:space="preserve">Di seguito si riporta il riepilogo degli importi economici complessivi indicati nella documentazione allegata: </w:t>
      </w:r>
    </w:p>
    <w:tbl>
      <w:tblPr>
        <w:tblStyle w:val="Grigliatabella"/>
        <w:tblW w:w="9634" w:type="dxa"/>
        <w:tblLayout w:type="fixed"/>
        <w:tblLook w:val="04A0" w:firstRow="1" w:lastRow="0" w:firstColumn="1" w:lastColumn="0" w:noHBand="0" w:noVBand="1"/>
      </w:tblPr>
      <w:tblGrid>
        <w:gridCol w:w="2972"/>
        <w:gridCol w:w="3119"/>
        <w:gridCol w:w="3543"/>
      </w:tblGrid>
      <w:tr w:rsidR="0069717D" w:rsidRPr="000D2B89" w14:paraId="057D62ED" w14:textId="77777777" w:rsidTr="0069717D">
        <w:tc>
          <w:tcPr>
            <w:tcW w:w="2972" w:type="dxa"/>
            <w:vAlign w:val="center"/>
          </w:tcPr>
          <w:p w14:paraId="584C15A1" w14:textId="5864143D" w:rsidR="0069717D" w:rsidRPr="000D2B89" w:rsidRDefault="0069717D" w:rsidP="000A2F2D">
            <w:pPr>
              <w:pStyle w:val="Corpodeltesto22"/>
              <w:widowControl/>
              <w:jc w:val="center"/>
              <w:rPr>
                <w:sz w:val="22"/>
                <w:szCs w:val="22"/>
              </w:rPr>
            </w:pPr>
            <w:r w:rsidRPr="000D2B89">
              <w:rPr>
                <w:sz w:val="22"/>
                <w:szCs w:val="22"/>
              </w:rPr>
              <w:t>Spese ammissibili previste</w:t>
            </w:r>
          </w:p>
        </w:tc>
        <w:tc>
          <w:tcPr>
            <w:tcW w:w="3119" w:type="dxa"/>
            <w:vAlign w:val="center"/>
          </w:tcPr>
          <w:p w14:paraId="79E69A93" w14:textId="126959D4" w:rsidR="0069717D" w:rsidRPr="000D2B89" w:rsidRDefault="0069717D" w:rsidP="000A2F2D">
            <w:pPr>
              <w:pStyle w:val="Corpodeltesto22"/>
              <w:widowControl/>
              <w:jc w:val="center"/>
              <w:rPr>
                <w:sz w:val="22"/>
                <w:szCs w:val="22"/>
              </w:rPr>
            </w:pPr>
            <w:r w:rsidRPr="000D2B89">
              <w:rPr>
                <w:sz w:val="22"/>
                <w:szCs w:val="22"/>
              </w:rPr>
              <w:t>Contributo richiesto</w:t>
            </w:r>
          </w:p>
        </w:tc>
        <w:tc>
          <w:tcPr>
            <w:tcW w:w="3543" w:type="dxa"/>
            <w:vAlign w:val="center"/>
          </w:tcPr>
          <w:p w14:paraId="1EC4F87C" w14:textId="3F3E6C2F" w:rsidR="0069717D" w:rsidRPr="000D2B89" w:rsidRDefault="00AF6D38" w:rsidP="00CC35F8">
            <w:pPr>
              <w:pStyle w:val="Corpodeltesto22"/>
              <w:widowControl/>
              <w:jc w:val="center"/>
              <w:rPr>
                <w:sz w:val="22"/>
                <w:szCs w:val="22"/>
              </w:rPr>
            </w:pPr>
            <w:r>
              <w:rPr>
                <w:sz w:val="22"/>
                <w:szCs w:val="22"/>
              </w:rPr>
              <w:t xml:space="preserve"> Eventuale </w:t>
            </w:r>
            <w:proofErr w:type="spellStart"/>
            <w:r>
              <w:rPr>
                <w:sz w:val="22"/>
                <w:szCs w:val="22"/>
              </w:rPr>
              <w:t>c</w:t>
            </w:r>
            <w:r w:rsidR="0069717D" w:rsidRPr="000D2B89">
              <w:rPr>
                <w:sz w:val="22"/>
                <w:szCs w:val="22"/>
              </w:rPr>
              <w:t>ofinanz</w:t>
            </w:r>
            <w:proofErr w:type="spellEnd"/>
            <w:r w:rsidR="0069717D" w:rsidRPr="000D2B89">
              <w:rPr>
                <w:sz w:val="22"/>
                <w:szCs w:val="22"/>
              </w:rPr>
              <w:t>.</w:t>
            </w:r>
            <w:r w:rsidR="0069717D">
              <w:rPr>
                <w:sz w:val="22"/>
                <w:szCs w:val="22"/>
              </w:rPr>
              <w:t xml:space="preserve"> </w:t>
            </w:r>
            <w:r w:rsidR="00CC35F8">
              <w:rPr>
                <w:sz w:val="22"/>
                <w:szCs w:val="22"/>
              </w:rPr>
              <w:t>b</w:t>
            </w:r>
            <w:r w:rsidR="0069717D" w:rsidRPr="000D2B89">
              <w:rPr>
                <w:sz w:val="22"/>
                <w:szCs w:val="22"/>
              </w:rPr>
              <w:t>eneficiario</w:t>
            </w:r>
          </w:p>
        </w:tc>
      </w:tr>
      <w:tr w:rsidR="0069717D" w:rsidRPr="000D2B89" w14:paraId="63B45A46" w14:textId="77777777" w:rsidTr="0069717D">
        <w:tc>
          <w:tcPr>
            <w:tcW w:w="2972" w:type="dxa"/>
            <w:vAlign w:val="center"/>
          </w:tcPr>
          <w:p w14:paraId="2504D4B5" w14:textId="58C915F9" w:rsidR="0069717D" w:rsidRPr="000D2B89" w:rsidRDefault="00AF6D38" w:rsidP="000A2F2D">
            <w:pPr>
              <w:pStyle w:val="Corpodeltesto22"/>
              <w:widowControl/>
              <w:jc w:val="right"/>
              <w:rPr>
                <w:sz w:val="22"/>
                <w:szCs w:val="22"/>
              </w:rPr>
            </w:pPr>
            <w:r>
              <w:rPr>
                <w:sz w:val="22"/>
                <w:szCs w:val="22"/>
              </w:rPr>
              <w:t>€</w:t>
            </w:r>
          </w:p>
        </w:tc>
        <w:tc>
          <w:tcPr>
            <w:tcW w:w="3119" w:type="dxa"/>
            <w:vAlign w:val="center"/>
          </w:tcPr>
          <w:p w14:paraId="4560F1E7" w14:textId="3BE76EE3" w:rsidR="0069717D" w:rsidRPr="000D2B89" w:rsidRDefault="00AF6D38" w:rsidP="000A2F2D">
            <w:pPr>
              <w:pStyle w:val="Corpodeltesto22"/>
              <w:widowControl/>
              <w:jc w:val="right"/>
              <w:rPr>
                <w:sz w:val="22"/>
                <w:szCs w:val="22"/>
              </w:rPr>
            </w:pPr>
            <w:r>
              <w:rPr>
                <w:sz w:val="22"/>
                <w:szCs w:val="22"/>
              </w:rPr>
              <w:t>€</w:t>
            </w:r>
          </w:p>
        </w:tc>
        <w:tc>
          <w:tcPr>
            <w:tcW w:w="3543" w:type="dxa"/>
            <w:vAlign w:val="center"/>
          </w:tcPr>
          <w:p w14:paraId="332D1611" w14:textId="3895D4C1" w:rsidR="0069717D" w:rsidRPr="000D2B89" w:rsidRDefault="00AF6D38" w:rsidP="000A2F2D">
            <w:pPr>
              <w:pStyle w:val="Corpodeltesto22"/>
              <w:widowControl/>
              <w:jc w:val="right"/>
              <w:rPr>
                <w:sz w:val="22"/>
                <w:szCs w:val="22"/>
              </w:rPr>
            </w:pPr>
            <w:r>
              <w:rPr>
                <w:sz w:val="22"/>
                <w:szCs w:val="22"/>
              </w:rPr>
              <w:t>€</w:t>
            </w:r>
          </w:p>
        </w:tc>
      </w:tr>
    </w:tbl>
    <w:p w14:paraId="1FE38FE7" w14:textId="41C94C3A" w:rsidR="008137B4" w:rsidRPr="000D2B89" w:rsidRDefault="008137B4" w:rsidP="008137B4">
      <w:pPr>
        <w:pStyle w:val="Titolo2"/>
        <w:spacing w:before="120" w:after="120"/>
        <w:jc w:val="center"/>
        <w:rPr>
          <w:rFonts w:ascii="Times New Roman" w:hAnsi="Times New Roman" w:cs="Times New Roman"/>
          <w:b/>
          <w:color w:val="auto"/>
          <w:sz w:val="22"/>
          <w:szCs w:val="22"/>
        </w:rPr>
      </w:pPr>
      <w:r w:rsidRPr="000D2B89">
        <w:rPr>
          <w:rFonts w:ascii="Times New Roman" w:hAnsi="Times New Roman" w:cs="Times New Roman"/>
          <w:b/>
          <w:color w:val="auto"/>
          <w:sz w:val="22"/>
          <w:szCs w:val="22"/>
        </w:rPr>
        <w:t>ALLEGA</w:t>
      </w:r>
    </w:p>
    <w:p w14:paraId="36A04AB3" w14:textId="5D95B6F9" w:rsidR="00C01ED2" w:rsidRPr="00AF6D38" w:rsidRDefault="00C01ED2" w:rsidP="00C01ED2">
      <w:pPr>
        <w:pStyle w:val="Paragrafoelenco"/>
        <w:numPr>
          <w:ilvl w:val="0"/>
          <w:numId w:val="44"/>
        </w:numPr>
        <w:spacing w:after="120" w:line="259" w:lineRule="auto"/>
        <w:jc w:val="both"/>
        <w:rPr>
          <w:rFonts w:ascii="Times New Roman" w:eastAsia="PMingLiU" w:hAnsi="Times New Roman" w:cs="Times New Roman"/>
          <w:sz w:val="22"/>
          <w:szCs w:val="22"/>
        </w:rPr>
      </w:pPr>
      <w:r w:rsidRPr="00AF6D38">
        <w:rPr>
          <w:rFonts w:ascii="Times New Roman" w:eastAsia="PMingLiU" w:hAnsi="Times New Roman" w:cs="Times New Roman"/>
          <w:sz w:val="22"/>
          <w:szCs w:val="22"/>
        </w:rPr>
        <w:t xml:space="preserve">delega all’ente richiedente da parte di tutti gli aderenti al Documento di Intenti al momento della presentazione della presente Domanda via PEC, anche per il tramite dell’organismo collegiale di cui all’art. 1, co. 5, </w:t>
      </w:r>
      <w:proofErr w:type="spellStart"/>
      <w:r w:rsidRPr="00AF6D38">
        <w:rPr>
          <w:rFonts w:ascii="Times New Roman" w:eastAsia="PMingLiU" w:hAnsi="Times New Roman" w:cs="Times New Roman"/>
          <w:sz w:val="22"/>
          <w:szCs w:val="22"/>
        </w:rPr>
        <w:t>let</w:t>
      </w:r>
      <w:proofErr w:type="spellEnd"/>
      <w:r w:rsidRPr="00AF6D38">
        <w:rPr>
          <w:rFonts w:ascii="Times New Roman" w:eastAsia="PMingLiU" w:hAnsi="Times New Roman" w:cs="Times New Roman"/>
          <w:sz w:val="22"/>
          <w:szCs w:val="22"/>
        </w:rPr>
        <w:t xml:space="preserve">. a), a sostenere le spese previste dal Progetto; </w:t>
      </w:r>
    </w:p>
    <w:p w14:paraId="69C388D2" w14:textId="68C7CE91" w:rsidR="00A0626B" w:rsidRPr="00AF6D38" w:rsidRDefault="00A0626B" w:rsidP="00A0626B">
      <w:pPr>
        <w:pStyle w:val="Paragrafoelenco"/>
        <w:numPr>
          <w:ilvl w:val="0"/>
          <w:numId w:val="44"/>
        </w:numPr>
        <w:rPr>
          <w:rFonts w:ascii="Times New Roman" w:eastAsia="PMingLiU" w:hAnsi="Times New Roman" w:cs="Times New Roman"/>
          <w:sz w:val="22"/>
          <w:szCs w:val="22"/>
        </w:rPr>
      </w:pPr>
      <w:r w:rsidRPr="00AF6D38">
        <w:rPr>
          <w:rFonts w:ascii="Times New Roman" w:eastAsia="PMingLiU" w:hAnsi="Times New Roman" w:cs="Times New Roman"/>
          <w:b/>
          <w:sz w:val="22"/>
          <w:szCs w:val="22"/>
        </w:rPr>
        <w:t>Relazione Tecnica</w:t>
      </w:r>
      <w:r w:rsidRPr="00AF6D38">
        <w:rPr>
          <w:rFonts w:ascii="Times New Roman" w:eastAsia="PMingLiU" w:hAnsi="Times New Roman" w:cs="Times New Roman"/>
          <w:sz w:val="22"/>
          <w:szCs w:val="22"/>
        </w:rPr>
        <w:t xml:space="preserve"> descrittiva dell’intervento di cui si richiede il finanziamento corredata di cronoprogramma attuativo e quadro tecnico economico;</w:t>
      </w:r>
    </w:p>
    <w:p w14:paraId="37D0A786" w14:textId="75FB0EA7" w:rsidR="00A0626B" w:rsidRPr="00AF6D38" w:rsidRDefault="00B24102" w:rsidP="00A0626B">
      <w:pPr>
        <w:pStyle w:val="Paragrafoelenco"/>
        <w:numPr>
          <w:ilvl w:val="0"/>
          <w:numId w:val="44"/>
        </w:numPr>
        <w:rPr>
          <w:rFonts w:ascii="Times New Roman" w:eastAsia="PMingLiU" w:hAnsi="Times New Roman" w:cs="Times New Roman"/>
          <w:sz w:val="22"/>
          <w:szCs w:val="22"/>
        </w:rPr>
      </w:pPr>
      <w:r>
        <w:rPr>
          <w:rFonts w:ascii="Times New Roman" w:eastAsia="PMingLiU" w:hAnsi="Times New Roman" w:cs="Times New Roman"/>
          <w:sz w:val="22"/>
          <w:szCs w:val="22"/>
        </w:rPr>
        <w:t>d</w:t>
      </w:r>
      <w:r w:rsidR="00A0626B" w:rsidRPr="00AF6D38">
        <w:rPr>
          <w:rFonts w:ascii="Times New Roman" w:eastAsia="PMingLiU" w:hAnsi="Times New Roman" w:cs="Times New Roman"/>
          <w:sz w:val="22"/>
          <w:szCs w:val="22"/>
        </w:rPr>
        <w:t>eliberazioni di giunta comunale di adesione al Contratto di Fiume;</w:t>
      </w:r>
    </w:p>
    <w:p w14:paraId="3E8E5F7A" w14:textId="3D6CC6E4" w:rsidR="00A0626B" w:rsidRPr="00AF6D38" w:rsidRDefault="00C01ED2" w:rsidP="00C01ED2">
      <w:pPr>
        <w:pStyle w:val="Paragrafoelenco"/>
        <w:numPr>
          <w:ilvl w:val="0"/>
          <w:numId w:val="44"/>
        </w:numPr>
        <w:rPr>
          <w:rFonts w:ascii="Times New Roman" w:eastAsia="PMingLiU" w:hAnsi="Times New Roman" w:cs="Times New Roman"/>
          <w:sz w:val="22"/>
          <w:szCs w:val="22"/>
        </w:rPr>
      </w:pPr>
      <w:r w:rsidRPr="00AF6D38">
        <w:rPr>
          <w:rFonts w:ascii="Times New Roman" w:eastAsia="PMingLiU" w:hAnsi="Times New Roman" w:cs="Times New Roman"/>
          <w:sz w:val="22"/>
          <w:szCs w:val="22"/>
        </w:rPr>
        <w:t>Protocollo di Intesa debitamente sottoscritto;</w:t>
      </w:r>
    </w:p>
    <w:p w14:paraId="1F1D7134" w14:textId="7D02882B" w:rsidR="00C01ED2" w:rsidRPr="00AF6D38" w:rsidRDefault="00B24102" w:rsidP="00073D0F">
      <w:pPr>
        <w:pStyle w:val="Paragrafoelenco"/>
        <w:numPr>
          <w:ilvl w:val="0"/>
          <w:numId w:val="44"/>
        </w:numPr>
        <w:spacing w:after="120" w:line="259" w:lineRule="auto"/>
        <w:jc w:val="both"/>
        <w:rPr>
          <w:rFonts w:ascii="Times New Roman" w:hAnsi="Times New Roman" w:cs="Times New Roman"/>
          <w:sz w:val="22"/>
          <w:szCs w:val="22"/>
        </w:rPr>
      </w:pPr>
      <w:r>
        <w:rPr>
          <w:rFonts w:ascii="Times New Roman" w:eastAsia="PMingLiU" w:hAnsi="Times New Roman" w:cs="Times New Roman"/>
          <w:sz w:val="22"/>
          <w:szCs w:val="22"/>
        </w:rPr>
        <w:t>i</w:t>
      </w:r>
      <w:r w:rsidR="007751E3">
        <w:rPr>
          <w:rFonts w:ascii="Times New Roman" w:eastAsia="PMingLiU" w:hAnsi="Times New Roman" w:cs="Times New Roman"/>
          <w:sz w:val="22"/>
          <w:szCs w:val="22"/>
        </w:rPr>
        <w:t xml:space="preserve">mpegno al cofinanziamento </w:t>
      </w:r>
      <w:r w:rsidR="007751E3" w:rsidRPr="00AF6D38">
        <w:rPr>
          <w:rFonts w:ascii="Times New Roman" w:eastAsia="PMingLiU" w:hAnsi="Times New Roman" w:cs="Times New Roman"/>
          <w:sz w:val="22"/>
          <w:szCs w:val="22"/>
        </w:rPr>
        <w:t>(</w:t>
      </w:r>
      <w:r w:rsidR="007751E3" w:rsidRPr="00AF6D38">
        <w:rPr>
          <w:rFonts w:ascii="Times New Roman" w:eastAsia="PMingLiU" w:hAnsi="Times New Roman" w:cs="Times New Roman"/>
          <w:b/>
          <w:sz w:val="22"/>
          <w:szCs w:val="22"/>
        </w:rPr>
        <w:t>Allegato B</w:t>
      </w:r>
      <w:r w:rsidR="007751E3" w:rsidRPr="00AF6D38">
        <w:rPr>
          <w:rFonts w:ascii="Times New Roman" w:eastAsia="PMingLiU" w:hAnsi="Times New Roman" w:cs="Times New Roman"/>
          <w:sz w:val="22"/>
          <w:szCs w:val="22"/>
        </w:rPr>
        <w:t>)</w:t>
      </w:r>
      <w:r w:rsidR="007751E3">
        <w:rPr>
          <w:rFonts w:ascii="Times New Roman" w:eastAsia="PMingLiU" w:hAnsi="Times New Roman" w:cs="Times New Roman"/>
          <w:sz w:val="22"/>
          <w:szCs w:val="22"/>
        </w:rPr>
        <w:t>, nel</w:t>
      </w:r>
      <w:r w:rsidR="00C01ED2" w:rsidRPr="00AF6D38">
        <w:rPr>
          <w:rFonts w:ascii="Times New Roman" w:eastAsia="PMingLiU" w:hAnsi="Times New Roman" w:cs="Times New Roman"/>
          <w:sz w:val="22"/>
          <w:szCs w:val="22"/>
        </w:rPr>
        <w:t xml:space="preserve"> caso di intervento che superi la dotazione massima prevista dal presente bando;</w:t>
      </w:r>
    </w:p>
    <w:p w14:paraId="3E21C8FB" w14:textId="5B6149CE" w:rsidR="00990AA5" w:rsidRPr="00AF6D38" w:rsidRDefault="00990AA5" w:rsidP="00073D0F">
      <w:pPr>
        <w:pStyle w:val="Paragrafoelenco"/>
        <w:numPr>
          <w:ilvl w:val="0"/>
          <w:numId w:val="44"/>
        </w:numPr>
        <w:spacing w:after="120" w:line="259" w:lineRule="auto"/>
        <w:jc w:val="both"/>
        <w:rPr>
          <w:rFonts w:ascii="Times New Roman" w:hAnsi="Times New Roman" w:cs="Times New Roman"/>
          <w:sz w:val="22"/>
          <w:szCs w:val="22"/>
        </w:rPr>
      </w:pPr>
      <w:r w:rsidRPr="00AF6D38">
        <w:rPr>
          <w:rFonts w:ascii="Times New Roman" w:hAnsi="Times New Roman" w:cs="Times New Roman"/>
          <w:sz w:val="22"/>
          <w:szCs w:val="22"/>
        </w:rPr>
        <w:lastRenderedPageBreak/>
        <w:t xml:space="preserve">elaborati </w:t>
      </w:r>
      <w:r w:rsidR="00C01ED2" w:rsidRPr="00AF6D38">
        <w:rPr>
          <w:rFonts w:ascii="Times New Roman" w:hAnsi="Times New Roman" w:cs="Times New Roman"/>
          <w:sz w:val="22"/>
          <w:szCs w:val="22"/>
        </w:rPr>
        <w:t>de</w:t>
      </w:r>
      <w:r w:rsidRPr="00AF6D38">
        <w:rPr>
          <w:rFonts w:ascii="Times New Roman" w:hAnsi="Times New Roman" w:cs="Times New Roman"/>
          <w:sz w:val="22"/>
          <w:szCs w:val="22"/>
        </w:rPr>
        <w:t xml:space="preserve">i contraenti il </w:t>
      </w:r>
      <w:proofErr w:type="spellStart"/>
      <w:r w:rsidRPr="00AF6D38">
        <w:rPr>
          <w:rFonts w:ascii="Times New Roman" w:hAnsi="Times New Roman" w:cs="Times New Roman"/>
          <w:b/>
          <w:sz w:val="22"/>
          <w:szCs w:val="22"/>
        </w:rPr>
        <w:t>CdF</w:t>
      </w:r>
      <w:proofErr w:type="spellEnd"/>
      <w:r w:rsidRPr="00AF6D38">
        <w:rPr>
          <w:rFonts w:ascii="Times New Roman" w:hAnsi="Times New Roman" w:cs="Times New Roman"/>
          <w:sz w:val="22"/>
          <w:szCs w:val="22"/>
        </w:rPr>
        <w:t>, se</w:t>
      </w:r>
      <w:r w:rsidR="00C01ED2" w:rsidRPr="00AF6D38">
        <w:rPr>
          <w:rFonts w:ascii="Times New Roman" w:hAnsi="Times New Roman" w:cs="Times New Roman"/>
          <w:sz w:val="22"/>
          <w:szCs w:val="22"/>
        </w:rPr>
        <w:t xml:space="preserve"> già prodotti, e in particolare: </w:t>
      </w:r>
      <w:r w:rsidRPr="00AF6D38">
        <w:rPr>
          <w:rFonts w:ascii="Times New Roman" w:hAnsi="Times New Roman" w:cs="Times New Roman"/>
          <w:sz w:val="22"/>
          <w:szCs w:val="22"/>
        </w:rPr>
        <w:t xml:space="preserve">l’Analisi Conoscitiva Integrata, il Documento Strategico, </w:t>
      </w:r>
      <w:r w:rsidR="00C01ED2" w:rsidRPr="00AF6D38">
        <w:rPr>
          <w:rFonts w:ascii="Times New Roman" w:hAnsi="Times New Roman" w:cs="Times New Roman"/>
          <w:sz w:val="22"/>
          <w:szCs w:val="22"/>
        </w:rPr>
        <w:t xml:space="preserve">il </w:t>
      </w:r>
      <w:r w:rsidR="00C01ED2" w:rsidRPr="00AF6D38">
        <w:rPr>
          <w:rFonts w:ascii="Times New Roman" w:hAnsi="Times New Roman" w:cs="Times New Roman"/>
          <w:kern w:val="1"/>
          <w:sz w:val="22"/>
          <w:szCs w:val="22"/>
          <w:lang w:eastAsia="ar-SA"/>
        </w:rPr>
        <w:t>Programma d’Azione</w:t>
      </w:r>
      <w:r w:rsidR="00C01ED2" w:rsidRPr="00AF6D38">
        <w:rPr>
          <w:rFonts w:ascii="Times New Roman" w:hAnsi="Times New Roman" w:cs="Times New Roman"/>
          <w:sz w:val="22"/>
          <w:szCs w:val="22"/>
        </w:rPr>
        <w:t xml:space="preserve"> e la documentazione inerente la Diagnostica partecipativa e le consultazioni (coinvolgimento attivo e partecipativo della cittadinanza e dei portatori di interesse nell’iniziativa/ progetto)</w:t>
      </w:r>
      <w:r w:rsidRPr="00AF6D38">
        <w:rPr>
          <w:rFonts w:ascii="Times New Roman" w:hAnsi="Times New Roman" w:cs="Times New Roman"/>
          <w:sz w:val="22"/>
          <w:szCs w:val="22"/>
        </w:rPr>
        <w:t>;</w:t>
      </w:r>
    </w:p>
    <w:p w14:paraId="528AAAF4" w14:textId="220FE5BD" w:rsidR="001221D9" w:rsidRDefault="001221D9" w:rsidP="001221D9">
      <w:pPr>
        <w:spacing w:after="120" w:line="259" w:lineRule="auto"/>
        <w:ind w:right="142"/>
        <w:jc w:val="both"/>
        <w:rPr>
          <w:rFonts w:ascii="Times New Roman" w:hAnsi="Times New Roman" w:cs="Times New Roman"/>
          <w:bCs/>
        </w:rPr>
      </w:pPr>
    </w:p>
    <w:p w14:paraId="56ED3855" w14:textId="6EA3E2E8" w:rsidR="00CC35F8" w:rsidRDefault="00CC35F8" w:rsidP="001221D9">
      <w:pPr>
        <w:spacing w:after="120" w:line="259" w:lineRule="auto"/>
        <w:ind w:right="142"/>
        <w:jc w:val="both"/>
        <w:rPr>
          <w:rFonts w:ascii="Times New Roman" w:hAnsi="Times New Roman" w:cs="Times New Roman"/>
          <w:bCs/>
        </w:rPr>
      </w:pPr>
    </w:p>
    <w:p w14:paraId="2044DD23" w14:textId="77777777" w:rsidR="00CC35F8" w:rsidRDefault="00CC35F8" w:rsidP="001221D9">
      <w:pPr>
        <w:spacing w:after="120" w:line="259" w:lineRule="auto"/>
        <w:ind w:right="142"/>
        <w:jc w:val="both"/>
        <w:rPr>
          <w:rFonts w:ascii="Times New Roman" w:hAnsi="Times New Roman" w:cs="Times New Roman"/>
          <w:bCs/>
        </w:rPr>
      </w:pPr>
    </w:p>
    <w:p w14:paraId="0E3A2833" w14:textId="65C5AA88" w:rsidR="001221D9" w:rsidRPr="001221D9" w:rsidRDefault="001221D9" w:rsidP="001221D9">
      <w:pPr>
        <w:spacing w:after="120" w:line="259" w:lineRule="auto"/>
        <w:ind w:right="142"/>
        <w:jc w:val="both"/>
        <w:rPr>
          <w:rFonts w:ascii="Times New Roman" w:hAnsi="Times New Roman" w:cs="Times New Roman"/>
          <w:bCs/>
        </w:rPr>
      </w:pPr>
      <w:r w:rsidRPr="001221D9">
        <w:rPr>
          <w:rFonts w:ascii="Times New Roman" w:hAnsi="Times New Roman" w:cs="Times New Roman"/>
          <w:bCs/>
        </w:rPr>
        <w:t>Data</w:t>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t>Firma</w:t>
      </w:r>
      <w:r w:rsidR="00A0626B" w:rsidRPr="00A0626B">
        <w:rPr>
          <w:rFonts w:ascii="Times New Roman" w:hAnsi="Times New Roman" w:cs="Times New Roman"/>
          <w:bCs/>
          <w:vertAlign w:val="superscript"/>
        </w:rPr>
        <w:t>1</w:t>
      </w:r>
      <w:r w:rsidRPr="001221D9">
        <w:rPr>
          <w:rFonts w:ascii="Times New Roman" w:hAnsi="Times New Roman" w:cs="Times New Roman"/>
          <w:bCs/>
        </w:rPr>
        <w:t xml:space="preserve"> </w:t>
      </w:r>
    </w:p>
    <w:p w14:paraId="3999C868" w14:textId="6824D8F5" w:rsidR="001221D9" w:rsidRDefault="001221D9" w:rsidP="001221D9">
      <w:pPr>
        <w:spacing w:after="120" w:line="259" w:lineRule="auto"/>
        <w:ind w:right="142"/>
        <w:jc w:val="both"/>
        <w:rPr>
          <w:rFonts w:ascii="Times New Roman" w:hAnsi="Times New Roman" w:cs="Times New Roman"/>
          <w:bCs/>
        </w:rPr>
      </w:pPr>
      <w:r w:rsidRPr="001221D9">
        <w:rPr>
          <w:rFonts w:ascii="Times New Roman" w:hAnsi="Times New Roman" w:cs="Times New Roman"/>
          <w:bCs/>
        </w:rPr>
        <w:t>___________</w:t>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r>
      <w:r w:rsidRPr="001221D9">
        <w:rPr>
          <w:rFonts w:ascii="Times New Roman" w:hAnsi="Times New Roman" w:cs="Times New Roman"/>
          <w:bCs/>
        </w:rPr>
        <w:tab/>
        <w:t>________________________________</w:t>
      </w:r>
    </w:p>
    <w:p w14:paraId="6D36F6DB" w14:textId="265A5027" w:rsidR="00A0626B" w:rsidRDefault="00A0626B" w:rsidP="001221D9">
      <w:pPr>
        <w:spacing w:after="120" w:line="259" w:lineRule="auto"/>
        <w:ind w:right="142"/>
        <w:jc w:val="both"/>
        <w:rPr>
          <w:rFonts w:ascii="Times New Roman" w:eastAsia="Times New Roman" w:hAnsi="Times New Roman" w:cs="Times New Roman"/>
          <w:sz w:val="24"/>
          <w:szCs w:val="24"/>
          <w:lang w:eastAsia="it-IT"/>
        </w:rPr>
      </w:pPr>
    </w:p>
    <w:p w14:paraId="71C1BD6F" w14:textId="1A8067C5"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4B19A863" w14:textId="6A360FC2"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37078647" w14:textId="22F49658"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1C38777A" w14:textId="4CF7FE02"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60D878DA" w14:textId="60CA39CA"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4917DC04" w14:textId="298E780C"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59A021E0" w14:textId="52F32E26"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563E5294" w14:textId="728DC06A"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431B8437" w14:textId="3C0F9093"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3C2A301E" w14:textId="1A654836" w:rsidR="00CC35F8" w:rsidRDefault="00CC35F8" w:rsidP="001221D9">
      <w:pPr>
        <w:spacing w:after="120" w:line="259" w:lineRule="auto"/>
        <w:ind w:right="142"/>
        <w:jc w:val="both"/>
        <w:rPr>
          <w:rFonts w:ascii="Times New Roman" w:eastAsia="Times New Roman" w:hAnsi="Times New Roman" w:cs="Times New Roman"/>
          <w:sz w:val="24"/>
          <w:szCs w:val="24"/>
          <w:lang w:eastAsia="it-IT"/>
        </w:rPr>
      </w:pPr>
    </w:p>
    <w:p w14:paraId="3A90084C" w14:textId="268198BF"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54CDB14D" w14:textId="424EB68A"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60BD9736" w14:textId="683DC2B9"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24642447" w14:textId="1D8DDE1D"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668EBE4C" w14:textId="3CBDD270"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593EF3DE" w14:textId="7437AED0"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173A6092" w14:textId="75A91052"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71E414D2" w14:textId="0640838E"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74038492" w14:textId="597F8310"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0BD3DEBF" w14:textId="1E93E08D"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2A1A324D" w14:textId="77777777" w:rsidR="007475FA" w:rsidRDefault="007475FA" w:rsidP="001221D9">
      <w:pPr>
        <w:spacing w:after="120" w:line="259" w:lineRule="auto"/>
        <w:ind w:right="142"/>
        <w:jc w:val="both"/>
        <w:rPr>
          <w:rFonts w:ascii="Times New Roman" w:eastAsia="Times New Roman" w:hAnsi="Times New Roman" w:cs="Times New Roman"/>
          <w:sz w:val="24"/>
          <w:szCs w:val="24"/>
          <w:lang w:eastAsia="it-IT"/>
        </w:rPr>
      </w:pPr>
    </w:p>
    <w:p w14:paraId="797F102F" w14:textId="35E14C2E" w:rsidR="00A0626B" w:rsidRDefault="00A0626B" w:rsidP="001221D9">
      <w:pPr>
        <w:spacing w:after="120" w:line="259" w:lineRule="auto"/>
        <w:ind w:right="14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w:t>
      </w:r>
    </w:p>
    <w:p w14:paraId="2CA5BF2D" w14:textId="53EAC7A1" w:rsidR="001221D9" w:rsidRDefault="00A0626B" w:rsidP="001221D9">
      <w:pPr>
        <w:spacing w:after="120" w:line="259" w:lineRule="auto"/>
        <w:ind w:right="142"/>
        <w:jc w:val="both"/>
        <w:rPr>
          <w:rFonts w:ascii="Times New Roman" w:hAnsi="Times New Roman" w:cs="Times New Roman"/>
          <w:bCs/>
        </w:rPr>
      </w:pPr>
      <w:r w:rsidRPr="00A0626B">
        <w:rPr>
          <w:rFonts w:ascii="Times New Roman" w:eastAsia="Times New Roman" w:hAnsi="Times New Roman" w:cs="Times New Roman"/>
          <w:sz w:val="18"/>
          <w:szCs w:val="16"/>
          <w:vertAlign w:val="superscript"/>
          <w:lang w:eastAsia="it-IT"/>
        </w:rPr>
        <w:footnoteRef/>
      </w:r>
      <w:r w:rsidRPr="00A0626B">
        <w:rPr>
          <w:rFonts w:ascii="Times New Roman" w:eastAsia="Times New Roman" w:hAnsi="Times New Roman" w:cs="Times New Roman"/>
          <w:sz w:val="18"/>
          <w:szCs w:val="16"/>
          <w:lang w:eastAsia="it-IT"/>
        </w:rPr>
        <w:t xml:space="preserve"> </w:t>
      </w:r>
      <w:r w:rsidRPr="00A0626B">
        <w:rPr>
          <w:rFonts w:ascii="Times New Roman" w:eastAsia="Times New Roman" w:hAnsi="Times New Roman" w:cs="Times New Roman"/>
          <w:b/>
          <w:bCs/>
          <w:sz w:val="18"/>
          <w:szCs w:val="16"/>
        </w:rPr>
        <w:t xml:space="preserve"> </w:t>
      </w:r>
      <w:r w:rsidRPr="00A0626B">
        <w:rPr>
          <w:rFonts w:ascii="Times New Roman" w:eastAsia="Times New Roman" w:hAnsi="Times New Roman" w:cs="Times New Roman"/>
          <w:iCs/>
          <w:sz w:val="18"/>
          <w:szCs w:val="16"/>
        </w:rPr>
        <w:t xml:space="preserve">Ai sensi dell’articolo 38, comma 11 del DPR 445 del 28/12/2000 e successivi provvedimenti, l’autentica della firma in calce alla presente dichiarazione viene effettuata allegando copia del documento di riconoscimento; in caso di documento firmato digitalmente dal dichiarante ai sensi del </w:t>
      </w:r>
      <w:proofErr w:type="spellStart"/>
      <w:r w:rsidRPr="00A0626B">
        <w:rPr>
          <w:rFonts w:ascii="Times New Roman" w:eastAsia="Times New Roman" w:hAnsi="Times New Roman" w:cs="Times New Roman"/>
          <w:iCs/>
          <w:sz w:val="18"/>
          <w:szCs w:val="16"/>
        </w:rPr>
        <w:t>D.Lgs</w:t>
      </w:r>
      <w:proofErr w:type="spellEnd"/>
      <w:r w:rsidRPr="00A0626B">
        <w:rPr>
          <w:rFonts w:ascii="Times New Roman" w:eastAsia="Times New Roman" w:hAnsi="Times New Roman" w:cs="Times New Roman"/>
          <w:iCs/>
          <w:sz w:val="18"/>
          <w:szCs w:val="16"/>
        </w:rPr>
        <w:t xml:space="preserve"> n. 82/2005, modificato ed integrato dal </w:t>
      </w:r>
      <w:proofErr w:type="spellStart"/>
      <w:r w:rsidRPr="00A0626B">
        <w:rPr>
          <w:rFonts w:ascii="Times New Roman" w:eastAsia="Times New Roman" w:hAnsi="Times New Roman" w:cs="Times New Roman"/>
          <w:iCs/>
          <w:sz w:val="18"/>
          <w:szCs w:val="16"/>
        </w:rPr>
        <w:t>D.Lgs</w:t>
      </w:r>
      <w:proofErr w:type="spellEnd"/>
      <w:r w:rsidRPr="00A0626B">
        <w:rPr>
          <w:rFonts w:ascii="Times New Roman" w:eastAsia="Times New Roman" w:hAnsi="Times New Roman" w:cs="Times New Roman"/>
          <w:iCs/>
          <w:sz w:val="18"/>
          <w:szCs w:val="16"/>
        </w:rPr>
        <w:t xml:space="preserve"> n. 235/2010 e dal D.P.R. n. 445/2000 e norme collegate, la firma digitale sostituisce il documento cartaceo e la firma autografa.</w:t>
      </w:r>
      <w:bookmarkEnd w:id="8"/>
      <w:bookmarkEnd w:id="9"/>
      <w:bookmarkEnd w:id="10"/>
    </w:p>
    <w:sectPr w:rsidR="001221D9" w:rsidSect="001E2762">
      <w:headerReference w:type="default" r:id="rId8"/>
      <w:footerReference w:type="default" r:id="rId9"/>
      <w:headerReference w:type="first" r:id="rId10"/>
      <w:pgSz w:w="11905" w:h="16837"/>
      <w:pgMar w:top="568" w:right="1134" w:bottom="1560" w:left="1276" w:header="6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E38E5" w14:textId="77777777" w:rsidR="00502E89" w:rsidRDefault="00502E89">
      <w:r>
        <w:separator/>
      </w:r>
    </w:p>
  </w:endnote>
  <w:endnote w:type="continuationSeparator" w:id="0">
    <w:p w14:paraId="13FBCC35" w14:textId="77777777" w:rsidR="00502E89" w:rsidRDefault="00502E89">
      <w:r>
        <w:continuationSeparator/>
      </w:r>
    </w:p>
  </w:endnote>
  <w:endnote w:type="continuationNotice" w:id="1">
    <w:p w14:paraId="4E7D3E84" w14:textId="77777777" w:rsidR="00502E89" w:rsidRDefault="00502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ecimaWE Rg">
    <w:altName w:val="Times New Roman"/>
    <w:charset w:val="00"/>
    <w:family w:val="auto"/>
    <w:pitch w:val="variable"/>
    <w:sig w:usb0="00000001"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522821"/>
      <w:docPartObj>
        <w:docPartGallery w:val="Page Numbers (Bottom of Page)"/>
        <w:docPartUnique/>
      </w:docPartObj>
    </w:sdtPr>
    <w:sdtEndPr>
      <w:rPr>
        <w:rFonts w:ascii="Gill Sans MT" w:hAnsi="Gill Sans MT"/>
      </w:rPr>
    </w:sdtEndPr>
    <w:sdtContent>
      <w:p w14:paraId="2F08E8B8" w14:textId="3C16263B" w:rsidR="00CA68C4" w:rsidRPr="00C04453" w:rsidRDefault="00CA68C4">
        <w:pPr>
          <w:pStyle w:val="Pidipagina"/>
          <w:jc w:val="right"/>
          <w:rPr>
            <w:rFonts w:ascii="Gill Sans MT" w:hAnsi="Gill Sans MT"/>
          </w:rPr>
        </w:pPr>
        <w:r w:rsidRPr="00C04453">
          <w:rPr>
            <w:rFonts w:ascii="Gill Sans MT" w:hAnsi="Gill Sans MT"/>
          </w:rPr>
          <w:fldChar w:fldCharType="begin"/>
        </w:r>
        <w:r w:rsidRPr="00C04453">
          <w:rPr>
            <w:rFonts w:ascii="Gill Sans MT" w:hAnsi="Gill Sans MT"/>
          </w:rPr>
          <w:instrText>PAGE   \* MERGEFORMAT</w:instrText>
        </w:r>
        <w:r w:rsidRPr="00C04453">
          <w:rPr>
            <w:rFonts w:ascii="Gill Sans MT" w:hAnsi="Gill Sans MT"/>
          </w:rPr>
          <w:fldChar w:fldCharType="separate"/>
        </w:r>
        <w:r w:rsidR="00436569">
          <w:rPr>
            <w:rFonts w:ascii="Gill Sans MT" w:hAnsi="Gill Sans MT"/>
            <w:noProof/>
          </w:rPr>
          <w:t>4</w:t>
        </w:r>
        <w:r w:rsidRPr="00C04453">
          <w:rPr>
            <w:rFonts w:ascii="Gill Sans MT" w:hAnsi="Gill Sans MT"/>
          </w:rPr>
          <w:fldChar w:fldCharType="end"/>
        </w:r>
      </w:p>
    </w:sdtContent>
  </w:sdt>
  <w:p w14:paraId="03D4A673" w14:textId="77777777" w:rsidR="00CA68C4" w:rsidRPr="008B2442" w:rsidRDefault="00CA68C4" w:rsidP="008B24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7AD0" w14:textId="77777777" w:rsidR="00502E89" w:rsidRDefault="00502E89">
      <w:r>
        <w:separator/>
      </w:r>
    </w:p>
  </w:footnote>
  <w:footnote w:type="continuationSeparator" w:id="0">
    <w:p w14:paraId="15046720" w14:textId="77777777" w:rsidR="00502E89" w:rsidRDefault="00502E89">
      <w:r>
        <w:continuationSeparator/>
      </w:r>
    </w:p>
  </w:footnote>
  <w:footnote w:type="continuationNotice" w:id="1">
    <w:p w14:paraId="25243DD5" w14:textId="77777777" w:rsidR="00502E89" w:rsidRDefault="00502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31ED" w14:textId="77777777" w:rsidR="00CA68C4" w:rsidRPr="00CC7B90" w:rsidRDefault="00CA68C4" w:rsidP="006F62D9">
    <w:pPr>
      <w:pStyle w:val="Intestazione"/>
      <w:tabs>
        <w:tab w:val="clear" w:pos="4819"/>
        <w:tab w:val="clear" w:pos="9638"/>
        <w:tab w:val="center" w:pos="467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060D" w14:textId="19BD5C3A" w:rsidR="00CA68C4" w:rsidRDefault="00CA68C4" w:rsidP="00554125">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60C13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name w:val="WW8Num3"/>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8"/>
    <w:multiLevelType w:val="multilevel"/>
    <w:tmpl w:val="6366DF38"/>
    <w:name w:val="WW8Num8"/>
    <w:lvl w:ilvl="0">
      <w:start w:val="1"/>
      <w:numFmt w:val="decimal"/>
      <w:lvlText w:val="%1."/>
      <w:lvlJc w:val="left"/>
      <w:pPr>
        <w:tabs>
          <w:tab w:val="num" w:pos="360"/>
        </w:tabs>
        <w:ind w:left="360" w:hanging="360"/>
      </w:pPr>
      <w:rPr>
        <w:rFonts w:cs="Times New Roman" w:hint="default"/>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780"/>
        </w:tabs>
        <w:ind w:left="780"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ind w:left="1800" w:hanging="360"/>
      </w:pPr>
      <w:rPr>
        <w:rFonts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0"/>
        </w:tabs>
        <w:ind w:left="1080" w:hanging="360"/>
      </w:pPr>
      <w:rPr>
        <w:rFonts w:ascii="Garamond" w:hAnsi="Garamond"/>
        <w:sz w:val="18"/>
      </w:rPr>
    </w:lvl>
  </w:abstractNum>
  <w:abstractNum w:abstractNumId="14" w15:restartNumberingAfterBreak="0">
    <w:nsid w:val="0000000F"/>
    <w:multiLevelType w:val="singleLevel"/>
    <w:tmpl w:val="EB884318"/>
    <w:name w:val="WW8Num15"/>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15:restartNumberingAfterBreak="0">
    <w:nsid w:val="00000011"/>
    <w:multiLevelType w:val="multilevel"/>
    <w:tmpl w:val="5D086F66"/>
    <w:name w:val="WW8Num17"/>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19"/>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862" w:hanging="720"/>
      </w:pPr>
      <w:rPr>
        <w:rFonts w:cs="Times New Roman"/>
      </w:rPr>
    </w:lvl>
  </w:abstractNum>
  <w:abstractNum w:abstractNumId="20" w15:restartNumberingAfterBreak="0">
    <w:nsid w:val="0325418A"/>
    <w:multiLevelType w:val="hybridMultilevel"/>
    <w:tmpl w:val="1B5041E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2" w15:restartNumberingAfterBreak="0">
    <w:nsid w:val="047F3E7D"/>
    <w:multiLevelType w:val="hybridMultilevel"/>
    <w:tmpl w:val="E27EAFCA"/>
    <w:lvl w:ilvl="0" w:tplc="8BE0B39A">
      <w:start w:val="1"/>
      <w:numFmt w:val="lowerLetter"/>
      <w:lvlText w:val="%1)"/>
      <w:lvlJc w:val="left"/>
      <w:pPr>
        <w:ind w:left="36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5926D99"/>
    <w:multiLevelType w:val="hybridMultilevel"/>
    <w:tmpl w:val="9E04A5D0"/>
    <w:lvl w:ilvl="0" w:tplc="0410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5AD7510"/>
    <w:multiLevelType w:val="hybridMultilevel"/>
    <w:tmpl w:val="8EE42B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08EE4F08"/>
    <w:multiLevelType w:val="hybridMultilevel"/>
    <w:tmpl w:val="3ECA4C7A"/>
    <w:name w:val="WW8Num192"/>
    <w:lvl w:ilvl="0" w:tplc="A0182D06">
      <w:start w:val="1"/>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098737B3"/>
    <w:multiLevelType w:val="hybridMultilevel"/>
    <w:tmpl w:val="1F5EAEDE"/>
    <w:name w:val="WW8Num152"/>
    <w:lvl w:ilvl="0" w:tplc="EB88431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09F6788"/>
    <w:multiLevelType w:val="hybridMultilevel"/>
    <w:tmpl w:val="52F29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98A7AE3"/>
    <w:multiLevelType w:val="hybridMultilevel"/>
    <w:tmpl w:val="6D2A5EC8"/>
    <w:lvl w:ilvl="0" w:tplc="5DF4DD68">
      <w:start w:val="1"/>
      <w:numFmt w:val="lowerLetter"/>
      <w:lvlText w:val="%1)"/>
      <w:lvlJc w:val="left"/>
      <w:pPr>
        <w:ind w:left="360" w:hanging="360"/>
      </w:pPr>
      <w:rPr>
        <w:rFonts w:hint="default"/>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9CA15A2"/>
    <w:multiLevelType w:val="hybridMultilevel"/>
    <w:tmpl w:val="58484536"/>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B5E1BE0"/>
    <w:multiLevelType w:val="hybridMultilevel"/>
    <w:tmpl w:val="1138D828"/>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1D4A5B44"/>
    <w:multiLevelType w:val="hybridMultilevel"/>
    <w:tmpl w:val="1BC477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2" w15:restartNumberingAfterBreak="0">
    <w:nsid w:val="209D4FD9"/>
    <w:multiLevelType w:val="hybridMultilevel"/>
    <w:tmpl w:val="1A267B86"/>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4365BA6"/>
    <w:multiLevelType w:val="hybridMultilevel"/>
    <w:tmpl w:val="042C6C0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4870AB8"/>
    <w:multiLevelType w:val="hybridMultilevel"/>
    <w:tmpl w:val="8AAA0A38"/>
    <w:lvl w:ilvl="0" w:tplc="2362DFBA">
      <w:start w:val="7"/>
      <w:numFmt w:val="low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5" w15:restartNumberingAfterBreak="0">
    <w:nsid w:val="25014CA1"/>
    <w:multiLevelType w:val="hybridMultilevel"/>
    <w:tmpl w:val="FDF0757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25BC63D1"/>
    <w:multiLevelType w:val="hybridMultilevel"/>
    <w:tmpl w:val="A2A2C79E"/>
    <w:lvl w:ilvl="0" w:tplc="109EF748">
      <w:start w:val="1"/>
      <w:numFmt w:val="decimal"/>
      <w:lvlText w:val="%1."/>
      <w:lvlJc w:val="left"/>
      <w:pPr>
        <w:ind w:left="360" w:hanging="360"/>
      </w:pPr>
      <w:rPr>
        <w:rFonts w:cs="Times New Roman" w:hint="default"/>
      </w:rPr>
    </w:lvl>
    <w:lvl w:ilvl="1" w:tplc="7A7691BE">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15:restartNumberingAfterBreak="0">
    <w:nsid w:val="278C580C"/>
    <w:multiLevelType w:val="hybridMultilevel"/>
    <w:tmpl w:val="26E46300"/>
    <w:lvl w:ilvl="0" w:tplc="BB183F10">
      <w:start w:val="1"/>
      <w:numFmt w:val="lowerLetter"/>
      <w:pStyle w:val="subcomma"/>
      <w:lvlText w:val="%1."/>
      <w:lvlJc w:val="left"/>
      <w:pPr>
        <w:ind w:left="644" w:hanging="360"/>
      </w:pPr>
      <w:rPr>
        <w:rFonts w:cs="Times New Roman"/>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8"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35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41" w15:restartNumberingAfterBreak="0">
    <w:nsid w:val="2FAD2D98"/>
    <w:multiLevelType w:val="hybridMultilevel"/>
    <w:tmpl w:val="C3067224"/>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337A1C0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3" w15:restartNumberingAfterBreak="0">
    <w:nsid w:val="33A460BF"/>
    <w:multiLevelType w:val="hybridMultilevel"/>
    <w:tmpl w:val="95F8EC00"/>
    <w:name w:val="WW8Num82"/>
    <w:lvl w:ilvl="0" w:tplc="0000000A">
      <w:start w:val="1"/>
      <w:numFmt w:val="decimal"/>
      <w:lvlText w:val="%1."/>
      <w:lvlJc w:val="left"/>
      <w:pPr>
        <w:tabs>
          <w:tab w:val="num" w:pos="780"/>
        </w:tabs>
        <w:ind w:left="78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4" w15:restartNumberingAfterBreak="0">
    <w:nsid w:val="33C66C1B"/>
    <w:multiLevelType w:val="hybridMultilevel"/>
    <w:tmpl w:val="3484F394"/>
    <w:lvl w:ilvl="0" w:tplc="B1441D00">
      <w:start w:val="1"/>
      <w:numFmt w:val="lowerLetter"/>
      <w:lvlText w:val="%1."/>
      <w:lvlJc w:val="left"/>
      <w:pPr>
        <w:ind w:left="720" w:hanging="360"/>
      </w:pPr>
      <w:rPr>
        <w:rFonts w:ascii="Gill Sans MT" w:eastAsia="PMingLiU" w:hAnsi="Gill Sans MT" w:cs="Times New Roman"/>
      </w:rPr>
    </w:lvl>
    <w:lvl w:ilvl="1" w:tplc="0410001B">
      <w:start w:val="1"/>
      <w:numFmt w:val="lowerRoman"/>
      <w:lvlText w:val="%2."/>
      <w:lvlJc w:val="righ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4915B2F"/>
    <w:multiLevelType w:val="hybridMultilevel"/>
    <w:tmpl w:val="9BF2182E"/>
    <w:lvl w:ilvl="0" w:tplc="04100019">
      <w:start w:val="1"/>
      <w:numFmt w:val="lowerLetter"/>
      <w:lvlText w:val="%1."/>
      <w:lvlJc w:val="left"/>
      <w:pPr>
        <w:ind w:left="3054" w:hanging="360"/>
      </w:pPr>
      <w:rPr>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15:restartNumberingAfterBreak="0">
    <w:nsid w:val="36021CCE"/>
    <w:multiLevelType w:val="hybridMultilevel"/>
    <w:tmpl w:val="DAD8201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7" w15:restartNumberingAfterBreak="0">
    <w:nsid w:val="38CD596F"/>
    <w:multiLevelType w:val="hybridMultilevel"/>
    <w:tmpl w:val="884A01C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667662"/>
    <w:multiLevelType w:val="hybridMultilevel"/>
    <w:tmpl w:val="CB80ABCA"/>
    <w:lvl w:ilvl="0" w:tplc="B1441D00">
      <w:start w:val="1"/>
      <w:numFmt w:val="lowerLetter"/>
      <w:lvlText w:val="%1."/>
      <w:lvlJc w:val="left"/>
      <w:pPr>
        <w:ind w:left="1364" w:hanging="360"/>
      </w:pPr>
      <w:rPr>
        <w:rFonts w:ascii="Gill Sans MT" w:eastAsia="PMingLiU" w:hAnsi="Gill Sans MT" w:cs="Times New Roman"/>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9" w15:restartNumberingAfterBreak="0">
    <w:nsid w:val="3CDE5820"/>
    <w:multiLevelType w:val="hybridMultilevel"/>
    <w:tmpl w:val="374A5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E225107"/>
    <w:multiLevelType w:val="hybridMultilevel"/>
    <w:tmpl w:val="884A01C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41B034E2"/>
    <w:multiLevelType w:val="hybridMultilevel"/>
    <w:tmpl w:val="0A8A9912"/>
    <w:name w:val="WW8Num102"/>
    <w:lvl w:ilvl="0" w:tplc="EB884318">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421C7B5F"/>
    <w:multiLevelType w:val="hybridMultilevel"/>
    <w:tmpl w:val="7F78A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B4F59E2"/>
    <w:multiLevelType w:val="hybridMultilevel"/>
    <w:tmpl w:val="B20C0020"/>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56"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501A4E4B"/>
    <w:multiLevelType w:val="hybridMultilevel"/>
    <w:tmpl w:val="8DA8FD08"/>
    <w:lvl w:ilvl="0" w:tplc="04100019">
      <w:start w:val="1"/>
      <w:numFmt w:val="lowerLetter"/>
      <w:lvlText w:val="%1."/>
      <w:lvlJc w:val="left"/>
      <w:pPr>
        <w:ind w:left="1440" w:hanging="360"/>
      </w:pPr>
    </w:lvl>
    <w:lvl w:ilvl="1" w:tplc="0D32AF3A">
      <w:start w:val="1"/>
      <w:numFmt w:val="lowerLetter"/>
      <w:lvlText w:val="%2."/>
      <w:lvlJc w:val="left"/>
      <w:pPr>
        <w:ind w:left="2160" w:hanging="360"/>
      </w:pPr>
      <w:rPr>
        <w:rFonts w:cs="Times New Roman" w:hint="default"/>
        <w:b w:val="0"/>
        <w:i w:val="0"/>
        <w:caps w:val="0"/>
        <w:strike w:val="0"/>
        <w:dstrike w:val="0"/>
        <w:vanish w:val="0"/>
        <w:vertAlign w:val="baseline"/>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8"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55672365"/>
    <w:multiLevelType w:val="hybridMultilevel"/>
    <w:tmpl w:val="B11E5B64"/>
    <w:lvl w:ilvl="0" w:tplc="04100019">
      <w:start w:val="5"/>
      <w:numFmt w:val="lowerLetter"/>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0" w15:restartNumberingAfterBreak="0">
    <w:nsid w:val="57687CC5"/>
    <w:multiLevelType w:val="hybridMultilevel"/>
    <w:tmpl w:val="B8A2BA66"/>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5BC42916"/>
    <w:multiLevelType w:val="hybridMultilevel"/>
    <w:tmpl w:val="6A32969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2" w15:restartNumberingAfterBreak="0">
    <w:nsid w:val="5C062B89"/>
    <w:multiLevelType w:val="hybridMultilevel"/>
    <w:tmpl w:val="828E1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CAB56D6"/>
    <w:multiLevelType w:val="hybridMultilevel"/>
    <w:tmpl w:val="23722A24"/>
    <w:lvl w:ilvl="0" w:tplc="04100019">
      <w:start w:val="1"/>
      <w:numFmt w:val="lowerLetter"/>
      <w:lvlText w:val="%1."/>
      <w:lvlJc w:val="left"/>
      <w:pPr>
        <w:ind w:left="720" w:hanging="360"/>
      </w:pPr>
      <w:rPr>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15:restartNumberingAfterBreak="0">
    <w:nsid w:val="5E3263E9"/>
    <w:multiLevelType w:val="hybridMultilevel"/>
    <w:tmpl w:val="3752BBB0"/>
    <w:lvl w:ilvl="0" w:tplc="00000003">
      <w:numFmt w:val="bullet"/>
      <w:lvlText w:val="-"/>
      <w:lvlJc w:val="left"/>
      <w:pPr>
        <w:ind w:left="1507" w:hanging="360"/>
      </w:pPr>
      <w:rPr>
        <w:rFonts w:ascii="Times New Roman" w:hAnsi="Times New Roman" w:cs="Times New Roman"/>
      </w:rPr>
    </w:lvl>
    <w:lvl w:ilvl="1" w:tplc="04100003">
      <w:start w:val="1"/>
      <w:numFmt w:val="bullet"/>
      <w:lvlText w:val="o"/>
      <w:lvlJc w:val="left"/>
      <w:pPr>
        <w:ind w:left="2227" w:hanging="360"/>
      </w:pPr>
      <w:rPr>
        <w:rFonts w:ascii="Courier New" w:hAnsi="Courier New" w:cs="Courier New" w:hint="default"/>
      </w:rPr>
    </w:lvl>
    <w:lvl w:ilvl="2" w:tplc="04100005">
      <w:start w:val="1"/>
      <w:numFmt w:val="bullet"/>
      <w:lvlText w:val=""/>
      <w:lvlJc w:val="left"/>
      <w:pPr>
        <w:ind w:left="2947" w:hanging="360"/>
      </w:pPr>
      <w:rPr>
        <w:rFonts w:ascii="Wingdings" w:hAnsi="Wingdings" w:hint="default"/>
      </w:rPr>
    </w:lvl>
    <w:lvl w:ilvl="3" w:tplc="04100001">
      <w:start w:val="1"/>
      <w:numFmt w:val="bullet"/>
      <w:lvlText w:val=""/>
      <w:lvlJc w:val="left"/>
      <w:pPr>
        <w:ind w:left="3667" w:hanging="360"/>
      </w:pPr>
      <w:rPr>
        <w:rFonts w:ascii="Symbol" w:hAnsi="Symbol" w:hint="default"/>
      </w:rPr>
    </w:lvl>
    <w:lvl w:ilvl="4" w:tplc="04100003">
      <w:start w:val="1"/>
      <w:numFmt w:val="bullet"/>
      <w:lvlText w:val="o"/>
      <w:lvlJc w:val="left"/>
      <w:pPr>
        <w:ind w:left="4387" w:hanging="360"/>
      </w:pPr>
      <w:rPr>
        <w:rFonts w:ascii="Courier New" w:hAnsi="Courier New" w:cs="Courier New" w:hint="default"/>
      </w:rPr>
    </w:lvl>
    <w:lvl w:ilvl="5" w:tplc="04100005">
      <w:start w:val="1"/>
      <w:numFmt w:val="bullet"/>
      <w:lvlText w:val=""/>
      <w:lvlJc w:val="left"/>
      <w:pPr>
        <w:ind w:left="5107" w:hanging="360"/>
      </w:pPr>
      <w:rPr>
        <w:rFonts w:ascii="Wingdings" w:hAnsi="Wingdings" w:hint="default"/>
      </w:rPr>
    </w:lvl>
    <w:lvl w:ilvl="6" w:tplc="04100001">
      <w:start w:val="1"/>
      <w:numFmt w:val="bullet"/>
      <w:lvlText w:val=""/>
      <w:lvlJc w:val="left"/>
      <w:pPr>
        <w:ind w:left="5827" w:hanging="360"/>
      </w:pPr>
      <w:rPr>
        <w:rFonts w:ascii="Symbol" w:hAnsi="Symbol" w:hint="default"/>
      </w:rPr>
    </w:lvl>
    <w:lvl w:ilvl="7" w:tplc="04100003">
      <w:start w:val="1"/>
      <w:numFmt w:val="bullet"/>
      <w:lvlText w:val="o"/>
      <w:lvlJc w:val="left"/>
      <w:pPr>
        <w:ind w:left="6547" w:hanging="360"/>
      </w:pPr>
      <w:rPr>
        <w:rFonts w:ascii="Courier New" w:hAnsi="Courier New" w:cs="Courier New" w:hint="default"/>
      </w:rPr>
    </w:lvl>
    <w:lvl w:ilvl="8" w:tplc="04100005">
      <w:start w:val="1"/>
      <w:numFmt w:val="bullet"/>
      <w:lvlText w:val=""/>
      <w:lvlJc w:val="left"/>
      <w:pPr>
        <w:ind w:left="7267" w:hanging="360"/>
      </w:pPr>
      <w:rPr>
        <w:rFonts w:ascii="Wingdings" w:hAnsi="Wingdings" w:hint="default"/>
      </w:rPr>
    </w:lvl>
  </w:abstractNum>
  <w:abstractNum w:abstractNumId="65" w15:restartNumberingAfterBreak="0">
    <w:nsid w:val="5F5C1DE5"/>
    <w:multiLevelType w:val="hybridMultilevel"/>
    <w:tmpl w:val="3508BCBC"/>
    <w:lvl w:ilvl="0" w:tplc="0D32AF3A">
      <w:start w:val="1"/>
      <w:numFmt w:val="lowerLetter"/>
      <w:lvlText w:val="%1."/>
      <w:lvlJc w:val="left"/>
      <w:pPr>
        <w:ind w:left="426" w:hanging="360"/>
      </w:pPr>
      <w:rPr>
        <w:rFonts w:cs="Times New Roman" w:hint="default"/>
        <w:b w:val="0"/>
        <w:i w:val="0"/>
        <w:caps w:val="0"/>
        <w:strike w:val="0"/>
        <w:dstrike w:val="0"/>
        <w:vanish w:val="0"/>
        <w:vertAlign w:val="baseline"/>
      </w:rPr>
    </w:lvl>
    <w:lvl w:ilvl="1" w:tplc="0410001B">
      <w:start w:val="1"/>
      <w:numFmt w:val="lowerRoman"/>
      <w:lvlText w:val="%2."/>
      <w:lvlJc w:val="right"/>
      <w:pPr>
        <w:ind w:left="1146" w:hanging="360"/>
      </w:pPr>
      <w:rPr>
        <w:rFonts w:cs="Times New Roman" w:hint="default"/>
      </w:rPr>
    </w:lvl>
    <w:lvl w:ilvl="2" w:tplc="C282A254">
      <w:start w:val="1"/>
      <w:numFmt w:val="decimal"/>
      <w:lvlText w:val="%3."/>
      <w:lvlJc w:val="left"/>
      <w:pPr>
        <w:ind w:left="1866" w:hanging="360"/>
      </w:pPr>
      <w:rPr>
        <w:rFont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66" w15:restartNumberingAfterBreak="0">
    <w:nsid w:val="6162461F"/>
    <w:multiLevelType w:val="hybridMultilevel"/>
    <w:tmpl w:val="99002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1832DB6"/>
    <w:multiLevelType w:val="hybridMultilevel"/>
    <w:tmpl w:val="6A70C7BA"/>
    <w:lvl w:ilvl="0" w:tplc="925EBE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1"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D5644A8"/>
    <w:multiLevelType w:val="hybridMultilevel"/>
    <w:tmpl w:val="508C66B0"/>
    <w:lvl w:ilvl="0" w:tplc="04100005">
      <w:start w:val="1"/>
      <w:numFmt w:val="bullet"/>
      <w:lvlText w:val=""/>
      <w:lvlJc w:val="left"/>
      <w:pPr>
        <w:ind w:left="360" w:hanging="360"/>
      </w:pPr>
      <w:rPr>
        <w:rFonts w:ascii="Wingdings" w:hAnsi="Wingdings"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4"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0844435"/>
    <w:multiLevelType w:val="hybridMultilevel"/>
    <w:tmpl w:val="EBA833C8"/>
    <w:lvl w:ilvl="0" w:tplc="4B406370">
      <w:start w:val="1"/>
      <w:numFmt w:val="decimal"/>
      <w:lvlText w:val="%1."/>
      <w:lvlJc w:val="left"/>
      <w:pPr>
        <w:ind w:left="360" w:hanging="360"/>
      </w:pPr>
      <w:rPr>
        <w:rFonts w:cs="Times New Roman"/>
        <w:strike w:val="0"/>
      </w:rPr>
    </w:lvl>
    <w:lvl w:ilvl="1" w:tplc="0D32AF3A">
      <w:start w:val="1"/>
      <w:numFmt w:val="lowerLetter"/>
      <w:lvlText w:val="%2."/>
      <w:lvlJc w:val="left"/>
      <w:pPr>
        <w:ind w:left="360" w:hanging="360"/>
      </w:pPr>
      <w:rPr>
        <w:rFonts w:cs="Times New Roman" w:hint="default"/>
        <w:b w:val="0"/>
        <w:i w:val="0"/>
        <w:caps w:val="0"/>
        <w:strike w:val="0"/>
        <w:dstrike w:val="0"/>
        <w:vanish w:val="0"/>
        <w:vertAlign w:val="baseline"/>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6"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40955B9"/>
    <w:multiLevelType w:val="hybridMultilevel"/>
    <w:tmpl w:val="08586BE6"/>
    <w:lvl w:ilvl="0" w:tplc="B1441D00">
      <w:start w:val="1"/>
      <w:numFmt w:val="lowerLetter"/>
      <w:lvlText w:val="%1."/>
      <w:lvlJc w:val="left"/>
      <w:pPr>
        <w:ind w:left="720" w:hanging="360"/>
      </w:pPr>
      <w:rPr>
        <w:rFonts w:ascii="Gill Sans MT" w:eastAsia="PMingLiU" w:hAnsi="Gill Sans MT" w:cs="Times New Roman"/>
      </w:rPr>
    </w:lvl>
    <w:lvl w:ilvl="1" w:tplc="0410001B">
      <w:start w:val="1"/>
      <w:numFmt w:val="lowerRoman"/>
      <w:lvlText w:val="%2."/>
      <w:lvlJc w:val="right"/>
      <w:pPr>
        <w:ind w:left="1440" w:hanging="360"/>
      </w:pPr>
      <w:rPr>
        <w:rFonts w:cs="Times New Roman" w:hint="default"/>
      </w:rPr>
    </w:lvl>
    <w:lvl w:ilvl="2" w:tplc="C282A254">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4D60B5C"/>
    <w:multiLevelType w:val="hybridMultilevel"/>
    <w:tmpl w:val="1A00E3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4E014A0"/>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80" w15:restartNumberingAfterBreak="0">
    <w:nsid w:val="757E324E"/>
    <w:multiLevelType w:val="hybridMultilevel"/>
    <w:tmpl w:val="FD66D588"/>
    <w:lvl w:ilvl="0" w:tplc="2012D9D2">
      <w:start w:val="7"/>
      <w:numFmt w:val="lowerLetter"/>
      <w:lvlText w:val="%1."/>
      <w:lvlJc w:val="left"/>
      <w:pPr>
        <w:ind w:left="787" w:hanging="360"/>
      </w:pPr>
      <w:rPr>
        <w:rFonts w:hint="default"/>
        <w:b w:val="0"/>
      </w:r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81" w15:restartNumberingAfterBreak="0">
    <w:nsid w:val="768515C0"/>
    <w:multiLevelType w:val="hybridMultilevel"/>
    <w:tmpl w:val="40DCBC04"/>
    <w:lvl w:ilvl="0" w:tplc="51C6760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69465C3"/>
    <w:multiLevelType w:val="hybridMultilevel"/>
    <w:tmpl w:val="4880D79A"/>
    <w:lvl w:ilvl="0" w:tplc="B3A073D6">
      <w:start w:val="1"/>
      <w:numFmt w:val="lowerLetter"/>
      <w:lvlText w:val="%1."/>
      <w:lvlJc w:val="left"/>
      <w:pPr>
        <w:ind w:left="644" w:hanging="360"/>
      </w:pPr>
      <w:rPr>
        <w:rFonts w:ascii="Times New Roman" w:eastAsiaTheme="minorHAnsi" w:hAnsi="Times New Roman" w:cs="Times New Roman"/>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3" w15:restartNumberingAfterBreak="0">
    <w:nsid w:val="77C45BD1"/>
    <w:multiLevelType w:val="hybridMultilevel"/>
    <w:tmpl w:val="590A5258"/>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4" w15:restartNumberingAfterBreak="0">
    <w:nsid w:val="7B4B4599"/>
    <w:multiLevelType w:val="hybridMultilevel"/>
    <w:tmpl w:val="9B2E9E80"/>
    <w:lvl w:ilvl="0" w:tplc="E6AC0022">
      <w:start w:val="1"/>
      <w:numFmt w:val="decimal"/>
      <w:pStyle w:val="comma"/>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5" w15:restartNumberingAfterBreak="0">
    <w:nsid w:val="7CC149E2"/>
    <w:multiLevelType w:val="hybridMultilevel"/>
    <w:tmpl w:val="6CF68662"/>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D0D2D2B"/>
    <w:multiLevelType w:val="hybridMultilevel"/>
    <w:tmpl w:val="042C6C00"/>
    <w:lvl w:ilvl="0" w:tplc="0D32AF3A">
      <w:start w:val="1"/>
      <w:numFmt w:val="lowerLetter"/>
      <w:lvlText w:val="%1."/>
      <w:lvlJc w:val="left"/>
      <w:pPr>
        <w:ind w:left="360" w:hanging="360"/>
      </w:pPr>
      <w:rPr>
        <w:rFonts w:cs="Times New Roman"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DD470F8"/>
    <w:multiLevelType w:val="hybridMultilevel"/>
    <w:tmpl w:val="5A0AC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84"/>
  </w:num>
  <w:num w:numId="3">
    <w:abstractNumId w:val="71"/>
  </w:num>
  <w:num w:numId="4">
    <w:abstractNumId w:val="0"/>
  </w:num>
  <w:num w:numId="5">
    <w:abstractNumId w:val="73"/>
  </w:num>
  <w:num w:numId="6">
    <w:abstractNumId w:val="44"/>
  </w:num>
  <w:num w:numId="7">
    <w:abstractNumId w:val="72"/>
  </w:num>
  <w:num w:numId="8">
    <w:abstractNumId w:val="56"/>
  </w:num>
  <w:num w:numId="9">
    <w:abstractNumId w:val="45"/>
  </w:num>
  <w:num w:numId="10">
    <w:abstractNumId w:val="70"/>
  </w:num>
  <w:num w:numId="11">
    <w:abstractNumId w:val="21"/>
  </w:num>
  <w:num w:numId="12">
    <w:abstractNumId w:val="54"/>
  </w:num>
  <w:num w:numId="13">
    <w:abstractNumId w:val="38"/>
  </w:num>
  <w:num w:numId="14">
    <w:abstractNumId w:val="68"/>
  </w:num>
  <w:num w:numId="15">
    <w:abstractNumId w:val="58"/>
  </w:num>
  <w:num w:numId="16">
    <w:abstractNumId w:val="74"/>
  </w:num>
  <w:num w:numId="17">
    <w:abstractNumId w:val="51"/>
  </w:num>
  <w:num w:numId="18">
    <w:abstractNumId w:val="76"/>
  </w:num>
  <w:num w:numId="19">
    <w:abstractNumId w:val="39"/>
  </w:num>
  <w:num w:numId="20">
    <w:abstractNumId w:val="67"/>
  </w:num>
  <w:num w:numId="21">
    <w:abstractNumId w:val="24"/>
  </w:num>
  <w:num w:numId="22">
    <w:abstractNumId w:val="78"/>
  </w:num>
  <w:num w:numId="23">
    <w:abstractNumId w:val="85"/>
  </w:num>
  <w:num w:numId="24">
    <w:abstractNumId w:val="60"/>
  </w:num>
  <w:num w:numId="25">
    <w:abstractNumId w:val="40"/>
  </w:num>
  <w:num w:numId="26">
    <w:abstractNumId w:val="69"/>
  </w:num>
  <w:num w:numId="27">
    <w:abstractNumId w:val="68"/>
  </w:num>
  <w:num w:numId="28">
    <w:abstractNumId w:val="75"/>
  </w:num>
  <w:num w:numId="29">
    <w:abstractNumId w:val="29"/>
  </w:num>
  <w:num w:numId="30">
    <w:abstractNumId w:val="32"/>
  </w:num>
  <w:num w:numId="31">
    <w:abstractNumId w:val="82"/>
  </w:num>
  <w:num w:numId="32">
    <w:abstractNumId w:val="86"/>
  </w:num>
  <w:num w:numId="33">
    <w:abstractNumId w:val="61"/>
  </w:num>
  <w:num w:numId="34">
    <w:abstractNumId w:val="33"/>
  </w:num>
  <w:num w:numId="35">
    <w:abstractNumId w:val="23"/>
  </w:num>
  <w:num w:numId="36">
    <w:abstractNumId w:val="35"/>
  </w:num>
  <w:num w:numId="37">
    <w:abstractNumId w:val="83"/>
  </w:num>
  <w:num w:numId="38">
    <w:abstractNumId w:val="41"/>
  </w:num>
  <w:num w:numId="39">
    <w:abstractNumId w:val="64"/>
  </w:num>
  <w:num w:numId="40">
    <w:abstractNumId w:val="57"/>
  </w:num>
  <w:num w:numId="41">
    <w:abstractNumId w:val="49"/>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num>
  <w:num w:numId="44">
    <w:abstractNumId w:val="65"/>
  </w:num>
  <w:num w:numId="45">
    <w:abstractNumId w:val="66"/>
  </w:num>
  <w:num w:numId="46">
    <w:abstractNumId w:val="79"/>
  </w:num>
  <w:num w:numId="47">
    <w:abstractNumId w:val="62"/>
  </w:num>
  <w:num w:numId="48">
    <w:abstractNumId w:val="31"/>
  </w:num>
  <w:num w:numId="49">
    <w:abstractNumId w:val="22"/>
  </w:num>
  <w:num w:numId="50">
    <w:abstractNumId w:val="55"/>
  </w:num>
  <w:num w:numId="51">
    <w:abstractNumId w:val="42"/>
  </w:num>
  <w:num w:numId="52">
    <w:abstractNumId w:val="53"/>
  </w:num>
  <w:num w:numId="53">
    <w:abstractNumId w:val="36"/>
  </w:num>
  <w:num w:numId="54">
    <w:abstractNumId w:val="28"/>
  </w:num>
  <w:num w:numId="55">
    <w:abstractNumId w:val="47"/>
  </w:num>
  <w:num w:numId="56">
    <w:abstractNumId w:val="50"/>
  </w:num>
  <w:num w:numId="57">
    <w:abstractNumId w:val="81"/>
  </w:num>
  <w:num w:numId="58">
    <w:abstractNumId w:val="30"/>
  </w:num>
  <w:num w:numId="59">
    <w:abstractNumId w:val="87"/>
  </w:num>
  <w:num w:numId="60">
    <w:abstractNumId w:val="20"/>
  </w:num>
  <w:num w:numId="61">
    <w:abstractNumId w:val="27"/>
  </w:num>
  <w:num w:numId="62">
    <w:abstractNumId w:val="48"/>
  </w:num>
  <w:num w:numId="63">
    <w:abstractNumId w:val="59"/>
  </w:num>
  <w:num w:numId="64">
    <w:abstractNumId w:val="80"/>
  </w:num>
  <w:num w:numId="65">
    <w:abstractNumId w:val="34"/>
  </w:num>
  <w:num w:numId="6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7"/>
    <w:rsid w:val="000001FF"/>
    <w:rsid w:val="00000AD8"/>
    <w:rsid w:val="0000171D"/>
    <w:rsid w:val="000026BA"/>
    <w:rsid w:val="00002E99"/>
    <w:rsid w:val="00003CAE"/>
    <w:rsid w:val="00003F79"/>
    <w:rsid w:val="00004145"/>
    <w:rsid w:val="00004FAB"/>
    <w:rsid w:val="00005801"/>
    <w:rsid w:val="00005B3F"/>
    <w:rsid w:val="000064C6"/>
    <w:rsid w:val="00006664"/>
    <w:rsid w:val="00006784"/>
    <w:rsid w:val="00007FF7"/>
    <w:rsid w:val="00010309"/>
    <w:rsid w:val="00010823"/>
    <w:rsid w:val="000119B4"/>
    <w:rsid w:val="00012A62"/>
    <w:rsid w:val="00014139"/>
    <w:rsid w:val="000149A3"/>
    <w:rsid w:val="00014E60"/>
    <w:rsid w:val="00015156"/>
    <w:rsid w:val="00015B55"/>
    <w:rsid w:val="00015EAA"/>
    <w:rsid w:val="00017169"/>
    <w:rsid w:val="000201A9"/>
    <w:rsid w:val="00021811"/>
    <w:rsid w:val="00021924"/>
    <w:rsid w:val="000223A2"/>
    <w:rsid w:val="000226EF"/>
    <w:rsid w:val="000230DD"/>
    <w:rsid w:val="00023367"/>
    <w:rsid w:val="00023B3D"/>
    <w:rsid w:val="000242AC"/>
    <w:rsid w:val="00024427"/>
    <w:rsid w:val="00024E18"/>
    <w:rsid w:val="00025392"/>
    <w:rsid w:val="00026380"/>
    <w:rsid w:val="00026634"/>
    <w:rsid w:val="0002737E"/>
    <w:rsid w:val="00027487"/>
    <w:rsid w:val="00027660"/>
    <w:rsid w:val="00030DBF"/>
    <w:rsid w:val="00031F01"/>
    <w:rsid w:val="00031F2A"/>
    <w:rsid w:val="0003299D"/>
    <w:rsid w:val="00033566"/>
    <w:rsid w:val="0003430C"/>
    <w:rsid w:val="00034ACA"/>
    <w:rsid w:val="000351C3"/>
    <w:rsid w:val="000368A0"/>
    <w:rsid w:val="000374CB"/>
    <w:rsid w:val="00040E36"/>
    <w:rsid w:val="0004133A"/>
    <w:rsid w:val="000432EB"/>
    <w:rsid w:val="00043BB2"/>
    <w:rsid w:val="0004789D"/>
    <w:rsid w:val="000509E4"/>
    <w:rsid w:val="00050B01"/>
    <w:rsid w:val="00050C4E"/>
    <w:rsid w:val="00050CE7"/>
    <w:rsid w:val="00050DF7"/>
    <w:rsid w:val="00053259"/>
    <w:rsid w:val="0005375D"/>
    <w:rsid w:val="0005379B"/>
    <w:rsid w:val="00054528"/>
    <w:rsid w:val="000548D1"/>
    <w:rsid w:val="00054ECA"/>
    <w:rsid w:val="00055443"/>
    <w:rsid w:val="0005625D"/>
    <w:rsid w:val="00057F53"/>
    <w:rsid w:val="000607C9"/>
    <w:rsid w:val="00060ACE"/>
    <w:rsid w:val="00060E40"/>
    <w:rsid w:val="0006163C"/>
    <w:rsid w:val="000626BD"/>
    <w:rsid w:val="00064923"/>
    <w:rsid w:val="0006515A"/>
    <w:rsid w:val="0006561B"/>
    <w:rsid w:val="00065DD9"/>
    <w:rsid w:val="000661F3"/>
    <w:rsid w:val="0006662F"/>
    <w:rsid w:val="000670AF"/>
    <w:rsid w:val="00067A10"/>
    <w:rsid w:val="00067AB7"/>
    <w:rsid w:val="00067B2F"/>
    <w:rsid w:val="000703E4"/>
    <w:rsid w:val="00071D5B"/>
    <w:rsid w:val="0007281D"/>
    <w:rsid w:val="0007462C"/>
    <w:rsid w:val="00074677"/>
    <w:rsid w:val="0007799C"/>
    <w:rsid w:val="00081738"/>
    <w:rsid w:val="000820C2"/>
    <w:rsid w:val="000832A4"/>
    <w:rsid w:val="0008368C"/>
    <w:rsid w:val="00083925"/>
    <w:rsid w:val="00086708"/>
    <w:rsid w:val="00086967"/>
    <w:rsid w:val="00086AA5"/>
    <w:rsid w:val="000879DE"/>
    <w:rsid w:val="00087A52"/>
    <w:rsid w:val="00087AD7"/>
    <w:rsid w:val="0009115B"/>
    <w:rsid w:val="000912E4"/>
    <w:rsid w:val="0009304E"/>
    <w:rsid w:val="000935D2"/>
    <w:rsid w:val="000938EE"/>
    <w:rsid w:val="00093A8A"/>
    <w:rsid w:val="00093AC2"/>
    <w:rsid w:val="000947EA"/>
    <w:rsid w:val="00094AA0"/>
    <w:rsid w:val="0009526D"/>
    <w:rsid w:val="00095529"/>
    <w:rsid w:val="00095AC0"/>
    <w:rsid w:val="000965EF"/>
    <w:rsid w:val="000969C7"/>
    <w:rsid w:val="00096B94"/>
    <w:rsid w:val="00096E70"/>
    <w:rsid w:val="000970FB"/>
    <w:rsid w:val="000974DD"/>
    <w:rsid w:val="00097EFE"/>
    <w:rsid w:val="000A129E"/>
    <w:rsid w:val="000A1700"/>
    <w:rsid w:val="000A183E"/>
    <w:rsid w:val="000A2110"/>
    <w:rsid w:val="000A2711"/>
    <w:rsid w:val="000A28B0"/>
    <w:rsid w:val="000A29C8"/>
    <w:rsid w:val="000A2F2D"/>
    <w:rsid w:val="000A4396"/>
    <w:rsid w:val="000A50B5"/>
    <w:rsid w:val="000A545C"/>
    <w:rsid w:val="000A6A40"/>
    <w:rsid w:val="000B0001"/>
    <w:rsid w:val="000B0FE4"/>
    <w:rsid w:val="000B1717"/>
    <w:rsid w:val="000B2153"/>
    <w:rsid w:val="000B272C"/>
    <w:rsid w:val="000B2DD2"/>
    <w:rsid w:val="000B33FE"/>
    <w:rsid w:val="000B560D"/>
    <w:rsid w:val="000B61C5"/>
    <w:rsid w:val="000B62EB"/>
    <w:rsid w:val="000B6826"/>
    <w:rsid w:val="000B763D"/>
    <w:rsid w:val="000B79E1"/>
    <w:rsid w:val="000C0789"/>
    <w:rsid w:val="000C0DDF"/>
    <w:rsid w:val="000C0FA6"/>
    <w:rsid w:val="000C11F4"/>
    <w:rsid w:val="000C12E9"/>
    <w:rsid w:val="000C1500"/>
    <w:rsid w:val="000C22D3"/>
    <w:rsid w:val="000C2469"/>
    <w:rsid w:val="000C3186"/>
    <w:rsid w:val="000C33A6"/>
    <w:rsid w:val="000C38C7"/>
    <w:rsid w:val="000C3A56"/>
    <w:rsid w:val="000C3EDF"/>
    <w:rsid w:val="000C4757"/>
    <w:rsid w:val="000C4D73"/>
    <w:rsid w:val="000C5538"/>
    <w:rsid w:val="000C6A3E"/>
    <w:rsid w:val="000C6C84"/>
    <w:rsid w:val="000C71AF"/>
    <w:rsid w:val="000C7499"/>
    <w:rsid w:val="000C78A6"/>
    <w:rsid w:val="000C7BAE"/>
    <w:rsid w:val="000C7BEC"/>
    <w:rsid w:val="000D09B1"/>
    <w:rsid w:val="000D121C"/>
    <w:rsid w:val="000D1238"/>
    <w:rsid w:val="000D129F"/>
    <w:rsid w:val="000D12CB"/>
    <w:rsid w:val="000D224A"/>
    <w:rsid w:val="000D2417"/>
    <w:rsid w:val="000D286F"/>
    <w:rsid w:val="000D2B89"/>
    <w:rsid w:val="000D4288"/>
    <w:rsid w:val="000D5334"/>
    <w:rsid w:val="000D6D38"/>
    <w:rsid w:val="000D6FAF"/>
    <w:rsid w:val="000E066E"/>
    <w:rsid w:val="000E0ED2"/>
    <w:rsid w:val="000E1300"/>
    <w:rsid w:val="000E1A61"/>
    <w:rsid w:val="000E1CF6"/>
    <w:rsid w:val="000E2589"/>
    <w:rsid w:val="000E25DC"/>
    <w:rsid w:val="000E2C70"/>
    <w:rsid w:val="000E3745"/>
    <w:rsid w:val="000E5884"/>
    <w:rsid w:val="000E6A8A"/>
    <w:rsid w:val="000E6ED3"/>
    <w:rsid w:val="000E7196"/>
    <w:rsid w:val="000F1643"/>
    <w:rsid w:val="000F2344"/>
    <w:rsid w:val="000F294A"/>
    <w:rsid w:val="000F296F"/>
    <w:rsid w:val="000F4600"/>
    <w:rsid w:val="000F4A3B"/>
    <w:rsid w:val="000F4AB5"/>
    <w:rsid w:val="000F4F35"/>
    <w:rsid w:val="000F687D"/>
    <w:rsid w:val="000F6B60"/>
    <w:rsid w:val="000F7360"/>
    <w:rsid w:val="000F7E34"/>
    <w:rsid w:val="00100A44"/>
    <w:rsid w:val="001012C5"/>
    <w:rsid w:val="001017B5"/>
    <w:rsid w:val="00101F25"/>
    <w:rsid w:val="00103CF7"/>
    <w:rsid w:val="00104DCD"/>
    <w:rsid w:val="00105848"/>
    <w:rsid w:val="001069E1"/>
    <w:rsid w:val="00106CF3"/>
    <w:rsid w:val="001074B9"/>
    <w:rsid w:val="00114128"/>
    <w:rsid w:val="001158CD"/>
    <w:rsid w:val="001161E9"/>
    <w:rsid w:val="0011692D"/>
    <w:rsid w:val="00120298"/>
    <w:rsid w:val="00121A01"/>
    <w:rsid w:val="001221D9"/>
    <w:rsid w:val="00122D32"/>
    <w:rsid w:val="001243D8"/>
    <w:rsid w:val="001246E1"/>
    <w:rsid w:val="00124F31"/>
    <w:rsid w:val="0012644A"/>
    <w:rsid w:val="00127B0B"/>
    <w:rsid w:val="001307A7"/>
    <w:rsid w:val="00131723"/>
    <w:rsid w:val="00131B50"/>
    <w:rsid w:val="00132493"/>
    <w:rsid w:val="001329CA"/>
    <w:rsid w:val="00134303"/>
    <w:rsid w:val="00134BA0"/>
    <w:rsid w:val="00136547"/>
    <w:rsid w:val="0013668C"/>
    <w:rsid w:val="0013716A"/>
    <w:rsid w:val="00137503"/>
    <w:rsid w:val="0013760F"/>
    <w:rsid w:val="00137C41"/>
    <w:rsid w:val="001411B8"/>
    <w:rsid w:val="00141DE6"/>
    <w:rsid w:val="0014210F"/>
    <w:rsid w:val="001421F1"/>
    <w:rsid w:val="00142DB2"/>
    <w:rsid w:val="00143AAA"/>
    <w:rsid w:val="001442A9"/>
    <w:rsid w:val="00144786"/>
    <w:rsid w:val="00144FAE"/>
    <w:rsid w:val="00145C8E"/>
    <w:rsid w:val="00145F4F"/>
    <w:rsid w:val="00146848"/>
    <w:rsid w:val="00146959"/>
    <w:rsid w:val="00147428"/>
    <w:rsid w:val="001475B5"/>
    <w:rsid w:val="00150F39"/>
    <w:rsid w:val="00151521"/>
    <w:rsid w:val="001516FA"/>
    <w:rsid w:val="00151BBC"/>
    <w:rsid w:val="0015208E"/>
    <w:rsid w:val="00152449"/>
    <w:rsid w:val="00152754"/>
    <w:rsid w:val="001540BB"/>
    <w:rsid w:val="00154297"/>
    <w:rsid w:val="00154644"/>
    <w:rsid w:val="00154E3A"/>
    <w:rsid w:val="0015782E"/>
    <w:rsid w:val="0016044E"/>
    <w:rsid w:val="001607D0"/>
    <w:rsid w:val="001608FB"/>
    <w:rsid w:val="00160B42"/>
    <w:rsid w:val="00160DEC"/>
    <w:rsid w:val="00161090"/>
    <w:rsid w:val="00162FCE"/>
    <w:rsid w:val="001634D1"/>
    <w:rsid w:val="0016352A"/>
    <w:rsid w:val="00163B92"/>
    <w:rsid w:val="00163E6A"/>
    <w:rsid w:val="00164B9B"/>
    <w:rsid w:val="00164C69"/>
    <w:rsid w:val="00165063"/>
    <w:rsid w:val="001659C8"/>
    <w:rsid w:val="00166762"/>
    <w:rsid w:val="00166905"/>
    <w:rsid w:val="001673CA"/>
    <w:rsid w:val="00170BFC"/>
    <w:rsid w:val="00171B58"/>
    <w:rsid w:val="00173234"/>
    <w:rsid w:val="001736A9"/>
    <w:rsid w:val="0017375C"/>
    <w:rsid w:val="00173917"/>
    <w:rsid w:val="00173E87"/>
    <w:rsid w:val="00174132"/>
    <w:rsid w:val="0017430D"/>
    <w:rsid w:val="0017481C"/>
    <w:rsid w:val="001750A8"/>
    <w:rsid w:val="001757E0"/>
    <w:rsid w:val="001762A8"/>
    <w:rsid w:val="001766DC"/>
    <w:rsid w:val="001770F0"/>
    <w:rsid w:val="00177AED"/>
    <w:rsid w:val="00177D7A"/>
    <w:rsid w:val="001808D3"/>
    <w:rsid w:val="00182322"/>
    <w:rsid w:val="00182579"/>
    <w:rsid w:val="00182859"/>
    <w:rsid w:val="0018293F"/>
    <w:rsid w:val="00182DBE"/>
    <w:rsid w:val="0018418E"/>
    <w:rsid w:val="00185408"/>
    <w:rsid w:val="00186092"/>
    <w:rsid w:val="0018681D"/>
    <w:rsid w:val="00186E50"/>
    <w:rsid w:val="00187E2A"/>
    <w:rsid w:val="00191B73"/>
    <w:rsid w:val="001930C4"/>
    <w:rsid w:val="00193108"/>
    <w:rsid w:val="001933AB"/>
    <w:rsid w:val="0019509D"/>
    <w:rsid w:val="001956D6"/>
    <w:rsid w:val="00195C17"/>
    <w:rsid w:val="00196F7C"/>
    <w:rsid w:val="0019718E"/>
    <w:rsid w:val="00197206"/>
    <w:rsid w:val="00197DA2"/>
    <w:rsid w:val="001A02B9"/>
    <w:rsid w:val="001A0327"/>
    <w:rsid w:val="001A0F18"/>
    <w:rsid w:val="001A1CFD"/>
    <w:rsid w:val="001A1D18"/>
    <w:rsid w:val="001A1FC0"/>
    <w:rsid w:val="001A4F5D"/>
    <w:rsid w:val="001A56FA"/>
    <w:rsid w:val="001A5F75"/>
    <w:rsid w:val="001A6309"/>
    <w:rsid w:val="001A6A1F"/>
    <w:rsid w:val="001A766D"/>
    <w:rsid w:val="001A78F5"/>
    <w:rsid w:val="001A7AFE"/>
    <w:rsid w:val="001B0270"/>
    <w:rsid w:val="001B0725"/>
    <w:rsid w:val="001B2221"/>
    <w:rsid w:val="001B299F"/>
    <w:rsid w:val="001B2C51"/>
    <w:rsid w:val="001B2D9A"/>
    <w:rsid w:val="001B2F68"/>
    <w:rsid w:val="001B3227"/>
    <w:rsid w:val="001B3566"/>
    <w:rsid w:val="001B368D"/>
    <w:rsid w:val="001B38DD"/>
    <w:rsid w:val="001B4613"/>
    <w:rsid w:val="001B47A6"/>
    <w:rsid w:val="001B4D32"/>
    <w:rsid w:val="001B4E70"/>
    <w:rsid w:val="001B5C4E"/>
    <w:rsid w:val="001B5E0E"/>
    <w:rsid w:val="001B5EA7"/>
    <w:rsid w:val="001B5F4D"/>
    <w:rsid w:val="001B68A3"/>
    <w:rsid w:val="001B780F"/>
    <w:rsid w:val="001B7F8B"/>
    <w:rsid w:val="001C11F6"/>
    <w:rsid w:val="001C2BA6"/>
    <w:rsid w:val="001C32D5"/>
    <w:rsid w:val="001C3B39"/>
    <w:rsid w:val="001C3BC5"/>
    <w:rsid w:val="001C42B1"/>
    <w:rsid w:val="001C4310"/>
    <w:rsid w:val="001C4E56"/>
    <w:rsid w:val="001C560D"/>
    <w:rsid w:val="001C585D"/>
    <w:rsid w:val="001C59C5"/>
    <w:rsid w:val="001C5F1D"/>
    <w:rsid w:val="001C605B"/>
    <w:rsid w:val="001C7104"/>
    <w:rsid w:val="001C7C15"/>
    <w:rsid w:val="001D0F91"/>
    <w:rsid w:val="001D158A"/>
    <w:rsid w:val="001D1B42"/>
    <w:rsid w:val="001D2EFA"/>
    <w:rsid w:val="001D35B5"/>
    <w:rsid w:val="001D46AB"/>
    <w:rsid w:val="001D5205"/>
    <w:rsid w:val="001D5BDA"/>
    <w:rsid w:val="001D6AB3"/>
    <w:rsid w:val="001D7145"/>
    <w:rsid w:val="001E06CC"/>
    <w:rsid w:val="001E1258"/>
    <w:rsid w:val="001E1935"/>
    <w:rsid w:val="001E2762"/>
    <w:rsid w:val="001E3353"/>
    <w:rsid w:val="001E369D"/>
    <w:rsid w:val="001E49DE"/>
    <w:rsid w:val="001E616C"/>
    <w:rsid w:val="001E6908"/>
    <w:rsid w:val="001E6EBD"/>
    <w:rsid w:val="001E756F"/>
    <w:rsid w:val="001E7785"/>
    <w:rsid w:val="001E7AFD"/>
    <w:rsid w:val="001E7B2C"/>
    <w:rsid w:val="001F080B"/>
    <w:rsid w:val="001F10D1"/>
    <w:rsid w:val="001F179D"/>
    <w:rsid w:val="001F1B4A"/>
    <w:rsid w:val="001F1FCA"/>
    <w:rsid w:val="001F22BB"/>
    <w:rsid w:val="001F240D"/>
    <w:rsid w:val="001F25A2"/>
    <w:rsid w:val="001F2863"/>
    <w:rsid w:val="001F2EAD"/>
    <w:rsid w:val="001F399E"/>
    <w:rsid w:val="001F51BD"/>
    <w:rsid w:val="001F5603"/>
    <w:rsid w:val="001F6542"/>
    <w:rsid w:val="00200604"/>
    <w:rsid w:val="00200F95"/>
    <w:rsid w:val="00201917"/>
    <w:rsid w:val="002019CC"/>
    <w:rsid w:val="0020233C"/>
    <w:rsid w:val="00204D90"/>
    <w:rsid w:val="00205D2B"/>
    <w:rsid w:val="00206710"/>
    <w:rsid w:val="00206A08"/>
    <w:rsid w:val="00206B81"/>
    <w:rsid w:val="00206C84"/>
    <w:rsid w:val="002071D3"/>
    <w:rsid w:val="00211030"/>
    <w:rsid w:val="002119EC"/>
    <w:rsid w:val="00213258"/>
    <w:rsid w:val="00214259"/>
    <w:rsid w:val="0021483A"/>
    <w:rsid w:val="002148A9"/>
    <w:rsid w:val="00214A6F"/>
    <w:rsid w:val="00214C78"/>
    <w:rsid w:val="002157BA"/>
    <w:rsid w:val="00216D86"/>
    <w:rsid w:val="0021707E"/>
    <w:rsid w:val="002174E1"/>
    <w:rsid w:val="00217BD7"/>
    <w:rsid w:val="00220698"/>
    <w:rsid w:val="002210E6"/>
    <w:rsid w:val="00221FAB"/>
    <w:rsid w:val="002221EB"/>
    <w:rsid w:val="00222506"/>
    <w:rsid w:val="002226CC"/>
    <w:rsid w:val="00224E21"/>
    <w:rsid w:val="00225559"/>
    <w:rsid w:val="002272F5"/>
    <w:rsid w:val="00227D43"/>
    <w:rsid w:val="0023012E"/>
    <w:rsid w:val="002309ED"/>
    <w:rsid w:val="00231436"/>
    <w:rsid w:val="00231469"/>
    <w:rsid w:val="00232857"/>
    <w:rsid w:val="00232B21"/>
    <w:rsid w:val="00232D1B"/>
    <w:rsid w:val="0023377B"/>
    <w:rsid w:val="00233FE9"/>
    <w:rsid w:val="00234EF6"/>
    <w:rsid w:val="00235588"/>
    <w:rsid w:val="00235647"/>
    <w:rsid w:val="00235AD4"/>
    <w:rsid w:val="00235B86"/>
    <w:rsid w:val="0023617F"/>
    <w:rsid w:val="00236949"/>
    <w:rsid w:val="00236F9F"/>
    <w:rsid w:val="00240A42"/>
    <w:rsid w:val="00240BDF"/>
    <w:rsid w:val="00241243"/>
    <w:rsid w:val="00241C1D"/>
    <w:rsid w:val="00243026"/>
    <w:rsid w:val="0024344A"/>
    <w:rsid w:val="00243E37"/>
    <w:rsid w:val="00243EC8"/>
    <w:rsid w:val="00244310"/>
    <w:rsid w:val="00244459"/>
    <w:rsid w:val="0024449C"/>
    <w:rsid w:val="00244A93"/>
    <w:rsid w:val="00245E7E"/>
    <w:rsid w:val="00245ED0"/>
    <w:rsid w:val="00246E39"/>
    <w:rsid w:val="0024729D"/>
    <w:rsid w:val="0024743B"/>
    <w:rsid w:val="00247B03"/>
    <w:rsid w:val="00247CFD"/>
    <w:rsid w:val="0025094D"/>
    <w:rsid w:val="00250D57"/>
    <w:rsid w:val="00250F2B"/>
    <w:rsid w:val="0025180B"/>
    <w:rsid w:val="0025180C"/>
    <w:rsid w:val="00252046"/>
    <w:rsid w:val="00252367"/>
    <w:rsid w:val="00252C07"/>
    <w:rsid w:val="00252CAA"/>
    <w:rsid w:val="00253FC5"/>
    <w:rsid w:val="002548EA"/>
    <w:rsid w:val="00254CC3"/>
    <w:rsid w:val="00254EBE"/>
    <w:rsid w:val="002567CC"/>
    <w:rsid w:val="00257425"/>
    <w:rsid w:val="00257526"/>
    <w:rsid w:val="00257C88"/>
    <w:rsid w:val="00257DE0"/>
    <w:rsid w:val="0026029D"/>
    <w:rsid w:val="0026036B"/>
    <w:rsid w:val="00261914"/>
    <w:rsid w:val="00261A75"/>
    <w:rsid w:val="00261C17"/>
    <w:rsid w:val="0026236B"/>
    <w:rsid w:val="00262543"/>
    <w:rsid w:val="0026258D"/>
    <w:rsid w:val="00262595"/>
    <w:rsid w:val="00262A04"/>
    <w:rsid w:val="00263290"/>
    <w:rsid w:val="002640DA"/>
    <w:rsid w:val="002642FE"/>
    <w:rsid w:val="0026530C"/>
    <w:rsid w:val="00265481"/>
    <w:rsid w:val="00265AF6"/>
    <w:rsid w:val="00266FCA"/>
    <w:rsid w:val="00267C99"/>
    <w:rsid w:val="00270564"/>
    <w:rsid w:val="002709A7"/>
    <w:rsid w:val="00271854"/>
    <w:rsid w:val="00271A0B"/>
    <w:rsid w:val="00273106"/>
    <w:rsid w:val="00273557"/>
    <w:rsid w:val="002735C1"/>
    <w:rsid w:val="00274184"/>
    <w:rsid w:val="0027531D"/>
    <w:rsid w:val="00275563"/>
    <w:rsid w:val="00275DD6"/>
    <w:rsid w:val="002767F7"/>
    <w:rsid w:val="0027726F"/>
    <w:rsid w:val="00277960"/>
    <w:rsid w:val="00277F4F"/>
    <w:rsid w:val="00280B4C"/>
    <w:rsid w:val="002815FC"/>
    <w:rsid w:val="0028171D"/>
    <w:rsid w:val="00281F9C"/>
    <w:rsid w:val="00282C25"/>
    <w:rsid w:val="002851C1"/>
    <w:rsid w:val="002868FA"/>
    <w:rsid w:val="00287F22"/>
    <w:rsid w:val="00290077"/>
    <w:rsid w:val="00290D39"/>
    <w:rsid w:val="0029119E"/>
    <w:rsid w:val="002913D6"/>
    <w:rsid w:val="0029208A"/>
    <w:rsid w:val="00292924"/>
    <w:rsid w:val="00292CAD"/>
    <w:rsid w:val="0029497F"/>
    <w:rsid w:val="00294A5F"/>
    <w:rsid w:val="00294B9B"/>
    <w:rsid w:val="00294BBE"/>
    <w:rsid w:val="00294DE5"/>
    <w:rsid w:val="00295583"/>
    <w:rsid w:val="00295812"/>
    <w:rsid w:val="00296609"/>
    <w:rsid w:val="00296655"/>
    <w:rsid w:val="0029688F"/>
    <w:rsid w:val="00296B62"/>
    <w:rsid w:val="00296E02"/>
    <w:rsid w:val="002A06CD"/>
    <w:rsid w:val="002A098B"/>
    <w:rsid w:val="002A192A"/>
    <w:rsid w:val="002A4196"/>
    <w:rsid w:val="002A41E2"/>
    <w:rsid w:val="002A50B9"/>
    <w:rsid w:val="002A50D7"/>
    <w:rsid w:val="002A5576"/>
    <w:rsid w:val="002A58DF"/>
    <w:rsid w:val="002A60F9"/>
    <w:rsid w:val="002A7E4C"/>
    <w:rsid w:val="002B0465"/>
    <w:rsid w:val="002B09FF"/>
    <w:rsid w:val="002B0D60"/>
    <w:rsid w:val="002B1C79"/>
    <w:rsid w:val="002B25FA"/>
    <w:rsid w:val="002B3B3D"/>
    <w:rsid w:val="002B4AAA"/>
    <w:rsid w:val="002B57F2"/>
    <w:rsid w:val="002B6AFD"/>
    <w:rsid w:val="002B6CE3"/>
    <w:rsid w:val="002B6E3D"/>
    <w:rsid w:val="002B788F"/>
    <w:rsid w:val="002C0412"/>
    <w:rsid w:val="002C0A7B"/>
    <w:rsid w:val="002C19F0"/>
    <w:rsid w:val="002C32AC"/>
    <w:rsid w:val="002C40F8"/>
    <w:rsid w:val="002C4608"/>
    <w:rsid w:val="002C484A"/>
    <w:rsid w:val="002C5949"/>
    <w:rsid w:val="002C59AF"/>
    <w:rsid w:val="002C5F0A"/>
    <w:rsid w:val="002C65F4"/>
    <w:rsid w:val="002C6998"/>
    <w:rsid w:val="002C782A"/>
    <w:rsid w:val="002D159E"/>
    <w:rsid w:val="002D1852"/>
    <w:rsid w:val="002D1BD3"/>
    <w:rsid w:val="002D1BEC"/>
    <w:rsid w:val="002D308E"/>
    <w:rsid w:val="002D5067"/>
    <w:rsid w:val="002D6D44"/>
    <w:rsid w:val="002D7589"/>
    <w:rsid w:val="002D7AEA"/>
    <w:rsid w:val="002E0703"/>
    <w:rsid w:val="002E1CAC"/>
    <w:rsid w:val="002E2D86"/>
    <w:rsid w:val="002E316B"/>
    <w:rsid w:val="002E3813"/>
    <w:rsid w:val="002E5BA0"/>
    <w:rsid w:val="002E5F98"/>
    <w:rsid w:val="002E6440"/>
    <w:rsid w:val="002E72E8"/>
    <w:rsid w:val="002E75BC"/>
    <w:rsid w:val="002E7BD4"/>
    <w:rsid w:val="002F02C3"/>
    <w:rsid w:val="002F1288"/>
    <w:rsid w:val="002F14AD"/>
    <w:rsid w:val="002F18FF"/>
    <w:rsid w:val="002F3108"/>
    <w:rsid w:val="002F3680"/>
    <w:rsid w:val="002F6A8C"/>
    <w:rsid w:val="002F7350"/>
    <w:rsid w:val="002F7805"/>
    <w:rsid w:val="002F7A1F"/>
    <w:rsid w:val="00300AF3"/>
    <w:rsid w:val="00301DBB"/>
    <w:rsid w:val="00301F55"/>
    <w:rsid w:val="003025E7"/>
    <w:rsid w:val="0030308D"/>
    <w:rsid w:val="00303E76"/>
    <w:rsid w:val="00304F8B"/>
    <w:rsid w:val="00305B4B"/>
    <w:rsid w:val="00306C17"/>
    <w:rsid w:val="00307D13"/>
    <w:rsid w:val="00310271"/>
    <w:rsid w:val="0031091C"/>
    <w:rsid w:val="00310C81"/>
    <w:rsid w:val="0031152C"/>
    <w:rsid w:val="00312A9E"/>
    <w:rsid w:val="00313215"/>
    <w:rsid w:val="00313F8C"/>
    <w:rsid w:val="00314CB8"/>
    <w:rsid w:val="00315EB5"/>
    <w:rsid w:val="00316230"/>
    <w:rsid w:val="00316E1B"/>
    <w:rsid w:val="00320683"/>
    <w:rsid w:val="003209DC"/>
    <w:rsid w:val="00320BE2"/>
    <w:rsid w:val="00320CE6"/>
    <w:rsid w:val="003222FF"/>
    <w:rsid w:val="0032261A"/>
    <w:rsid w:val="003229DC"/>
    <w:rsid w:val="00322A05"/>
    <w:rsid w:val="00323041"/>
    <w:rsid w:val="00323290"/>
    <w:rsid w:val="00323DF9"/>
    <w:rsid w:val="0032468D"/>
    <w:rsid w:val="003246A4"/>
    <w:rsid w:val="003248BA"/>
    <w:rsid w:val="00324DF7"/>
    <w:rsid w:val="003258A4"/>
    <w:rsid w:val="00325DFB"/>
    <w:rsid w:val="003264E5"/>
    <w:rsid w:val="00327302"/>
    <w:rsid w:val="003277BA"/>
    <w:rsid w:val="00332030"/>
    <w:rsid w:val="00332096"/>
    <w:rsid w:val="003324DD"/>
    <w:rsid w:val="0033287E"/>
    <w:rsid w:val="003328B7"/>
    <w:rsid w:val="00332DAD"/>
    <w:rsid w:val="00334259"/>
    <w:rsid w:val="003346CD"/>
    <w:rsid w:val="00335049"/>
    <w:rsid w:val="003357AE"/>
    <w:rsid w:val="003364A1"/>
    <w:rsid w:val="0033660B"/>
    <w:rsid w:val="00337394"/>
    <w:rsid w:val="00337BE1"/>
    <w:rsid w:val="00340364"/>
    <w:rsid w:val="0034047D"/>
    <w:rsid w:val="00341211"/>
    <w:rsid w:val="003419FE"/>
    <w:rsid w:val="0034205E"/>
    <w:rsid w:val="0034246B"/>
    <w:rsid w:val="003424C1"/>
    <w:rsid w:val="00342540"/>
    <w:rsid w:val="00342ABA"/>
    <w:rsid w:val="00342C9F"/>
    <w:rsid w:val="00342EA6"/>
    <w:rsid w:val="00343771"/>
    <w:rsid w:val="00344BAA"/>
    <w:rsid w:val="00345C4C"/>
    <w:rsid w:val="00345C5C"/>
    <w:rsid w:val="00346E53"/>
    <w:rsid w:val="00347259"/>
    <w:rsid w:val="00347299"/>
    <w:rsid w:val="003474EB"/>
    <w:rsid w:val="00347B1B"/>
    <w:rsid w:val="0035032D"/>
    <w:rsid w:val="00350AFE"/>
    <w:rsid w:val="00351000"/>
    <w:rsid w:val="0035182B"/>
    <w:rsid w:val="00351D43"/>
    <w:rsid w:val="00354158"/>
    <w:rsid w:val="0035458F"/>
    <w:rsid w:val="00354604"/>
    <w:rsid w:val="00354C15"/>
    <w:rsid w:val="00355727"/>
    <w:rsid w:val="003559CA"/>
    <w:rsid w:val="00355A7F"/>
    <w:rsid w:val="0035636A"/>
    <w:rsid w:val="00356AEF"/>
    <w:rsid w:val="003609B5"/>
    <w:rsid w:val="003610AA"/>
    <w:rsid w:val="00361150"/>
    <w:rsid w:val="0036170F"/>
    <w:rsid w:val="00361733"/>
    <w:rsid w:val="003621DF"/>
    <w:rsid w:val="00362A7B"/>
    <w:rsid w:val="00364386"/>
    <w:rsid w:val="00364A9B"/>
    <w:rsid w:val="00364BFA"/>
    <w:rsid w:val="00365034"/>
    <w:rsid w:val="003665F8"/>
    <w:rsid w:val="00366634"/>
    <w:rsid w:val="00366AAE"/>
    <w:rsid w:val="0037060D"/>
    <w:rsid w:val="00370D39"/>
    <w:rsid w:val="00370F8A"/>
    <w:rsid w:val="00370FB9"/>
    <w:rsid w:val="003719A4"/>
    <w:rsid w:val="00372514"/>
    <w:rsid w:val="00375309"/>
    <w:rsid w:val="00375E31"/>
    <w:rsid w:val="00375E9B"/>
    <w:rsid w:val="003762ED"/>
    <w:rsid w:val="003776C9"/>
    <w:rsid w:val="0038096E"/>
    <w:rsid w:val="003817A9"/>
    <w:rsid w:val="00381A66"/>
    <w:rsid w:val="00381FEF"/>
    <w:rsid w:val="00382858"/>
    <w:rsid w:val="00382B3E"/>
    <w:rsid w:val="0038346A"/>
    <w:rsid w:val="00383849"/>
    <w:rsid w:val="0038389C"/>
    <w:rsid w:val="00383B04"/>
    <w:rsid w:val="00384A10"/>
    <w:rsid w:val="00384C59"/>
    <w:rsid w:val="00384C82"/>
    <w:rsid w:val="00385F42"/>
    <w:rsid w:val="003862A9"/>
    <w:rsid w:val="00390726"/>
    <w:rsid w:val="00391CDD"/>
    <w:rsid w:val="00392F14"/>
    <w:rsid w:val="003942FA"/>
    <w:rsid w:val="003944A5"/>
    <w:rsid w:val="0039486D"/>
    <w:rsid w:val="00394FB4"/>
    <w:rsid w:val="003959EC"/>
    <w:rsid w:val="003970A0"/>
    <w:rsid w:val="003A25EF"/>
    <w:rsid w:val="003A2E92"/>
    <w:rsid w:val="003A30CC"/>
    <w:rsid w:val="003A319A"/>
    <w:rsid w:val="003A3444"/>
    <w:rsid w:val="003A4877"/>
    <w:rsid w:val="003A4CBE"/>
    <w:rsid w:val="003A5419"/>
    <w:rsid w:val="003A6551"/>
    <w:rsid w:val="003A6B2E"/>
    <w:rsid w:val="003A720E"/>
    <w:rsid w:val="003A7F56"/>
    <w:rsid w:val="003B08A2"/>
    <w:rsid w:val="003B1FCA"/>
    <w:rsid w:val="003B231D"/>
    <w:rsid w:val="003B317D"/>
    <w:rsid w:val="003B4F92"/>
    <w:rsid w:val="003B5629"/>
    <w:rsid w:val="003B774D"/>
    <w:rsid w:val="003C0872"/>
    <w:rsid w:val="003C0D34"/>
    <w:rsid w:val="003C0FFD"/>
    <w:rsid w:val="003C2949"/>
    <w:rsid w:val="003C2B31"/>
    <w:rsid w:val="003C2E94"/>
    <w:rsid w:val="003C33B0"/>
    <w:rsid w:val="003C3C9F"/>
    <w:rsid w:val="003C4006"/>
    <w:rsid w:val="003C400D"/>
    <w:rsid w:val="003C4632"/>
    <w:rsid w:val="003C4838"/>
    <w:rsid w:val="003C5142"/>
    <w:rsid w:val="003C540A"/>
    <w:rsid w:val="003C5552"/>
    <w:rsid w:val="003C56D3"/>
    <w:rsid w:val="003C58C3"/>
    <w:rsid w:val="003C593A"/>
    <w:rsid w:val="003C61E7"/>
    <w:rsid w:val="003C6B4B"/>
    <w:rsid w:val="003C74E9"/>
    <w:rsid w:val="003C7D2F"/>
    <w:rsid w:val="003D0DEC"/>
    <w:rsid w:val="003D1EBB"/>
    <w:rsid w:val="003D1FEF"/>
    <w:rsid w:val="003D2497"/>
    <w:rsid w:val="003D2F37"/>
    <w:rsid w:val="003D4961"/>
    <w:rsid w:val="003D57D3"/>
    <w:rsid w:val="003D5B31"/>
    <w:rsid w:val="003D6EDF"/>
    <w:rsid w:val="003D6F85"/>
    <w:rsid w:val="003D7D9B"/>
    <w:rsid w:val="003E01FF"/>
    <w:rsid w:val="003E052F"/>
    <w:rsid w:val="003E0569"/>
    <w:rsid w:val="003E121D"/>
    <w:rsid w:val="003E13A0"/>
    <w:rsid w:val="003E3AFD"/>
    <w:rsid w:val="003E4239"/>
    <w:rsid w:val="003E4324"/>
    <w:rsid w:val="003E4C02"/>
    <w:rsid w:val="003E5041"/>
    <w:rsid w:val="003E6CA3"/>
    <w:rsid w:val="003E710A"/>
    <w:rsid w:val="003E7B76"/>
    <w:rsid w:val="003F237C"/>
    <w:rsid w:val="003F28ED"/>
    <w:rsid w:val="003F3192"/>
    <w:rsid w:val="003F352A"/>
    <w:rsid w:val="003F354A"/>
    <w:rsid w:val="003F3800"/>
    <w:rsid w:val="003F3F6C"/>
    <w:rsid w:val="003F4693"/>
    <w:rsid w:val="003F528A"/>
    <w:rsid w:val="003F66D2"/>
    <w:rsid w:val="003F6762"/>
    <w:rsid w:val="003F79D9"/>
    <w:rsid w:val="004009D5"/>
    <w:rsid w:val="004010A2"/>
    <w:rsid w:val="00401523"/>
    <w:rsid w:val="00402A05"/>
    <w:rsid w:val="00403AD4"/>
    <w:rsid w:val="00403FF3"/>
    <w:rsid w:val="00404387"/>
    <w:rsid w:val="004051EA"/>
    <w:rsid w:val="0040538E"/>
    <w:rsid w:val="00405B20"/>
    <w:rsid w:val="00405D62"/>
    <w:rsid w:val="004101E8"/>
    <w:rsid w:val="00410434"/>
    <w:rsid w:val="00410808"/>
    <w:rsid w:val="00411A0C"/>
    <w:rsid w:val="00412709"/>
    <w:rsid w:val="00413E5A"/>
    <w:rsid w:val="0041498A"/>
    <w:rsid w:val="00415346"/>
    <w:rsid w:val="00415450"/>
    <w:rsid w:val="00415BF1"/>
    <w:rsid w:val="00416DB5"/>
    <w:rsid w:val="00416E39"/>
    <w:rsid w:val="004174CC"/>
    <w:rsid w:val="004204E9"/>
    <w:rsid w:val="00421ACE"/>
    <w:rsid w:val="00422190"/>
    <w:rsid w:val="00422C08"/>
    <w:rsid w:val="00423C64"/>
    <w:rsid w:val="00424212"/>
    <w:rsid w:val="0042438B"/>
    <w:rsid w:val="004249CC"/>
    <w:rsid w:val="00424EB1"/>
    <w:rsid w:val="00427F5C"/>
    <w:rsid w:val="0043051F"/>
    <w:rsid w:val="00431406"/>
    <w:rsid w:val="0043420E"/>
    <w:rsid w:val="00434266"/>
    <w:rsid w:val="00434A54"/>
    <w:rsid w:val="00435C89"/>
    <w:rsid w:val="00436569"/>
    <w:rsid w:val="00437B6D"/>
    <w:rsid w:val="00440BCA"/>
    <w:rsid w:val="004410E6"/>
    <w:rsid w:val="00441C3D"/>
    <w:rsid w:val="00443F12"/>
    <w:rsid w:val="00444DC9"/>
    <w:rsid w:val="0044556F"/>
    <w:rsid w:val="00446562"/>
    <w:rsid w:val="00446856"/>
    <w:rsid w:val="0045026D"/>
    <w:rsid w:val="004512DE"/>
    <w:rsid w:val="004528D6"/>
    <w:rsid w:val="00453490"/>
    <w:rsid w:val="004544B6"/>
    <w:rsid w:val="004568E7"/>
    <w:rsid w:val="00456A78"/>
    <w:rsid w:val="00456C7B"/>
    <w:rsid w:val="004573A5"/>
    <w:rsid w:val="004573F6"/>
    <w:rsid w:val="004579F7"/>
    <w:rsid w:val="004612E0"/>
    <w:rsid w:val="004616A1"/>
    <w:rsid w:val="00461A6F"/>
    <w:rsid w:val="00462AEF"/>
    <w:rsid w:val="00463C1D"/>
    <w:rsid w:val="00464E92"/>
    <w:rsid w:val="0046610F"/>
    <w:rsid w:val="0046688C"/>
    <w:rsid w:val="004701D5"/>
    <w:rsid w:val="00470906"/>
    <w:rsid w:val="004714D9"/>
    <w:rsid w:val="0047188B"/>
    <w:rsid w:val="00471AA9"/>
    <w:rsid w:val="00471E23"/>
    <w:rsid w:val="004722D6"/>
    <w:rsid w:val="0047258C"/>
    <w:rsid w:val="0047293E"/>
    <w:rsid w:val="004736E8"/>
    <w:rsid w:val="00473EA8"/>
    <w:rsid w:val="004740F3"/>
    <w:rsid w:val="00474F8B"/>
    <w:rsid w:val="0047521D"/>
    <w:rsid w:val="004768DC"/>
    <w:rsid w:val="004769C6"/>
    <w:rsid w:val="00480F56"/>
    <w:rsid w:val="00480FFA"/>
    <w:rsid w:val="004820C8"/>
    <w:rsid w:val="00484219"/>
    <w:rsid w:val="004851F8"/>
    <w:rsid w:val="00486120"/>
    <w:rsid w:val="00486364"/>
    <w:rsid w:val="004875F7"/>
    <w:rsid w:val="00487CFD"/>
    <w:rsid w:val="00490E9B"/>
    <w:rsid w:val="00490EAE"/>
    <w:rsid w:val="00491DFB"/>
    <w:rsid w:val="004924CE"/>
    <w:rsid w:val="00492CED"/>
    <w:rsid w:val="00493719"/>
    <w:rsid w:val="00493A81"/>
    <w:rsid w:val="00493E45"/>
    <w:rsid w:val="004945AB"/>
    <w:rsid w:val="00494FD0"/>
    <w:rsid w:val="004953CE"/>
    <w:rsid w:val="00495833"/>
    <w:rsid w:val="004959F6"/>
    <w:rsid w:val="004971BB"/>
    <w:rsid w:val="00497582"/>
    <w:rsid w:val="004A0C6E"/>
    <w:rsid w:val="004A13EF"/>
    <w:rsid w:val="004A201E"/>
    <w:rsid w:val="004A25E6"/>
    <w:rsid w:val="004A2712"/>
    <w:rsid w:val="004A2CF3"/>
    <w:rsid w:val="004A49D5"/>
    <w:rsid w:val="004A5412"/>
    <w:rsid w:val="004A58E8"/>
    <w:rsid w:val="004A5CAA"/>
    <w:rsid w:val="004A68F6"/>
    <w:rsid w:val="004B07BF"/>
    <w:rsid w:val="004B0E5F"/>
    <w:rsid w:val="004B0EF1"/>
    <w:rsid w:val="004B125D"/>
    <w:rsid w:val="004B236A"/>
    <w:rsid w:val="004B2547"/>
    <w:rsid w:val="004B2CD0"/>
    <w:rsid w:val="004B3CA8"/>
    <w:rsid w:val="004B44A0"/>
    <w:rsid w:val="004B4687"/>
    <w:rsid w:val="004B4850"/>
    <w:rsid w:val="004B4A57"/>
    <w:rsid w:val="004B4E1E"/>
    <w:rsid w:val="004B6390"/>
    <w:rsid w:val="004B6395"/>
    <w:rsid w:val="004B71F1"/>
    <w:rsid w:val="004B79C3"/>
    <w:rsid w:val="004C04A0"/>
    <w:rsid w:val="004C0875"/>
    <w:rsid w:val="004C0DD7"/>
    <w:rsid w:val="004C1F23"/>
    <w:rsid w:val="004C2179"/>
    <w:rsid w:val="004C296A"/>
    <w:rsid w:val="004C2C3D"/>
    <w:rsid w:val="004C2E0F"/>
    <w:rsid w:val="004C31AE"/>
    <w:rsid w:val="004C3630"/>
    <w:rsid w:val="004C3A0C"/>
    <w:rsid w:val="004C5051"/>
    <w:rsid w:val="004C6957"/>
    <w:rsid w:val="004C6FD6"/>
    <w:rsid w:val="004D06DF"/>
    <w:rsid w:val="004D0FBE"/>
    <w:rsid w:val="004D26BE"/>
    <w:rsid w:val="004D3DFC"/>
    <w:rsid w:val="004D3FE0"/>
    <w:rsid w:val="004D4250"/>
    <w:rsid w:val="004D58F2"/>
    <w:rsid w:val="004D5E7E"/>
    <w:rsid w:val="004D6722"/>
    <w:rsid w:val="004D6776"/>
    <w:rsid w:val="004D799B"/>
    <w:rsid w:val="004E0282"/>
    <w:rsid w:val="004E13EE"/>
    <w:rsid w:val="004E2450"/>
    <w:rsid w:val="004E2521"/>
    <w:rsid w:val="004E2B05"/>
    <w:rsid w:val="004E398D"/>
    <w:rsid w:val="004E3DA6"/>
    <w:rsid w:val="004E4A09"/>
    <w:rsid w:val="004E57A5"/>
    <w:rsid w:val="004E5ADB"/>
    <w:rsid w:val="004E5D6E"/>
    <w:rsid w:val="004E636C"/>
    <w:rsid w:val="004E6E2D"/>
    <w:rsid w:val="004F013E"/>
    <w:rsid w:val="004F03AF"/>
    <w:rsid w:val="004F0A60"/>
    <w:rsid w:val="004F13B1"/>
    <w:rsid w:val="004F2C17"/>
    <w:rsid w:val="004F3AD1"/>
    <w:rsid w:val="004F438D"/>
    <w:rsid w:val="004F46A9"/>
    <w:rsid w:val="004F47F9"/>
    <w:rsid w:val="004F4C8C"/>
    <w:rsid w:val="004F7467"/>
    <w:rsid w:val="0050087D"/>
    <w:rsid w:val="00500F8B"/>
    <w:rsid w:val="00501168"/>
    <w:rsid w:val="00501DBC"/>
    <w:rsid w:val="00502728"/>
    <w:rsid w:val="0050274E"/>
    <w:rsid w:val="00502E89"/>
    <w:rsid w:val="0050306F"/>
    <w:rsid w:val="00503078"/>
    <w:rsid w:val="005033EE"/>
    <w:rsid w:val="00504572"/>
    <w:rsid w:val="0050499C"/>
    <w:rsid w:val="00504E84"/>
    <w:rsid w:val="00504EB4"/>
    <w:rsid w:val="00505057"/>
    <w:rsid w:val="0050596B"/>
    <w:rsid w:val="00505BE1"/>
    <w:rsid w:val="00506DC9"/>
    <w:rsid w:val="00507500"/>
    <w:rsid w:val="00507F9C"/>
    <w:rsid w:val="00510CFD"/>
    <w:rsid w:val="00511782"/>
    <w:rsid w:val="00511C32"/>
    <w:rsid w:val="00512594"/>
    <w:rsid w:val="00512888"/>
    <w:rsid w:val="0051361F"/>
    <w:rsid w:val="0051385E"/>
    <w:rsid w:val="005156BE"/>
    <w:rsid w:val="005158E7"/>
    <w:rsid w:val="005159B5"/>
    <w:rsid w:val="005159B7"/>
    <w:rsid w:val="005169B3"/>
    <w:rsid w:val="00516AE7"/>
    <w:rsid w:val="0051731F"/>
    <w:rsid w:val="0052004C"/>
    <w:rsid w:val="00521186"/>
    <w:rsid w:val="005216B0"/>
    <w:rsid w:val="00521775"/>
    <w:rsid w:val="005242B9"/>
    <w:rsid w:val="00527EF3"/>
    <w:rsid w:val="00527FAC"/>
    <w:rsid w:val="00530FAA"/>
    <w:rsid w:val="00531F48"/>
    <w:rsid w:val="005353F9"/>
    <w:rsid w:val="0053554D"/>
    <w:rsid w:val="00536539"/>
    <w:rsid w:val="005408BD"/>
    <w:rsid w:val="00540D51"/>
    <w:rsid w:val="00540FDA"/>
    <w:rsid w:val="005414BB"/>
    <w:rsid w:val="0054187D"/>
    <w:rsid w:val="00541957"/>
    <w:rsid w:val="005419C9"/>
    <w:rsid w:val="005424B1"/>
    <w:rsid w:val="005427B5"/>
    <w:rsid w:val="005439C5"/>
    <w:rsid w:val="00543B46"/>
    <w:rsid w:val="00543E96"/>
    <w:rsid w:val="00544421"/>
    <w:rsid w:val="0054457F"/>
    <w:rsid w:val="00544626"/>
    <w:rsid w:val="005452C7"/>
    <w:rsid w:val="00545C68"/>
    <w:rsid w:val="00546F20"/>
    <w:rsid w:val="00547A5C"/>
    <w:rsid w:val="00547EAC"/>
    <w:rsid w:val="00547F08"/>
    <w:rsid w:val="00550052"/>
    <w:rsid w:val="005512BE"/>
    <w:rsid w:val="00552627"/>
    <w:rsid w:val="005533BE"/>
    <w:rsid w:val="0055406C"/>
    <w:rsid w:val="0055408D"/>
    <w:rsid w:val="00554125"/>
    <w:rsid w:val="0055647B"/>
    <w:rsid w:val="005568DA"/>
    <w:rsid w:val="00557842"/>
    <w:rsid w:val="00557A3E"/>
    <w:rsid w:val="00557AEE"/>
    <w:rsid w:val="00557BC4"/>
    <w:rsid w:val="005608E1"/>
    <w:rsid w:val="00560FCE"/>
    <w:rsid w:val="0056149D"/>
    <w:rsid w:val="0056171D"/>
    <w:rsid w:val="00561E98"/>
    <w:rsid w:val="00561F88"/>
    <w:rsid w:val="00564523"/>
    <w:rsid w:val="00565830"/>
    <w:rsid w:val="00565A6B"/>
    <w:rsid w:val="00566542"/>
    <w:rsid w:val="005667FB"/>
    <w:rsid w:val="00567CF5"/>
    <w:rsid w:val="005705E5"/>
    <w:rsid w:val="00570629"/>
    <w:rsid w:val="0057131A"/>
    <w:rsid w:val="005716E3"/>
    <w:rsid w:val="00572482"/>
    <w:rsid w:val="00572726"/>
    <w:rsid w:val="00572D40"/>
    <w:rsid w:val="0057349E"/>
    <w:rsid w:val="00573A03"/>
    <w:rsid w:val="00573DF8"/>
    <w:rsid w:val="00573EBA"/>
    <w:rsid w:val="0057409B"/>
    <w:rsid w:val="00574162"/>
    <w:rsid w:val="00574C2E"/>
    <w:rsid w:val="00574E83"/>
    <w:rsid w:val="00575681"/>
    <w:rsid w:val="00575C0D"/>
    <w:rsid w:val="00575C6D"/>
    <w:rsid w:val="00575E70"/>
    <w:rsid w:val="0057675C"/>
    <w:rsid w:val="00576D85"/>
    <w:rsid w:val="00577177"/>
    <w:rsid w:val="005772FB"/>
    <w:rsid w:val="0057790D"/>
    <w:rsid w:val="005801B7"/>
    <w:rsid w:val="0058077B"/>
    <w:rsid w:val="005809F0"/>
    <w:rsid w:val="00580D4B"/>
    <w:rsid w:val="00580E3F"/>
    <w:rsid w:val="00581A5F"/>
    <w:rsid w:val="00581E3A"/>
    <w:rsid w:val="00581E59"/>
    <w:rsid w:val="005823C2"/>
    <w:rsid w:val="00582532"/>
    <w:rsid w:val="005838A4"/>
    <w:rsid w:val="005859DD"/>
    <w:rsid w:val="005862F6"/>
    <w:rsid w:val="005863DA"/>
    <w:rsid w:val="005868B9"/>
    <w:rsid w:val="00587760"/>
    <w:rsid w:val="0058786F"/>
    <w:rsid w:val="0058796B"/>
    <w:rsid w:val="00587A55"/>
    <w:rsid w:val="00587DC0"/>
    <w:rsid w:val="005903F5"/>
    <w:rsid w:val="005905F8"/>
    <w:rsid w:val="00591992"/>
    <w:rsid w:val="00593CDC"/>
    <w:rsid w:val="005951FA"/>
    <w:rsid w:val="00596844"/>
    <w:rsid w:val="00596A83"/>
    <w:rsid w:val="00596D16"/>
    <w:rsid w:val="00597CE3"/>
    <w:rsid w:val="005A0000"/>
    <w:rsid w:val="005A1302"/>
    <w:rsid w:val="005A1D35"/>
    <w:rsid w:val="005A31AF"/>
    <w:rsid w:val="005A34E7"/>
    <w:rsid w:val="005A36CE"/>
    <w:rsid w:val="005A3BD6"/>
    <w:rsid w:val="005A3D14"/>
    <w:rsid w:val="005A447F"/>
    <w:rsid w:val="005A5215"/>
    <w:rsid w:val="005A562F"/>
    <w:rsid w:val="005A5D91"/>
    <w:rsid w:val="005A5FCB"/>
    <w:rsid w:val="005A65FD"/>
    <w:rsid w:val="005A6B74"/>
    <w:rsid w:val="005A6C32"/>
    <w:rsid w:val="005A70B8"/>
    <w:rsid w:val="005B02B5"/>
    <w:rsid w:val="005B06DE"/>
    <w:rsid w:val="005B0BDB"/>
    <w:rsid w:val="005B1A53"/>
    <w:rsid w:val="005B1C5C"/>
    <w:rsid w:val="005B35E8"/>
    <w:rsid w:val="005B3699"/>
    <w:rsid w:val="005B3C55"/>
    <w:rsid w:val="005B4CFB"/>
    <w:rsid w:val="005B4E08"/>
    <w:rsid w:val="005B5128"/>
    <w:rsid w:val="005B52E8"/>
    <w:rsid w:val="005B70CE"/>
    <w:rsid w:val="005B78E9"/>
    <w:rsid w:val="005B7BB0"/>
    <w:rsid w:val="005B7F41"/>
    <w:rsid w:val="005C0E4F"/>
    <w:rsid w:val="005C0F27"/>
    <w:rsid w:val="005C32D5"/>
    <w:rsid w:val="005C38FC"/>
    <w:rsid w:val="005C3B2D"/>
    <w:rsid w:val="005C4356"/>
    <w:rsid w:val="005C45FA"/>
    <w:rsid w:val="005C4F30"/>
    <w:rsid w:val="005C54DD"/>
    <w:rsid w:val="005C55D7"/>
    <w:rsid w:val="005C5B78"/>
    <w:rsid w:val="005C60FC"/>
    <w:rsid w:val="005C78B4"/>
    <w:rsid w:val="005C7F25"/>
    <w:rsid w:val="005D3222"/>
    <w:rsid w:val="005D3BAC"/>
    <w:rsid w:val="005D4BED"/>
    <w:rsid w:val="005D6FCB"/>
    <w:rsid w:val="005D7EB9"/>
    <w:rsid w:val="005E06EF"/>
    <w:rsid w:val="005E1580"/>
    <w:rsid w:val="005E1CCA"/>
    <w:rsid w:val="005E3B3C"/>
    <w:rsid w:val="005E407A"/>
    <w:rsid w:val="005E4602"/>
    <w:rsid w:val="005E4E15"/>
    <w:rsid w:val="005E4ED0"/>
    <w:rsid w:val="005E5359"/>
    <w:rsid w:val="005E636A"/>
    <w:rsid w:val="005E72F0"/>
    <w:rsid w:val="005E74F4"/>
    <w:rsid w:val="005E75C1"/>
    <w:rsid w:val="005F0425"/>
    <w:rsid w:val="005F11E5"/>
    <w:rsid w:val="005F13F7"/>
    <w:rsid w:val="005F1599"/>
    <w:rsid w:val="005F162F"/>
    <w:rsid w:val="005F1E35"/>
    <w:rsid w:val="005F21F7"/>
    <w:rsid w:val="005F2BE9"/>
    <w:rsid w:val="005F2D6A"/>
    <w:rsid w:val="005F2DBB"/>
    <w:rsid w:val="005F34A0"/>
    <w:rsid w:val="005F3626"/>
    <w:rsid w:val="005F46E1"/>
    <w:rsid w:val="005F4B86"/>
    <w:rsid w:val="005F58D8"/>
    <w:rsid w:val="005F757A"/>
    <w:rsid w:val="005F7C76"/>
    <w:rsid w:val="00600148"/>
    <w:rsid w:val="006007CE"/>
    <w:rsid w:val="00600D34"/>
    <w:rsid w:val="00600F64"/>
    <w:rsid w:val="006015F1"/>
    <w:rsid w:val="00601F18"/>
    <w:rsid w:val="00602D67"/>
    <w:rsid w:val="00602E58"/>
    <w:rsid w:val="00604EBC"/>
    <w:rsid w:val="006059C8"/>
    <w:rsid w:val="006072D0"/>
    <w:rsid w:val="00610179"/>
    <w:rsid w:val="00611897"/>
    <w:rsid w:val="00611A79"/>
    <w:rsid w:val="00611B23"/>
    <w:rsid w:val="00612938"/>
    <w:rsid w:val="006139AA"/>
    <w:rsid w:val="00614471"/>
    <w:rsid w:val="00614540"/>
    <w:rsid w:val="0061575D"/>
    <w:rsid w:val="00615F02"/>
    <w:rsid w:val="006161BC"/>
    <w:rsid w:val="00616415"/>
    <w:rsid w:val="0061684C"/>
    <w:rsid w:val="006178F2"/>
    <w:rsid w:val="00617AB6"/>
    <w:rsid w:val="00617AE2"/>
    <w:rsid w:val="00617DF4"/>
    <w:rsid w:val="006206D6"/>
    <w:rsid w:val="00620A23"/>
    <w:rsid w:val="006211D3"/>
    <w:rsid w:val="00621641"/>
    <w:rsid w:val="006218A7"/>
    <w:rsid w:val="00621EC6"/>
    <w:rsid w:val="006225D9"/>
    <w:rsid w:val="006232A2"/>
    <w:rsid w:val="0062355E"/>
    <w:rsid w:val="00623670"/>
    <w:rsid w:val="006240F5"/>
    <w:rsid w:val="00625370"/>
    <w:rsid w:val="006253A3"/>
    <w:rsid w:val="00625D40"/>
    <w:rsid w:val="00626959"/>
    <w:rsid w:val="00626FA2"/>
    <w:rsid w:val="006270B7"/>
    <w:rsid w:val="006278D4"/>
    <w:rsid w:val="00627EDB"/>
    <w:rsid w:val="0063007F"/>
    <w:rsid w:val="00631600"/>
    <w:rsid w:val="00631BC5"/>
    <w:rsid w:val="00632454"/>
    <w:rsid w:val="00632A1E"/>
    <w:rsid w:val="0063315F"/>
    <w:rsid w:val="006358FF"/>
    <w:rsid w:val="0063699A"/>
    <w:rsid w:val="00636D34"/>
    <w:rsid w:val="00636DEF"/>
    <w:rsid w:val="00637B71"/>
    <w:rsid w:val="006407AF"/>
    <w:rsid w:val="006411C9"/>
    <w:rsid w:val="00642456"/>
    <w:rsid w:val="00642BB9"/>
    <w:rsid w:val="00642E73"/>
    <w:rsid w:val="00643D23"/>
    <w:rsid w:val="006443D5"/>
    <w:rsid w:val="00645DDB"/>
    <w:rsid w:val="0064688F"/>
    <w:rsid w:val="00647548"/>
    <w:rsid w:val="006479CF"/>
    <w:rsid w:val="006502AF"/>
    <w:rsid w:val="00650B16"/>
    <w:rsid w:val="00650F27"/>
    <w:rsid w:val="00652294"/>
    <w:rsid w:val="00653DBF"/>
    <w:rsid w:val="0065403F"/>
    <w:rsid w:val="00654196"/>
    <w:rsid w:val="00654EDA"/>
    <w:rsid w:val="006550FA"/>
    <w:rsid w:val="00655A25"/>
    <w:rsid w:val="00656148"/>
    <w:rsid w:val="00656201"/>
    <w:rsid w:val="0065731B"/>
    <w:rsid w:val="00657A63"/>
    <w:rsid w:val="00657FD2"/>
    <w:rsid w:val="00660A68"/>
    <w:rsid w:val="00660CD8"/>
    <w:rsid w:val="0066126E"/>
    <w:rsid w:val="00661726"/>
    <w:rsid w:val="006636E5"/>
    <w:rsid w:val="00663C15"/>
    <w:rsid w:val="0066488E"/>
    <w:rsid w:val="00664995"/>
    <w:rsid w:val="00664B4E"/>
    <w:rsid w:val="00664B95"/>
    <w:rsid w:val="00664C3B"/>
    <w:rsid w:val="00665D03"/>
    <w:rsid w:val="00665F54"/>
    <w:rsid w:val="0066780C"/>
    <w:rsid w:val="006679C0"/>
    <w:rsid w:val="006679F2"/>
    <w:rsid w:val="00667CD6"/>
    <w:rsid w:val="006710BB"/>
    <w:rsid w:val="006716C5"/>
    <w:rsid w:val="00671927"/>
    <w:rsid w:val="0067273C"/>
    <w:rsid w:val="00672B4B"/>
    <w:rsid w:val="00672CBB"/>
    <w:rsid w:val="00672F09"/>
    <w:rsid w:val="006732A2"/>
    <w:rsid w:val="00673CF9"/>
    <w:rsid w:val="00673F99"/>
    <w:rsid w:val="00674991"/>
    <w:rsid w:val="00674D5C"/>
    <w:rsid w:val="006756AB"/>
    <w:rsid w:val="006757B7"/>
    <w:rsid w:val="006761A9"/>
    <w:rsid w:val="00676F13"/>
    <w:rsid w:val="00677D51"/>
    <w:rsid w:val="006805B5"/>
    <w:rsid w:val="00680C38"/>
    <w:rsid w:val="00681133"/>
    <w:rsid w:val="00681EB4"/>
    <w:rsid w:val="00681F88"/>
    <w:rsid w:val="00683207"/>
    <w:rsid w:val="00683446"/>
    <w:rsid w:val="00684ACA"/>
    <w:rsid w:val="006864FA"/>
    <w:rsid w:val="006868DC"/>
    <w:rsid w:val="006874C4"/>
    <w:rsid w:val="006874ED"/>
    <w:rsid w:val="006877E8"/>
    <w:rsid w:val="00687E9D"/>
    <w:rsid w:val="006930ED"/>
    <w:rsid w:val="006939C9"/>
    <w:rsid w:val="00693B1C"/>
    <w:rsid w:val="006944C0"/>
    <w:rsid w:val="00696757"/>
    <w:rsid w:val="00697157"/>
    <w:rsid w:val="0069717D"/>
    <w:rsid w:val="0069791C"/>
    <w:rsid w:val="00697E58"/>
    <w:rsid w:val="006A0429"/>
    <w:rsid w:val="006A15C5"/>
    <w:rsid w:val="006A3144"/>
    <w:rsid w:val="006A3B32"/>
    <w:rsid w:val="006A4611"/>
    <w:rsid w:val="006A50E4"/>
    <w:rsid w:val="006A5799"/>
    <w:rsid w:val="006A5B22"/>
    <w:rsid w:val="006A5C22"/>
    <w:rsid w:val="006A60A8"/>
    <w:rsid w:val="006A61F0"/>
    <w:rsid w:val="006A75DC"/>
    <w:rsid w:val="006A77E2"/>
    <w:rsid w:val="006B017D"/>
    <w:rsid w:val="006B08A9"/>
    <w:rsid w:val="006B0998"/>
    <w:rsid w:val="006B1296"/>
    <w:rsid w:val="006B13BD"/>
    <w:rsid w:val="006B2870"/>
    <w:rsid w:val="006B2FDF"/>
    <w:rsid w:val="006B3B53"/>
    <w:rsid w:val="006B595C"/>
    <w:rsid w:val="006B65B9"/>
    <w:rsid w:val="006B6E16"/>
    <w:rsid w:val="006C0C4B"/>
    <w:rsid w:val="006C16FD"/>
    <w:rsid w:val="006C2C29"/>
    <w:rsid w:val="006C2E90"/>
    <w:rsid w:val="006C3450"/>
    <w:rsid w:val="006C35B2"/>
    <w:rsid w:val="006C50BE"/>
    <w:rsid w:val="006C55CF"/>
    <w:rsid w:val="006C5830"/>
    <w:rsid w:val="006C5BFB"/>
    <w:rsid w:val="006D0508"/>
    <w:rsid w:val="006D0843"/>
    <w:rsid w:val="006D0DA7"/>
    <w:rsid w:val="006D13A0"/>
    <w:rsid w:val="006D26E0"/>
    <w:rsid w:val="006D341E"/>
    <w:rsid w:val="006D3E65"/>
    <w:rsid w:val="006D465B"/>
    <w:rsid w:val="006D5051"/>
    <w:rsid w:val="006D516F"/>
    <w:rsid w:val="006D5874"/>
    <w:rsid w:val="006D5A92"/>
    <w:rsid w:val="006D5CD1"/>
    <w:rsid w:val="006D6E15"/>
    <w:rsid w:val="006D7212"/>
    <w:rsid w:val="006D791A"/>
    <w:rsid w:val="006E20D1"/>
    <w:rsid w:val="006E33CC"/>
    <w:rsid w:val="006E34B6"/>
    <w:rsid w:val="006E440A"/>
    <w:rsid w:val="006E4C45"/>
    <w:rsid w:val="006E7D58"/>
    <w:rsid w:val="006F0C05"/>
    <w:rsid w:val="006F191F"/>
    <w:rsid w:val="006F2B49"/>
    <w:rsid w:val="006F2CCC"/>
    <w:rsid w:val="006F505D"/>
    <w:rsid w:val="006F5DFF"/>
    <w:rsid w:val="006F5ECA"/>
    <w:rsid w:val="006F62D9"/>
    <w:rsid w:val="006F6A78"/>
    <w:rsid w:val="006F72AA"/>
    <w:rsid w:val="006F7615"/>
    <w:rsid w:val="007001D8"/>
    <w:rsid w:val="00701A9A"/>
    <w:rsid w:val="00701E04"/>
    <w:rsid w:val="00702066"/>
    <w:rsid w:val="007020DF"/>
    <w:rsid w:val="00702107"/>
    <w:rsid w:val="0070451A"/>
    <w:rsid w:val="00704F2D"/>
    <w:rsid w:val="00705043"/>
    <w:rsid w:val="00705A26"/>
    <w:rsid w:val="00705E12"/>
    <w:rsid w:val="00706617"/>
    <w:rsid w:val="0070673A"/>
    <w:rsid w:val="00706E15"/>
    <w:rsid w:val="00707930"/>
    <w:rsid w:val="00710171"/>
    <w:rsid w:val="00711045"/>
    <w:rsid w:val="0071125D"/>
    <w:rsid w:val="007112ED"/>
    <w:rsid w:val="00711B79"/>
    <w:rsid w:val="00713CF9"/>
    <w:rsid w:val="00713F91"/>
    <w:rsid w:val="007146F4"/>
    <w:rsid w:val="00714D45"/>
    <w:rsid w:val="00721A42"/>
    <w:rsid w:val="00721A53"/>
    <w:rsid w:val="007245B5"/>
    <w:rsid w:val="00724A64"/>
    <w:rsid w:val="00724C9F"/>
    <w:rsid w:val="007267DE"/>
    <w:rsid w:val="007269DF"/>
    <w:rsid w:val="00726CFF"/>
    <w:rsid w:val="007272BC"/>
    <w:rsid w:val="00727FA2"/>
    <w:rsid w:val="00731171"/>
    <w:rsid w:val="00731724"/>
    <w:rsid w:val="00731DC1"/>
    <w:rsid w:val="007337F8"/>
    <w:rsid w:val="007339CD"/>
    <w:rsid w:val="007348CB"/>
    <w:rsid w:val="007355B9"/>
    <w:rsid w:val="00735B94"/>
    <w:rsid w:val="00735D98"/>
    <w:rsid w:val="00736770"/>
    <w:rsid w:val="00736B5F"/>
    <w:rsid w:val="00736C0B"/>
    <w:rsid w:val="00736C6F"/>
    <w:rsid w:val="007413F4"/>
    <w:rsid w:val="007415A7"/>
    <w:rsid w:val="007416C8"/>
    <w:rsid w:val="00742429"/>
    <w:rsid w:val="00743665"/>
    <w:rsid w:val="00744587"/>
    <w:rsid w:val="00744D35"/>
    <w:rsid w:val="00744FCA"/>
    <w:rsid w:val="00745D07"/>
    <w:rsid w:val="00746156"/>
    <w:rsid w:val="007475FA"/>
    <w:rsid w:val="00747A17"/>
    <w:rsid w:val="0075118F"/>
    <w:rsid w:val="00751E1B"/>
    <w:rsid w:val="007520B8"/>
    <w:rsid w:val="00752434"/>
    <w:rsid w:val="0075282D"/>
    <w:rsid w:val="00752893"/>
    <w:rsid w:val="00753763"/>
    <w:rsid w:val="00753D89"/>
    <w:rsid w:val="007542B9"/>
    <w:rsid w:val="007547EB"/>
    <w:rsid w:val="007550C5"/>
    <w:rsid w:val="00755D50"/>
    <w:rsid w:val="00760055"/>
    <w:rsid w:val="0076008A"/>
    <w:rsid w:val="00760179"/>
    <w:rsid w:val="00760CAB"/>
    <w:rsid w:val="00762197"/>
    <w:rsid w:val="007624BC"/>
    <w:rsid w:val="00764D21"/>
    <w:rsid w:val="0076507D"/>
    <w:rsid w:val="007651FF"/>
    <w:rsid w:val="00765B85"/>
    <w:rsid w:val="007663CB"/>
    <w:rsid w:val="00766F1A"/>
    <w:rsid w:val="00767943"/>
    <w:rsid w:val="00767957"/>
    <w:rsid w:val="00771599"/>
    <w:rsid w:val="007715CB"/>
    <w:rsid w:val="0077174A"/>
    <w:rsid w:val="0077243B"/>
    <w:rsid w:val="00774E3A"/>
    <w:rsid w:val="007751E3"/>
    <w:rsid w:val="00776720"/>
    <w:rsid w:val="00776748"/>
    <w:rsid w:val="00776A92"/>
    <w:rsid w:val="00780F1E"/>
    <w:rsid w:val="00781251"/>
    <w:rsid w:val="00781921"/>
    <w:rsid w:val="007826E3"/>
    <w:rsid w:val="00782F79"/>
    <w:rsid w:val="0078305E"/>
    <w:rsid w:val="007830F8"/>
    <w:rsid w:val="00783812"/>
    <w:rsid w:val="0078519B"/>
    <w:rsid w:val="00785547"/>
    <w:rsid w:val="007867D0"/>
    <w:rsid w:val="007870C2"/>
    <w:rsid w:val="00787EDE"/>
    <w:rsid w:val="007902B9"/>
    <w:rsid w:val="00790CD9"/>
    <w:rsid w:val="00790EFC"/>
    <w:rsid w:val="00791AF4"/>
    <w:rsid w:val="00791BC4"/>
    <w:rsid w:val="007923AE"/>
    <w:rsid w:val="007928F2"/>
    <w:rsid w:val="00792BB0"/>
    <w:rsid w:val="00792DC2"/>
    <w:rsid w:val="00793086"/>
    <w:rsid w:val="0079324A"/>
    <w:rsid w:val="0079386A"/>
    <w:rsid w:val="0079508B"/>
    <w:rsid w:val="00796610"/>
    <w:rsid w:val="00796EBB"/>
    <w:rsid w:val="007A0A48"/>
    <w:rsid w:val="007A1200"/>
    <w:rsid w:val="007A12AF"/>
    <w:rsid w:val="007A40AB"/>
    <w:rsid w:val="007A45BF"/>
    <w:rsid w:val="007A4A6E"/>
    <w:rsid w:val="007A54B1"/>
    <w:rsid w:val="007A5E24"/>
    <w:rsid w:val="007A66B6"/>
    <w:rsid w:val="007A7175"/>
    <w:rsid w:val="007A77D6"/>
    <w:rsid w:val="007B0AFB"/>
    <w:rsid w:val="007B19C2"/>
    <w:rsid w:val="007B2C7F"/>
    <w:rsid w:val="007B32D6"/>
    <w:rsid w:val="007B37DB"/>
    <w:rsid w:val="007B3AD9"/>
    <w:rsid w:val="007B4015"/>
    <w:rsid w:val="007B5E12"/>
    <w:rsid w:val="007B5EE0"/>
    <w:rsid w:val="007B62E6"/>
    <w:rsid w:val="007B64C8"/>
    <w:rsid w:val="007B656C"/>
    <w:rsid w:val="007B6D42"/>
    <w:rsid w:val="007B772C"/>
    <w:rsid w:val="007C0492"/>
    <w:rsid w:val="007C049D"/>
    <w:rsid w:val="007C07B2"/>
    <w:rsid w:val="007C1952"/>
    <w:rsid w:val="007C1FF7"/>
    <w:rsid w:val="007C2833"/>
    <w:rsid w:val="007C4196"/>
    <w:rsid w:val="007C4D1E"/>
    <w:rsid w:val="007C5A74"/>
    <w:rsid w:val="007C6182"/>
    <w:rsid w:val="007C619E"/>
    <w:rsid w:val="007C6A6C"/>
    <w:rsid w:val="007C726A"/>
    <w:rsid w:val="007C74E4"/>
    <w:rsid w:val="007C75DD"/>
    <w:rsid w:val="007D00E7"/>
    <w:rsid w:val="007D01C1"/>
    <w:rsid w:val="007D089A"/>
    <w:rsid w:val="007D0DFE"/>
    <w:rsid w:val="007D100A"/>
    <w:rsid w:val="007D4409"/>
    <w:rsid w:val="007D5E4C"/>
    <w:rsid w:val="007D6989"/>
    <w:rsid w:val="007D6AC0"/>
    <w:rsid w:val="007D73F2"/>
    <w:rsid w:val="007D752C"/>
    <w:rsid w:val="007D7DF4"/>
    <w:rsid w:val="007E0653"/>
    <w:rsid w:val="007E087D"/>
    <w:rsid w:val="007E0C3B"/>
    <w:rsid w:val="007E0F78"/>
    <w:rsid w:val="007E3A25"/>
    <w:rsid w:val="007E3D65"/>
    <w:rsid w:val="007E576A"/>
    <w:rsid w:val="007E7EFD"/>
    <w:rsid w:val="007F0227"/>
    <w:rsid w:val="007F16FF"/>
    <w:rsid w:val="007F1D3E"/>
    <w:rsid w:val="007F273C"/>
    <w:rsid w:val="007F3471"/>
    <w:rsid w:val="007F3FBB"/>
    <w:rsid w:val="007F4C5E"/>
    <w:rsid w:val="007F6B38"/>
    <w:rsid w:val="008007E5"/>
    <w:rsid w:val="00800DE7"/>
    <w:rsid w:val="0080195D"/>
    <w:rsid w:val="00801D5B"/>
    <w:rsid w:val="00802221"/>
    <w:rsid w:val="00802638"/>
    <w:rsid w:val="00804A90"/>
    <w:rsid w:val="008057F7"/>
    <w:rsid w:val="00805F8C"/>
    <w:rsid w:val="00806888"/>
    <w:rsid w:val="008075C4"/>
    <w:rsid w:val="0080785D"/>
    <w:rsid w:val="00807CB1"/>
    <w:rsid w:val="00810140"/>
    <w:rsid w:val="00810EE2"/>
    <w:rsid w:val="00811C57"/>
    <w:rsid w:val="008127C5"/>
    <w:rsid w:val="008137B4"/>
    <w:rsid w:val="00817C63"/>
    <w:rsid w:val="00820E91"/>
    <w:rsid w:val="00821129"/>
    <w:rsid w:val="0082163F"/>
    <w:rsid w:val="00822A53"/>
    <w:rsid w:val="008240A2"/>
    <w:rsid w:val="00824627"/>
    <w:rsid w:val="00824C41"/>
    <w:rsid w:val="00825008"/>
    <w:rsid w:val="00826B58"/>
    <w:rsid w:val="00827DDD"/>
    <w:rsid w:val="0083091B"/>
    <w:rsid w:val="008309C9"/>
    <w:rsid w:val="0083175A"/>
    <w:rsid w:val="008318F5"/>
    <w:rsid w:val="00831F15"/>
    <w:rsid w:val="00832860"/>
    <w:rsid w:val="0083502A"/>
    <w:rsid w:val="008408FA"/>
    <w:rsid w:val="008409E8"/>
    <w:rsid w:val="0084174D"/>
    <w:rsid w:val="00843C80"/>
    <w:rsid w:val="00844DAE"/>
    <w:rsid w:val="00845352"/>
    <w:rsid w:val="008453DC"/>
    <w:rsid w:val="00845725"/>
    <w:rsid w:val="00845BD1"/>
    <w:rsid w:val="00845C6D"/>
    <w:rsid w:val="00847997"/>
    <w:rsid w:val="008518E9"/>
    <w:rsid w:val="0085198F"/>
    <w:rsid w:val="00851E20"/>
    <w:rsid w:val="00852F66"/>
    <w:rsid w:val="0085361A"/>
    <w:rsid w:val="00853705"/>
    <w:rsid w:val="00854879"/>
    <w:rsid w:val="00855E93"/>
    <w:rsid w:val="00856A56"/>
    <w:rsid w:val="008616BF"/>
    <w:rsid w:val="00861713"/>
    <w:rsid w:val="00862711"/>
    <w:rsid w:val="00863DE5"/>
    <w:rsid w:val="00864C0A"/>
    <w:rsid w:val="00864EE6"/>
    <w:rsid w:val="00870403"/>
    <w:rsid w:val="00870C37"/>
    <w:rsid w:val="00871E15"/>
    <w:rsid w:val="008731D3"/>
    <w:rsid w:val="00873327"/>
    <w:rsid w:val="00874051"/>
    <w:rsid w:val="00874669"/>
    <w:rsid w:val="008747E5"/>
    <w:rsid w:val="00876B53"/>
    <w:rsid w:val="00876CF3"/>
    <w:rsid w:val="00877AE4"/>
    <w:rsid w:val="00877F08"/>
    <w:rsid w:val="008804C9"/>
    <w:rsid w:val="00881262"/>
    <w:rsid w:val="00881C12"/>
    <w:rsid w:val="0088268D"/>
    <w:rsid w:val="008838C4"/>
    <w:rsid w:val="00884A99"/>
    <w:rsid w:val="00884D91"/>
    <w:rsid w:val="00885B4D"/>
    <w:rsid w:val="00886EAB"/>
    <w:rsid w:val="008908C0"/>
    <w:rsid w:val="00891452"/>
    <w:rsid w:val="0089198D"/>
    <w:rsid w:val="00891F74"/>
    <w:rsid w:val="00892C4A"/>
    <w:rsid w:val="00892F2F"/>
    <w:rsid w:val="0089328F"/>
    <w:rsid w:val="0089373B"/>
    <w:rsid w:val="00894524"/>
    <w:rsid w:val="008946ED"/>
    <w:rsid w:val="008A0E57"/>
    <w:rsid w:val="008A145B"/>
    <w:rsid w:val="008A1A1F"/>
    <w:rsid w:val="008A2D8D"/>
    <w:rsid w:val="008A32B9"/>
    <w:rsid w:val="008A36AF"/>
    <w:rsid w:val="008A4296"/>
    <w:rsid w:val="008A48CC"/>
    <w:rsid w:val="008A4B47"/>
    <w:rsid w:val="008A53E9"/>
    <w:rsid w:val="008A6301"/>
    <w:rsid w:val="008A79ED"/>
    <w:rsid w:val="008B08D3"/>
    <w:rsid w:val="008B0BB4"/>
    <w:rsid w:val="008B117E"/>
    <w:rsid w:val="008B1A08"/>
    <w:rsid w:val="008B1E0C"/>
    <w:rsid w:val="008B2442"/>
    <w:rsid w:val="008B2D39"/>
    <w:rsid w:val="008B320B"/>
    <w:rsid w:val="008B35AD"/>
    <w:rsid w:val="008B3C14"/>
    <w:rsid w:val="008B4436"/>
    <w:rsid w:val="008B5F95"/>
    <w:rsid w:val="008B6080"/>
    <w:rsid w:val="008B68FA"/>
    <w:rsid w:val="008B777F"/>
    <w:rsid w:val="008C0492"/>
    <w:rsid w:val="008C0A95"/>
    <w:rsid w:val="008C0B2C"/>
    <w:rsid w:val="008C0ED2"/>
    <w:rsid w:val="008C1780"/>
    <w:rsid w:val="008C1A8F"/>
    <w:rsid w:val="008C1EEF"/>
    <w:rsid w:val="008C234B"/>
    <w:rsid w:val="008C39C6"/>
    <w:rsid w:val="008C3DC6"/>
    <w:rsid w:val="008C46EA"/>
    <w:rsid w:val="008C500F"/>
    <w:rsid w:val="008C6053"/>
    <w:rsid w:val="008C6E8D"/>
    <w:rsid w:val="008D3188"/>
    <w:rsid w:val="008D3C58"/>
    <w:rsid w:val="008D44FE"/>
    <w:rsid w:val="008D4948"/>
    <w:rsid w:val="008D666F"/>
    <w:rsid w:val="008D73F1"/>
    <w:rsid w:val="008E0872"/>
    <w:rsid w:val="008E1743"/>
    <w:rsid w:val="008E1E6B"/>
    <w:rsid w:val="008E219B"/>
    <w:rsid w:val="008E22DF"/>
    <w:rsid w:val="008E2916"/>
    <w:rsid w:val="008E3ACE"/>
    <w:rsid w:val="008E3B07"/>
    <w:rsid w:val="008E3BC9"/>
    <w:rsid w:val="008E4139"/>
    <w:rsid w:val="008E41C1"/>
    <w:rsid w:val="008E4D54"/>
    <w:rsid w:val="008E65FB"/>
    <w:rsid w:val="008E66FF"/>
    <w:rsid w:val="008E709F"/>
    <w:rsid w:val="008E7D10"/>
    <w:rsid w:val="008F0339"/>
    <w:rsid w:val="008F056A"/>
    <w:rsid w:val="008F1308"/>
    <w:rsid w:val="008F17E4"/>
    <w:rsid w:val="008F2791"/>
    <w:rsid w:val="008F3130"/>
    <w:rsid w:val="008F48FE"/>
    <w:rsid w:val="008F4910"/>
    <w:rsid w:val="008F6496"/>
    <w:rsid w:val="008F64B1"/>
    <w:rsid w:val="0090069F"/>
    <w:rsid w:val="009010CD"/>
    <w:rsid w:val="00902760"/>
    <w:rsid w:val="00902A1F"/>
    <w:rsid w:val="0090583D"/>
    <w:rsid w:val="00906979"/>
    <w:rsid w:val="00906C78"/>
    <w:rsid w:val="00907587"/>
    <w:rsid w:val="0091095E"/>
    <w:rsid w:val="00911DE8"/>
    <w:rsid w:val="00912045"/>
    <w:rsid w:val="00913A1F"/>
    <w:rsid w:val="00914877"/>
    <w:rsid w:val="00914B27"/>
    <w:rsid w:val="00914EDF"/>
    <w:rsid w:val="0091507B"/>
    <w:rsid w:val="009163A2"/>
    <w:rsid w:val="00916FB2"/>
    <w:rsid w:val="00917144"/>
    <w:rsid w:val="00917909"/>
    <w:rsid w:val="00917D46"/>
    <w:rsid w:val="00917E25"/>
    <w:rsid w:val="0092033A"/>
    <w:rsid w:val="009221C3"/>
    <w:rsid w:val="009242B3"/>
    <w:rsid w:val="00924629"/>
    <w:rsid w:val="0092467D"/>
    <w:rsid w:val="00925FD7"/>
    <w:rsid w:val="00926251"/>
    <w:rsid w:val="00926B15"/>
    <w:rsid w:val="00930D6C"/>
    <w:rsid w:val="00930F00"/>
    <w:rsid w:val="009322F2"/>
    <w:rsid w:val="00933DA5"/>
    <w:rsid w:val="00933F29"/>
    <w:rsid w:val="00933FF6"/>
    <w:rsid w:val="00934CB3"/>
    <w:rsid w:val="00935010"/>
    <w:rsid w:val="00936055"/>
    <w:rsid w:val="00936F31"/>
    <w:rsid w:val="00937BB4"/>
    <w:rsid w:val="00940348"/>
    <w:rsid w:val="00940AC7"/>
    <w:rsid w:val="00941A37"/>
    <w:rsid w:val="00941C61"/>
    <w:rsid w:val="00941E9B"/>
    <w:rsid w:val="00943BBA"/>
    <w:rsid w:val="00943D61"/>
    <w:rsid w:val="00944899"/>
    <w:rsid w:val="009457B2"/>
    <w:rsid w:val="00945D96"/>
    <w:rsid w:val="00945F1A"/>
    <w:rsid w:val="00946C2E"/>
    <w:rsid w:val="009471B2"/>
    <w:rsid w:val="009514BB"/>
    <w:rsid w:val="00951C81"/>
    <w:rsid w:val="0095249E"/>
    <w:rsid w:val="00953A19"/>
    <w:rsid w:val="00953C0F"/>
    <w:rsid w:val="00955731"/>
    <w:rsid w:val="0095773E"/>
    <w:rsid w:val="009577D5"/>
    <w:rsid w:val="00960003"/>
    <w:rsid w:val="00960875"/>
    <w:rsid w:val="009609D2"/>
    <w:rsid w:val="00961AD5"/>
    <w:rsid w:val="00962977"/>
    <w:rsid w:val="00962E17"/>
    <w:rsid w:val="00962F3E"/>
    <w:rsid w:val="009633CB"/>
    <w:rsid w:val="00963B89"/>
    <w:rsid w:val="00963DFE"/>
    <w:rsid w:val="0096407B"/>
    <w:rsid w:val="00964AF7"/>
    <w:rsid w:val="009650BB"/>
    <w:rsid w:val="009650E7"/>
    <w:rsid w:val="00965BAF"/>
    <w:rsid w:val="00967130"/>
    <w:rsid w:val="00967D56"/>
    <w:rsid w:val="0097057D"/>
    <w:rsid w:val="00970C78"/>
    <w:rsid w:val="00970D08"/>
    <w:rsid w:val="0097250B"/>
    <w:rsid w:val="00973D31"/>
    <w:rsid w:val="00973FC2"/>
    <w:rsid w:val="0097763B"/>
    <w:rsid w:val="009776C0"/>
    <w:rsid w:val="00977FC5"/>
    <w:rsid w:val="00980C40"/>
    <w:rsid w:val="00980EE5"/>
    <w:rsid w:val="0098186F"/>
    <w:rsid w:val="009819F3"/>
    <w:rsid w:val="00982589"/>
    <w:rsid w:val="00982AD7"/>
    <w:rsid w:val="009838C4"/>
    <w:rsid w:val="009842D7"/>
    <w:rsid w:val="009848EA"/>
    <w:rsid w:val="00984FC2"/>
    <w:rsid w:val="009855E0"/>
    <w:rsid w:val="00985624"/>
    <w:rsid w:val="00985D67"/>
    <w:rsid w:val="009862F1"/>
    <w:rsid w:val="0098693B"/>
    <w:rsid w:val="00986DEC"/>
    <w:rsid w:val="0098770B"/>
    <w:rsid w:val="00987F91"/>
    <w:rsid w:val="0099001D"/>
    <w:rsid w:val="009904BB"/>
    <w:rsid w:val="00990538"/>
    <w:rsid w:val="00990AA5"/>
    <w:rsid w:val="00990B51"/>
    <w:rsid w:val="00990DD9"/>
    <w:rsid w:val="00991720"/>
    <w:rsid w:val="00991D67"/>
    <w:rsid w:val="00992082"/>
    <w:rsid w:val="00992301"/>
    <w:rsid w:val="0099253C"/>
    <w:rsid w:val="00992CC3"/>
    <w:rsid w:val="00993E0E"/>
    <w:rsid w:val="009942CE"/>
    <w:rsid w:val="00994616"/>
    <w:rsid w:val="009946A1"/>
    <w:rsid w:val="0099484B"/>
    <w:rsid w:val="00995043"/>
    <w:rsid w:val="00995CC1"/>
    <w:rsid w:val="00996FAF"/>
    <w:rsid w:val="00997EA3"/>
    <w:rsid w:val="009A0360"/>
    <w:rsid w:val="009A0406"/>
    <w:rsid w:val="009A3254"/>
    <w:rsid w:val="009A3AC0"/>
    <w:rsid w:val="009A4437"/>
    <w:rsid w:val="009A51F1"/>
    <w:rsid w:val="009A5358"/>
    <w:rsid w:val="009A590E"/>
    <w:rsid w:val="009A6868"/>
    <w:rsid w:val="009A7C55"/>
    <w:rsid w:val="009B0E4F"/>
    <w:rsid w:val="009B1BF0"/>
    <w:rsid w:val="009B1EC9"/>
    <w:rsid w:val="009B23C0"/>
    <w:rsid w:val="009B2F12"/>
    <w:rsid w:val="009B33A2"/>
    <w:rsid w:val="009B3522"/>
    <w:rsid w:val="009B3F49"/>
    <w:rsid w:val="009B485D"/>
    <w:rsid w:val="009B528B"/>
    <w:rsid w:val="009B6288"/>
    <w:rsid w:val="009C0F1C"/>
    <w:rsid w:val="009C1559"/>
    <w:rsid w:val="009C2044"/>
    <w:rsid w:val="009C21CC"/>
    <w:rsid w:val="009C2ADC"/>
    <w:rsid w:val="009C37F2"/>
    <w:rsid w:val="009C39EB"/>
    <w:rsid w:val="009C4539"/>
    <w:rsid w:val="009C578A"/>
    <w:rsid w:val="009C5BF3"/>
    <w:rsid w:val="009C5F91"/>
    <w:rsid w:val="009C5FE5"/>
    <w:rsid w:val="009C61C3"/>
    <w:rsid w:val="009C66F7"/>
    <w:rsid w:val="009C6B80"/>
    <w:rsid w:val="009C7B9E"/>
    <w:rsid w:val="009D07D2"/>
    <w:rsid w:val="009D20E5"/>
    <w:rsid w:val="009D2FA6"/>
    <w:rsid w:val="009D419F"/>
    <w:rsid w:val="009D43DA"/>
    <w:rsid w:val="009D57BC"/>
    <w:rsid w:val="009D59B1"/>
    <w:rsid w:val="009D6909"/>
    <w:rsid w:val="009E00CA"/>
    <w:rsid w:val="009E0126"/>
    <w:rsid w:val="009E10FF"/>
    <w:rsid w:val="009E2999"/>
    <w:rsid w:val="009E462C"/>
    <w:rsid w:val="009E4F16"/>
    <w:rsid w:val="009E6F18"/>
    <w:rsid w:val="009E7749"/>
    <w:rsid w:val="009E7A3C"/>
    <w:rsid w:val="009F0E2E"/>
    <w:rsid w:val="009F0FD1"/>
    <w:rsid w:val="009F165B"/>
    <w:rsid w:val="009F2704"/>
    <w:rsid w:val="009F3524"/>
    <w:rsid w:val="009F47F1"/>
    <w:rsid w:val="009F4900"/>
    <w:rsid w:val="009F4C93"/>
    <w:rsid w:val="009F4F75"/>
    <w:rsid w:val="009F5457"/>
    <w:rsid w:val="009F54B5"/>
    <w:rsid w:val="009F5E52"/>
    <w:rsid w:val="009F627D"/>
    <w:rsid w:val="009F678F"/>
    <w:rsid w:val="009F76CC"/>
    <w:rsid w:val="00A0095D"/>
    <w:rsid w:val="00A0162C"/>
    <w:rsid w:val="00A01B7F"/>
    <w:rsid w:val="00A02305"/>
    <w:rsid w:val="00A0240B"/>
    <w:rsid w:val="00A028E0"/>
    <w:rsid w:val="00A030E4"/>
    <w:rsid w:val="00A04176"/>
    <w:rsid w:val="00A042AC"/>
    <w:rsid w:val="00A045A4"/>
    <w:rsid w:val="00A04A14"/>
    <w:rsid w:val="00A05A99"/>
    <w:rsid w:val="00A05F0B"/>
    <w:rsid w:val="00A0626B"/>
    <w:rsid w:val="00A06BDA"/>
    <w:rsid w:val="00A06E75"/>
    <w:rsid w:val="00A07D0F"/>
    <w:rsid w:val="00A10A2A"/>
    <w:rsid w:val="00A110B5"/>
    <w:rsid w:val="00A13263"/>
    <w:rsid w:val="00A14629"/>
    <w:rsid w:val="00A15553"/>
    <w:rsid w:val="00A155AD"/>
    <w:rsid w:val="00A17492"/>
    <w:rsid w:val="00A2035A"/>
    <w:rsid w:val="00A22014"/>
    <w:rsid w:val="00A222D1"/>
    <w:rsid w:val="00A22802"/>
    <w:rsid w:val="00A22B0F"/>
    <w:rsid w:val="00A22C58"/>
    <w:rsid w:val="00A23537"/>
    <w:rsid w:val="00A235AC"/>
    <w:rsid w:val="00A2469A"/>
    <w:rsid w:val="00A24739"/>
    <w:rsid w:val="00A25ABD"/>
    <w:rsid w:val="00A27990"/>
    <w:rsid w:val="00A27A5A"/>
    <w:rsid w:val="00A301E8"/>
    <w:rsid w:val="00A317A0"/>
    <w:rsid w:val="00A32232"/>
    <w:rsid w:val="00A327E3"/>
    <w:rsid w:val="00A3330F"/>
    <w:rsid w:val="00A3334B"/>
    <w:rsid w:val="00A34A05"/>
    <w:rsid w:val="00A34E4B"/>
    <w:rsid w:val="00A34FF1"/>
    <w:rsid w:val="00A3505D"/>
    <w:rsid w:val="00A35956"/>
    <w:rsid w:val="00A36407"/>
    <w:rsid w:val="00A36B18"/>
    <w:rsid w:val="00A40A50"/>
    <w:rsid w:val="00A41E9E"/>
    <w:rsid w:val="00A42100"/>
    <w:rsid w:val="00A42A91"/>
    <w:rsid w:val="00A42C5F"/>
    <w:rsid w:val="00A431D2"/>
    <w:rsid w:val="00A43ABA"/>
    <w:rsid w:val="00A44111"/>
    <w:rsid w:val="00A453DF"/>
    <w:rsid w:val="00A4585D"/>
    <w:rsid w:val="00A464A0"/>
    <w:rsid w:val="00A5011C"/>
    <w:rsid w:val="00A50761"/>
    <w:rsid w:val="00A50BBE"/>
    <w:rsid w:val="00A50E75"/>
    <w:rsid w:val="00A51A6C"/>
    <w:rsid w:val="00A522D0"/>
    <w:rsid w:val="00A53799"/>
    <w:rsid w:val="00A540CE"/>
    <w:rsid w:val="00A54C09"/>
    <w:rsid w:val="00A55492"/>
    <w:rsid w:val="00A56F8D"/>
    <w:rsid w:val="00A578ED"/>
    <w:rsid w:val="00A604BC"/>
    <w:rsid w:val="00A6086B"/>
    <w:rsid w:val="00A60D2A"/>
    <w:rsid w:val="00A60D4A"/>
    <w:rsid w:val="00A60DC1"/>
    <w:rsid w:val="00A612A3"/>
    <w:rsid w:val="00A631D2"/>
    <w:rsid w:val="00A63C31"/>
    <w:rsid w:val="00A641F0"/>
    <w:rsid w:val="00A646C1"/>
    <w:rsid w:val="00A65891"/>
    <w:rsid w:val="00A6591F"/>
    <w:rsid w:val="00A660CD"/>
    <w:rsid w:val="00A67263"/>
    <w:rsid w:val="00A6755D"/>
    <w:rsid w:val="00A67753"/>
    <w:rsid w:val="00A67CC8"/>
    <w:rsid w:val="00A67DAE"/>
    <w:rsid w:val="00A70379"/>
    <w:rsid w:val="00A70D75"/>
    <w:rsid w:val="00A70DAC"/>
    <w:rsid w:val="00A70DBA"/>
    <w:rsid w:val="00A72E2C"/>
    <w:rsid w:val="00A73ABC"/>
    <w:rsid w:val="00A74B47"/>
    <w:rsid w:val="00A753DF"/>
    <w:rsid w:val="00A75512"/>
    <w:rsid w:val="00A7570F"/>
    <w:rsid w:val="00A76C8F"/>
    <w:rsid w:val="00A76F2A"/>
    <w:rsid w:val="00A7705B"/>
    <w:rsid w:val="00A80827"/>
    <w:rsid w:val="00A80A63"/>
    <w:rsid w:val="00A81940"/>
    <w:rsid w:val="00A8238A"/>
    <w:rsid w:val="00A82FEE"/>
    <w:rsid w:val="00A841AE"/>
    <w:rsid w:val="00A85075"/>
    <w:rsid w:val="00A86F22"/>
    <w:rsid w:val="00A87356"/>
    <w:rsid w:val="00A879CA"/>
    <w:rsid w:val="00A9082B"/>
    <w:rsid w:val="00A920D1"/>
    <w:rsid w:val="00A9211C"/>
    <w:rsid w:val="00A94D22"/>
    <w:rsid w:val="00A951D3"/>
    <w:rsid w:val="00A956E4"/>
    <w:rsid w:val="00A9640A"/>
    <w:rsid w:val="00A96768"/>
    <w:rsid w:val="00A97FF8"/>
    <w:rsid w:val="00AA0811"/>
    <w:rsid w:val="00AA0822"/>
    <w:rsid w:val="00AA0B30"/>
    <w:rsid w:val="00AA1055"/>
    <w:rsid w:val="00AA1FF8"/>
    <w:rsid w:val="00AA2B3C"/>
    <w:rsid w:val="00AA2E4A"/>
    <w:rsid w:val="00AA4E4F"/>
    <w:rsid w:val="00AA5DB7"/>
    <w:rsid w:val="00AA610E"/>
    <w:rsid w:val="00AA64E0"/>
    <w:rsid w:val="00AB0062"/>
    <w:rsid w:val="00AB08AF"/>
    <w:rsid w:val="00AB09F5"/>
    <w:rsid w:val="00AB20E8"/>
    <w:rsid w:val="00AB320A"/>
    <w:rsid w:val="00AB4425"/>
    <w:rsid w:val="00AB4AAD"/>
    <w:rsid w:val="00AB5F07"/>
    <w:rsid w:val="00AB5F58"/>
    <w:rsid w:val="00AB741C"/>
    <w:rsid w:val="00AB7A9B"/>
    <w:rsid w:val="00AC07DB"/>
    <w:rsid w:val="00AC126A"/>
    <w:rsid w:val="00AC186E"/>
    <w:rsid w:val="00AC283C"/>
    <w:rsid w:val="00AC2E37"/>
    <w:rsid w:val="00AC34D2"/>
    <w:rsid w:val="00AC3572"/>
    <w:rsid w:val="00AC46B7"/>
    <w:rsid w:val="00AC47BC"/>
    <w:rsid w:val="00AC4F3C"/>
    <w:rsid w:val="00AC5C50"/>
    <w:rsid w:val="00AC6B6C"/>
    <w:rsid w:val="00AC7398"/>
    <w:rsid w:val="00AC764F"/>
    <w:rsid w:val="00AC795A"/>
    <w:rsid w:val="00AC7DC4"/>
    <w:rsid w:val="00AD0198"/>
    <w:rsid w:val="00AD02DF"/>
    <w:rsid w:val="00AD09C1"/>
    <w:rsid w:val="00AD0E39"/>
    <w:rsid w:val="00AD11F0"/>
    <w:rsid w:val="00AD2243"/>
    <w:rsid w:val="00AD2716"/>
    <w:rsid w:val="00AD2A86"/>
    <w:rsid w:val="00AD42A5"/>
    <w:rsid w:val="00AD5142"/>
    <w:rsid w:val="00AD541B"/>
    <w:rsid w:val="00AD694C"/>
    <w:rsid w:val="00AD6C29"/>
    <w:rsid w:val="00AD7410"/>
    <w:rsid w:val="00AD7BD0"/>
    <w:rsid w:val="00AE00C6"/>
    <w:rsid w:val="00AE01B5"/>
    <w:rsid w:val="00AE0519"/>
    <w:rsid w:val="00AE0BB8"/>
    <w:rsid w:val="00AE15A1"/>
    <w:rsid w:val="00AE1C54"/>
    <w:rsid w:val="00AE2E9F"/>
    <w:rsid w:val="00AE30FE"/>
    <w:rsid w:val="00AE3BA1"/>
    <w:rsid w:val="00AE3CEC"/>
    <w:rsid w:val="00AE5301"/>
    <w:rsid w:val="00AE57E4"/>
    <w:rsid w:val="00AE7318"/>
    <w:rsid w:val="00AF00DD"/>
    <w:rsid w:val="00AF0E1E"/>
    <w:rsid w:val="00AF13A3"/>
    <w:rsid w:val="00AF15B7"/>
    <w:rsid w:val="00AF15EB"/>
    <w:rsid w:val="00AF1B03"/>
    <w:rsid w:val="00AF1B77"/>
    <w:rsid w:val="00AF2381"/>
    <w:rsid w:val="00AF293F"/>
    <w:rsid w:val="00AF320C"/>
    <w:rsid w:val="00AF3662"/>
    <w:rsid w:val="00AF3DBE"/>
    <w:rsid w:val="00AF51FE"/>
    <w:rsid w:val="00AF5EAA"/>
    <w:rsid w:val="00AF5F55"/>
    <w:rsid w:val="00AF671F"/>
    <w:rsid w:val="00AF6D38"/>
    <w:rsid w:val="00B0032D"/>
    <w:rsid w:val="00B0043F"/>
    <w:rsid w:val="00B0098D"/>
    <w:rsid w:val="00B00F5C"/>
    <w:rsid w:val="00B02328"/>
    <w:rsid w:val="00B02C7B"/>
    <w:rsid w:val="00B049BA"/>
    <w:rsid w:val="00B05F53"/>
    <w:rsid w:val="00B06649"/>
    <w:rsid w:val="00B06FA4"/>
    <w:rsid w:val="00B0705E"/>
    <w:rsid w:val="00B078F9"/>
    <w:rsid w:val="00B0791C"/>
    <w:rsid w:val="00B07F2D"/>
    <w:rsid w:val="00B10F41"/>
    <w:rsid w:val="00B11621"/>
    <w:rsid w:val="00B117B4"/>
    <w:rsid w:val="00B12185"/>
    <w:rsid w:val="00B124FB"/>
    <w:rsid w:val="00B125B0"/>
    <w:rsid w:val="00B12752"/>
    <w:rsid w:val="00B131BA"/>
    <w:rsid w:val="00B15226"/>
    <w:rsid w:val="00B16B0A"/>
    <w:rsid w:val="00B16C83"/>
    <w:rsid w:val="00B1759D"/>
    <w:rsid w:val="00B20456"/>
    <w:rsid w:val="00B20586"/>
    <w:rsid w:val="00B20AC1"/>
    <w:rsid w:val="00B21C29"/>
    <w:rsid w:val="00B225A9"/>
    <w:rsid w:val="00B2287D"/>
    <w:rsid w:val="00B22D7D"/>
    <w:rsid w:val="00B2357A"/>
    <w:rsid w:val="00B24102"/>
    <w:rsid w:val="00B248E0"/>
    <w:rsid w:val="00B24CF4"/>
    <w:rsid w:val="00B25644"/>
    <w:rsid w:val="00B25FCD"/>
    <w:rsid w:val="00B263C9"/>
    <w:rsid w:val="00B27FAC"/>
    <w:rsid w:val="00B328B3"/>
    <w:rsid w:val="00B32D83"/>
    <w:rsid w:val="00B33324"/>
    <w:rsid w:val="00B3359C"/>
    <w:rsid w:val="00B34CE7"/>
    <w:rsid w:val="00B35C70"/>
    <w:rsid w:val="00B375E7"/>
    <w:rsid w:val="00B37673"/>
    <w:rsid w:val="00B379A8"/>
    <w:rsid w:val="00B4011C"/>
    <w:rsid w:val="00B407D7"/>
    <w:rsid w:val="00B41005"/>
    <w:rsid w:val="00B41328"/>
    <w:rsid w:val="00B41F9D"/>
    <w:rsid w:val="00B4231C"/>
    <w:rsid w:val="00B427FE"/>
    <w:rsid w:val="00B42BA5"/>
    <w:rsid w:val="00B43FEA"/>
    <w:rsid w:val="00B45936"/>
    <w:rsid w:val="00B45BF3"/>
    <w:rsid w:val="00B47577"/>
    <w:rsid w:val="00B478F4"/>
    <w:rsid w:val="00B5020A"/>
    <w:rsid w:val="00B5033B"/>
    <w:rsid w:val="00B5097C"/>
    <w:rsid w:val="00B50AFC"/>
    <w:rsid w:val="00B51CC1"/>
    <w:rsid w:val="00B52611"/>
    <w:rsid w:val="00B52C9F"/>
    <w:rsid w:val="00B531B6"/>
    <w:rsid w:val="00B53F18"/>
    <w:rsid w:val="00B54042"/>
    <w:rsid w:val="00B54044"/>
    <w:rsid w:val="00B543DB"/>
    <w:rsid w:val="00B55C0B"/>
    <w:rsid w:val="00B564FC"/>
    <w:rsid w:val="00B56958"/>
    <w:rsid w:val="00B605B9"/>
    <w:rsid w:val="00B60629"/>
    <w:rsid w:val="00B60762"/>
    <w:rsid w:val="00B609C0"/>
    <w:rsid w:val="00B60E1A"/>
    <w:rsid w:val="00B62078"/>
    <w:rsid w:val="00B62350"/>
    <w:rsid w:val="00B62BA6"/>
    <w:rsid w:val="00B63463"/>
    <w:rsid w:val="00B6358C"/>
    <w:rsid w:val="00B63B94"/>
    <w:rsid w:val="00B63EDC"/>
    <w:rsid w:val="00B64328"/>
    <w:rsid w:val="00B64DA7"/>
    <w:rsid w:val="00B65A8D"/>
    <w:rsid w:val="00B65DEF"/>
    <w:rsid w:val="00B65F55"/>
    <w:rsid w:val="00B6631B"/>
    <w:rsid w:val="00B66611"/>
    <w:rsid w:val="00B67C91"/>
    <w:rsid w:val="00B700FE"/>
    <w:rsid w:val="00B7016C"/>
    <w:rsid w:val="00B70E6F"/>
    <w:rsid w:val="00B71A0E"/>
    <w:rsid w:val="00B72553"/>
    <w:rsid w:val="00B726B5"/>
    <w:rsid w:val="00B73795"/>
    <w:rsid w:val="00B7396D"/>
    <w:rsid w:val="00B744D3"/>
    <w:rsid w:val="00B74AD2"/>
    <w:rsid w:val="00B75A1B"/>
    <w:rsid w:val="00B76B06"/>
    <w:rsid w:val="00B76D0A"/>
    <w:rsid w:val="00B7721F"/>
    <w:rsid w:val="00B77C62"/>
    <w:rsid w:val="00B77C99"/>
    <w:rsid w:val="00B80557"/>
    <w:rsid w:val="00B805BB"/>
    <w:rsid w:val="00B82D22"/>
    <w:rsid w:val="00B8341D"/>
    <w:rsid w:val="00B8356E"/>
    <w:rsid w:val="00B835F4"/>
    <w:rsid w:val="00B83B68"/>
    <w:rsid w:val="00B8467A"/>
    <w:rsid w:val="00B84CA8"/>
    <w:rsid w:val="00B855D9"/>
    <w:rsid w:val="00B85B55"/>
    <w:rsid w:val="00B86694"/>
    <w:rsid w:val="00B8740A"/>
    <w:rsid w:val="00B87BDF"/>
    <w:rsid w:val="00B87C16"/>
    <w:rsid w:val="00B87EC2"/>
    <w:rsid w:val="00B90073"/>
    <w:rsid w:val="00B9046B"/>
    <w:rsid w:val="00B90F4A"/>
    <w:rsid w:val="00B91257"/>
    <w:rsid w:val="00B91EF5"/>
    <w:rsid w:val="00B921ED"/>
    <w:rsid w:val="00B927D9"/>
    <w:rsid w:val="00B929E1"/>
    <w:rsid w:val="00B9361A"/>
    <w:rsid w:val="00BA03A9"/>
    <w:rsid w:val="00BA062C"/>
    <w:rsid w:val="00BA296C"/>
    <w:rsid w:val="00BA39B6"/>
    <w:rsid w:val="00BA3D61"/>
    <w:rsid w:val="00BA69A0"/>
    <w:rsid w:val="00BA6F37"/>
    <w:rsid w:val="00BA74A9"/>
    <w:rsid w:val="00BB1371"/>
    <w:rsid w:val="00BB1DB2"/>
    <w:rsid w:val="00BB2230"/>
    <w:rsid w:val="00BB2A3D"/>
    <w:rsid w:val="00BB2D2F"/>
    <w:rsid w:val="00BB43D6"/>
    <w:rsid w:val="00BB44C7"/>
    <w:rsid w:val="00BB5217"/>
    <w:rsid w:val="00BB5E9E"/>
    <w:rsid w:val="00BB6644"/>
    <w:rsid w:val="00BB6ABA"/>
    <w:rsid w:val="00BB6ACA"/>
    <w:rsid w:val="00BB7A06"/>
    <w:rsid w:val="00BC002D"/>
    <w:rsid w:val="00BC024F"/>
    <w:rsid w:val="00BC0344"/>
    <w:rsid w:val="00BC0BBA"/>
    <w:rsid w:val="00BC1105"/>
    <w:rsid w:val="00BC11E7"/>
    <w:rsid w:val="00BC283B"/>
    <w:rsid w:val="00BC34BF"/>
    <w:rsid w:val="00BC41DE"/>
    <w:rsid w:val="00BC4985"/>
    <w:rsid w:val="00BC4FF5"/>
    <w:rsid w:val="00BC60D2"/>
    <w:rsid w:val="00BC6248"/>
    <w:rsid w:val="00BC6609"/>
    <w:rsid w:val="00BC707E"/>
    <w:rsid w:val="00BD0A43"/>
    <w:rsid w:val="00BD0ACB"/>
    <w:rsid w:val="00BD10A4"/>
    <w:rsid w:val="00BD273C"/>
    <w:rsid w:val="00BD2CCD"/>
    <w:rsid w:val="00BD304D"/>
    <w:rsid w:val="00BD33A8"/>
    <w:rsid w:val="00BD3B4B"/>
    <w:rsid w:val="00BD497F"/>
    <w:rsid w:val="00BD4F53"/>
    <w:rsid w:val="00BD5346"/>
    <w:rsid w:val="00BD65CD"/>
    <w:rsid w:val="00BD684C"/>
    <w:rsid w:val="00BD6EC8"/>
    <w:rsid w:val="00BD75E6"/>
    <w:rsid w:val="00BE15C9"/>
    <w:rsid w:val="00BE1889"/>
    <w:rsid w:val="00BE2EDD"/>
    <w:rsid w:val="00BE3A7B"/>
    <w:rsid w:val="00BE45FC"/>
    <w:rsid w:val="00BE4A96"/>
    <w:rsid w:val="00BE4BBA"/>
    <w:rsid w:val="00BE6079"/>
    <w:rsid w:val="00BE7006"/>
    <w:rsid w:val="00BE730A"/>
    <w:rsid w:val="00BE738A"/>
    <w:rsid w:val="00BE76FB"/>
    <w:rsid w:val="00BF0248"/>
    <w:rsid w:val="00BF04B4"/>
    <w:rsid w:val="00BF175E"/>
    <w:rsid w:val="00BF1E3B"/>
    <w:rsid w:val="00BF29FB"/>
    <w:rsid w:val="00BF2E56"/>
    <w:rsid w:val="00BF37C0"/>
    <w:rsid w:val="00BF3D0A"/>
    <w:rsid w:val="00BF3F25"/>
    <w:rsid w:val="00BF405C"/>
    <w:rsid w:val="00BF413B"/>
    <w:rsid w:val="00BF4D6A"/>
    <w:rsid w:val="00BF5CC7"/>
    <w:rsid w:val="00BF7009"/>
    <w:rsid w:val="00BF752F"/>
    <w:rsid w:val="00BF79E4"/>
    <w:rsid w:val="00BF7B2B"/>
    <w:rsid w:val="00C00874"/>
    <w:rsid w:val="00C00DEF"/>
    <w:rsid w:val="00C00EB3"/>
    <w:rsid w:val="00C01461"/>
    <w:rsid w:val="00C01B4F"/>
    <w:rsid w:val="00C01E08"/>
    <w:rsid w:val="00C01ED2"/>
    <w:rsid w:val="00C02304"/>
    <w:rsid w:val="00C02764"/>
    <w:rsid w:val="00C02C5E"/>
    <w:rsid w:val="00C02D71"/>
    <w:rsid w:val="00C040B0"/>
    <w:rsid w:val="00C042D7"/>
    <w:rsid w:val="00C04453"/>
    <w:rsid w:val="00C0569B"/>
    <w:rsid w:val="00C05EFB"/>
    <w:rsid w:val="00C06110"/>
    <w:rsid w:val="00C06248"/>
    <w:rsid w:val="00C06E7A"/>
    <w:rsid w:val="00C10047"/>
    <w:rsid w:val="00C10D63"/>
    <w:rsid w:val="00C11E5C"/>
    <w:rsid w:val="00C1208E"/>
    <w:rsid w:val="00C12868"/>
    <w:rsid w:val="00C16091"/>
    <w:rsid w:val="00C16C02"/>
    <w:rsid w:val="00C208DB"/>
    <w:rsid w:val="00C214B7"/>
    <w:rsid w:val="00C21DD4"/>
    <w:rsid w:val="00C2256C"/>
    <w:rsid w:val="00C22896"/>
    <w:rsid w:val="00C229B4"/>
    <w:rsid w:val="00C22EA3"/>
    <w:rsid w:val="00C23A4E"/>
    <w:rsid w:val="00C256D3"/>
    <w:rsid w:val="00C258DA"/>
    <w:rsid w:val="00C26AFB"/>
    <w:rsid w:val="00C26DE5"/>
    <w:rsid w:val="00C27239"/>
    <w:rsid w:val="00C272EC"/>
    <w:rsid w:val="00C27D74"/>
    <w:rsid w:val="00C27DF0"/>
    <w:rsid w:val="00C3012D"/>
    <w:rsid w:val="00C30508"/>
    <w:rsid w:val="00C30554"/>
    <w:rsid w:val="00C312E8"/>
    <w:rsid w:val="00C31E03"/>
    <w:rsid w:val="00C3248E"/>
    <w:rsid w:val="00C329D7"/>
    <w:rsid w:val="00C32B43"/>
    <w:rsid w:val="00C32CAC"/>
    <w:rsid w:val="00C32EBE"/>
    <w:rsid w:val="00C3493C"/>
    <w:rsid w:val="00C34D51"/>
    <w:rsid w:val="00C35841"/>
    <w:rsid w:val="00C37951"/>
    <w:rsid w:val="00C37BBF"/>
    <w:rsid w:val="00C40D13"/>
    <w:rsid w:val="00C417D4"/>
    <w:rsid w:val="00C45013"/>
    <w:rsid w:val="00C45D45"/>
    <w:rsid w:val="00C465E3"/>
    <w:rsid w:val="00C4661F"/>
    <w:rsid w:val="00C4741F"/>
    <w:rsid w:val="00C47470"/>
    <w:rsid w:val="00C502FC"/>
    <w:rsid w:val="00C51885"/>
    <w:rsid w:val="00C520C4"/>
    <w:rsid w:val="00C5274E"/>
    <w:rsid w:val="00C52904"/>
    <w:rsid w:val="00C5369D"/>
    <w:rsid w:val="00C53D30"/>
    <w:rsid w:val="00C540BA"/>
    <w:rsid w:val="00C5434F"/>
    <w:rsid w:val="00C54577"/>
    <w:rsid w:val="00C55277"/>
    <w:rsid w:val="00C567F2"/>
    <w:rsid w:val="00C57174"/>
    <w:rsid w:val="00C6097C"/>
    <w:rsid w:val="00C61961"/>
    <w:rsid w:val="00C61AEB"/>
    <w:rsid w:val="00C62AC3"/>
    <w:rsid w:val="00C63C3E"/>
    <w:rsid w:val="00C63E76"/>
    <w:rsid w:val="00C63F1C"/>
    <w:rsid w:val="00C641F7"/>
    <w:rsid w:val="00C66486"/>
    <w:rsid w:val="00C66680"/>
    <w:rsid w:val="00C66997"/>
    <w:rsid w:val="00C66E0A"/>
    <w:rsid w:val="00C704CE"/>
    <w:rsid w:val="00C70F02"/>
    <w:rsid w:val="00C72480"/>
    <w:rsid w:val="00C73D3C"/>
    <w:rsid w:val="00C752C6"/>
    <w:rsid w:val="00C77637"/>
    <w:rsid w:val="00C802F8"/>
    <w:rsid w:val="00C80505"/>
    <w:rsid w:val="00C80508"/>
    <w:rsid w:val="00C81847"/>
    <w:rsid w:val="00C819B3"/>
    <w:rsid w:val="00C820C3"/>
    <w:rsid w:val="00C827E1"/>
    <w:rsid w:val="00C83791"/>
    <w:rsid w:val="00C84513"/>
    <w:rsid w:val="00C84613"/>
    <w:rsid w:val="00C84E7B"/>
    <w:rsid w:val="00C85029"/>
    <w:rsid w:val="00C8638A"/>
    <w:rsid w:val="00C869F0"/>
    <w:rsid w:val="00C87BC5"/>
    <w:rsid w:val="00C87F93"/>
    <w:rsid w:val="00C9009D"/>
    <w:rsid w:val="00C902CE"/>
    <w:rsid w:val="00C90325"/>
    <w:rsid w:val="00C9115E"/>
    <w:rsid w:val="00C911F6"/>
    <w:rsid w:val="00C91404"/>
    <w:rsid w:val="00C9326B"/>
    <w:rsid w:val="00C93EDF"/>
    <w:rsid w:val="00C943D3"/>
    <w:rsid w:val="00C94C60"/>
    <w:rsid w:val="00C94F28"/>
    <w:rsid w:val="00C95D45"/>
    <w:rsid w:val="00C96E1B"/>
    <w:rsid w:val="00CA0D05"/>
    <w:rsid w:val="00CA1E9A"/>
    <w:rsid w:val="00CA35E3"/>
    <w:rsid w:val="00CA39BF"/>
    <w:rsid w:val="00CA3E29"/>
    <w:rsid w:val="00CA6014"/>
    <w:rsid w:val="00CA68C4"/>
    <w:rsid w:val="00CA6F2F"/>
    <w:rsid w:val="00CA736F"/>
    <w:rsid w:val="00CA7666"/>
    <w:rsid w:val="00CA779E"/>
    <w:rsid w:val="00CA77B5"/>
    <w:rsid w:val="00CA7B73"/>
    <w:rsid w:val="00CA7D4A"/>
    <w:rsid w:val="00CA7EFA"/>
    <w:rsid w:val="00CB01A3"/>
    <w:rsid w:val="00CB020C"/>
    <w:rsid w:val="00CB05E2"/>
    <w:rsid w:val="00CB117C"/>
    <w:rsid w:val="00CB153D"/>
    <w:rsid w:val="00CB1C87"/>
    <w:rsid w:val="00CB22E7"/>
    <w:rsid w:val="00CB30AF"/>
    <w:rsid w:val="00CB3B31"/>
    <w:rsid w:val="00CB3B9B"/>
    <w:rsid w:val="00CB4A8D"/>
    <w:rsid w:val="00CB4ED0"/>
    <w:rsid w:val="00CB5217"/>
    <w:rsid w:val="00CB5EDD"/>
    <w:rsid w:val="00CB659D"/>
    <w:rsid w:val="00CB68AE"/>
    <w:rsid w:val="00CB730A"/>
    <w:rsid w:val="00CB7401"/>
    <w:rsid w:val="00CB7CBD"/>
    <w:rsid w:val="00CB7EAF"/>
    <w:rsid w:val="00CC079B"/>
    <w:rsid w:val="00CC1D2C"/>
    <w:rsid w:val="00CC1F49"/>
    <w:rsid w:val="00CC26AF"/>
    <w:rsid w:val="00CC2776"/>
    <w:rsid w:val="00CC30A2"/>
    <w:rsid w:val="00CC35F8"/>
    <w:rsid w:val="00CC3AA4"/>
    <w:rsid w:val="00CC3C29"/>
    <w:rsid w:val="00CC4877"/>
    <w:rsid w:val="00CC538C"/>
    <w:rsid w:val="00CC58F5"/>
    <w:rsid w:val="00CC5F39"/>
    <w:rsid w:val="00CC6B58"/>
    <w:rsid w:val="00CC6D02"/>
    <w:rsid w:val="00CC713F"/>
    <w:rsid w:val="00CC7253"/>
    <w:rsid w:val="00CC7B90"/>
    <w:rsid w:val="00CD0CEB"/>
    <w:rsid w:val="00CD16E4"/>
    <w:rsid w:val="00CD1A7A"/>
    <w:rsid w:val="00CD39C5"/>
    <w:rsid w:val="00CD3A2D"/>
    <w:rsid w:val="00CD4E56"/>
    <w:rsid w:val="00CD57E5"/>
    <w:rsid w:val="00CD68FB"/>
    <w:rsid w:val="00CE19FD"/>
    <w:rsid w:val="00CE3032"/>
    <w:rsid w:val="00CE4118"/>
    <w:rsid w:val="00CE4CA1"/>
    <w:rsid w:val="00CE4CE4"/>
    <w:rsid w:val="00CE505F"/>
    <w:rsid w:val="00CE5437"/>
    <w:rsid w:val="00CE6404"/>
    <w:rsid w:val="00CE6693"/>
    <w:rsid w:val="00CE77C5"/>
    <w:rsid w:val="00CE7C6F"/>
    <w:rsid w:val="00CF39BB"/>
    <w:rsid w:val="00CF539D"/>
    <w:rsid w:val="00CF5678"/>
    <w:rsid w:val="00CF58A9"/>
    <w:rsid w:val="00CF5F85"/>
    <w:rsid w:val="00CF668B"/>
    <w:rsid w:val="00CF6A50"/>
    <w:rsid w:val="00CF75DE"/>
    <w:rsid w:val="00D00396"/>
    <w:rsid w:val="00D00565"/>
    <w:rsid w:val="00D01658"/>
    <w:rsid w:val="00D018B8"/>
    <w:rsid w:val="00D0466F"/>
    <w:rsid w:val="00D04A35"/>
    <w:rsid w:val="00D05108"/>
    <w:rsid w:val="00D061A3"/>
    <w:rsid w:val="00D0655D"/>
    <w:rsid w:val="00D0663C"/>
    <w:rsid w:val="00D070AD"/>
    <w:rsid w:val="00D0713E"/>
    <w:rsid w:val="00D07C4B"/>
    <w:rsid w:val="00D07F82"/>
    <w:rsid w:val="00D12DCB"/>
    <w:rsid w:val="00D130CB"/>
    <w:rsid w:val="00D1440A"/>
    <w:rsid w:val="00D14B38"/>
    <w:rsid w:val="00D157BB"/>
    <w:rsid w:val="00D160E8"/>
    <w:rsid w:val="00D16853"/>
    <w:rsid w:val="00D169D9"/>
    <w:rsid w:val="00D16F24"/>
    <w:rsid w:val="00D17549"/>
    <w:rsid w:val="00D20A97"/>
    <w:rsid w:val="00D20FE7"/>
    <w:rsid w:val="00D214AB"/>
    <w:rsid w:val="00D216EA"/>
    <w:rsid w:val="00D22CBF"/>
    <w:rsid w:val="00D23940"/>
    <w:rsid w:val="00D23BFC"/>
    <w:rsid w:val="00D2458B"/>
    <w:rsid w:val="00D2571F"/>
    <w:rsid w:val="00D2576A"/>
    <w:rsid w:val="00D25CD2"/>
    <w:rsid w:val="00D26C12"/>
    <w:rsid w:val="00D3321D"/>
    <w:rsid w:val="00D34A8C"/>
    <w:rsid w:val="00D34B1F"/>
    <w:rsid w:val="00D35004"/>
    <w:rsid w:val="00D35F51"/>
    <w:rsid w:val="00D367A4"/>
    <w:rsid w:val="00D36F00"/>
    <w:rsid w:val="00D40F08"/>
    <w:rsid w:val="00D4133D"/>
    <w:rsid w:val="00D41D29"/>
    <w:rsid w:val="00D42345"/>
    <w:rsid w:val="00D42C8A"/>
    <w:rsid w:val="00D43076"/>
    <w:rsid w:val="00D43084"/>
    <w:rsid w:val="00D43183"/>
    <w:rsid w:val="00D44748"/>
    <w:rsid w:val="00D449BA"/>
    <w:rsid w:val="00D44E75"/>
    <w:rsid w:val="00D452B7"/>
    <w:rsid w:val="00D45C19"/>
    <w:rsid w:val="00D45CC0"/>
    <w:rsid w:val="00D46D9F"/>
    <w:rsid w:val="00D46EA1"/>
    <w:rsid w:val="00D475CC"/>
    <w:rsid w:val="00D50C7E"/>
    <w:rsid w:val="00D50E18"/>
    <w:rsid w:val="00D51166"/>
    <w:rsid w:val="00D520EC"/>
    <w:rsid w:val="00D5223C"/>
    <w:rsid w:val="00D526E4"/>
    <w:rsid w:val="00D52996"/>
    <w:rsid w:val="00D53FF6"/>
    <w:rsid w:val="00D55A06"/>
    <w:rsid w:val="00D55ED5"/>
    <w:rsid w:val="00D565CE"/>
    <w:rsid w:val="00D5697E"/>
    <w:rsid w:val="00D56BAA"/>
    <w:rsid w:val="00D56ED7"/>
    <w:rsid w:val="00D56F74"/>
    <w:rsid w:val="00D5706E"/>
    <w:rsid w:val="00D5734A"/>
    <w:rsid w:val="00D576D5"/>
    <w:rsid w:val="00D602C7"/>
    <w:rsid w:val="00D6148D"/>
    <w:rsid w:val="00D628EA"/>
    <w:rsid w:val="00D63088"/>
    <w:rsid w:val="00D63438"/>
    <w:rsid w:val="00D637F2"/>
    <w:rsid w:val="00D64C25"/>
    <w:rsid w:val="00D64EBB"/>
    <w:rsid w:val="00D66A1F"/>
    <w:rsid w:val="00D66DB1"/>
    <w:rsid w:val="00D67110"/>
    <w:rsid w:val="00D67B51"/>
    <w:rsid w:val="00D67C54"/>
    <w:rsid w:val="00D70BD7"/>
    <w:rsid w:val="00D71109"/>
    <w:rsid w:val="00D7113B"/>
    <w:rsid w:val="00D71797"/>
    <w:rsid w:val="00D718C4"/>
    <w:rsid w:val="00D72164"/>
    <w:rsid w:val="00D72CB8"/>
    <w:rsid w:val="00D72E3D"/>
    <w:rsid w:val="00D7311A"/>
    <w:rsid w:val="00D73428"/>
    <w:rsid w:val="00D7363D"/>
    <w:rsid w:val="00D73AC3"/>
    <w:rsid w:val="00D74959"/>
    <w:rsid w:val="00D74DEF"/>
    <w:rsid w:val="00D74FAB"/>
    <w:rsid w:val="00D7513C"/>
    <w:rsid w:val="00D754E3"/>
    <w:rsid w:val="00D75528"/>
    <w:rsid w:val="00D760CD"/>
    <w:rsid w:val="00D763A0"/>
    <w:rsid w:val="00D8056C"/>
    <w:rsid w:val="00D80626"/>
    <w:rsid w:val="00D820D7"/>
    <w:rsid w:val="00D83CB0"/>
    <w:rsid w:val="00D84761"/>
    <w:rsid w:val="00D84896"/>
    <w:rsid w:val="00D84E48"/>
    <w:rsid w:val="00D8560B"/>
    <w:rsid w:val="00D856A7"/>
    <w:rsid w:val="00D85AED"/>
    <w:rsid w:val="00D85E80"/>
    <w:rsid w:val="00D85F64"/>
    <w:rsid w:val="00D8603F"/>
    <w:rsid w:val="00D8666A"/>
    <w:rsid w:val="00D874C3"/>
    <w:rsid w:val="00D87629"/>
    <w:rsid w:val="00D87E20"/>
    <w:rsid w:val="00D90C75"/>
    <w:rsid w:val="00D912F5"/>
    <w:rsid w:val="00D91327"/>
    <w:rsid w:val="00D92B52"/>
    <w:rsid w:val="00D92BDF"/>
    <w:rsid w:val="00D94C49"/>
    <w:rsid w:val="00D94F34"/>
    <w:rsid w:val="00D9515A"/>
    <w:rsid w:val="00D9515B"/>
    <w:rsid w:val="00D95BD8"/>
    <w:rsid w:val="00D963D0"/>
    <w:rsid w:val="00D973B4"/>
    <w:rsid w:val="00D97A05"/>
    <w:rsid w:val="00DA0969"/>
    <w:rsid w:val="00DA0B0B"/>
    <w:rsid w:val="00DA0BD8"/>
    <w:rsid w:val="00DA107E"/>
    <w:rsid w:val="00DA1226"/>
    <w:rsid w:val="00DA266F"/>
    <w:rsid w:val="00DA282B"/>
    <w:rsid w:val="00DA2B3B"/>
    <w:rsid w:val="00DA43FB"/>
    <w:rsid w:val="00DA67A1"/>
    <w:rsid w:val="00DA6F7B"/>
    <w:rsid w:val="00DA72C8"/>
    <w:rsid w:val="00DA756D"/>
    <w:rsid w:val="00DA781C"/>
    <w:rsid w:val="00DA7D54"/>
    <w:rsid w:val="00DA7DBE"/>
    <w:rsid w:val="00DB03A2"/>
    <w:rsid w:val="00DB3B9B"/>
    <w:rsid w:val="00DB4455"/>
    <w:rsid w:val="00DB5BB2"/>
    <w:rsid w:val="00DB5C7F"/>
    <w:rsid w:val="00DB5F40"/>
    <w:rsid w:val="00DB79BB"/>
    <w:rsid w:val="00DB7DC1"/>
    <w:rsid w:val="00DB7FF1"/>
    <w:rsid w:val="00DC0390"/>
    <w:rsid w:val="00DC09FC"/>
    <w:rsid w:val="00DC1871"/>
    <w:rsid w:val="00DC1AF4"/>
    <w:rsid w:val="00DC20D2"/>
    <w:rsid w:val="00DC21CC"/>
    <w:rsid w:val="00DC234E"/>
    <w:rsid w:val="00DC2624"/>
    <w:rsid w:val="00DC2D88"/>
    <w:rsid w:val="00DC3D63"/>
    <w:rsid w:val="00DC3E0F"/>
    <w:rsid w:val="00DC5C02"/>
    <w:rsid w:val="00DC66EC"/>
    <w:rsid w:val="00DC7F30"/>
    <w:rsid w:val="00DD34E1"/>
    <w:rsid w:val="00DD4C59"/>
    <w:rsid w:val="00DD4F03"/>
    <w:rsid w:val="00DD540F"/>
    <w:rsid w:val="00DD55BC"/>
    <w:rsid w:val="00DD5CFE"/>
    <w:rsid w:val="00DD607B"/>
    <w:rsid w:val="00DD66CC"/>
    <w:rsid w:val="00DD6FB8"/>
    <w:rsid w:val="00DD70DB"/>
    <w:rsid w:val="00DD7604"/>
    <w:rsid w:val="00DE044F"/>
    <w:rsid w:val="00DE1CF0"/>
    <w:rsid w:val="00DE2237"/>
    <w:rsid w:val="00DE2269"/>
    <w:rsid w:val="00DE3569"/>
    <w:rsid w:val="00DE37D3"/>
    <w:rsid w:val="00DE605F"/>
    <w:rsid w:val="00DE62D8"/>
    <w:rsid w:val="00DE6A50"/>
    <w:rsid w:val="00DE76AA"/>
    <w:rsid w:val="00DF08FB"/>
    <w:rsid w:val="00DF205A"/>
    <w:rsid w:val="00DF37A2"/>
    <w:rsid w:val="00DF4682"/>
    <w:rsid w:val="00DF4691"/>
    <w:rsid w:val="00DF669A"/>
    <w:rsid w:val="00DF67E0"/>
    <w:rsid w:val="00E012C9"/>
    <w:rsid w:val="00E01B1B"/>
    <w:rsid w:val="00E01D9C"/>
    <w:rsid w:val="00E025B9"/>
    <w:rsid w:val="00E02670"/>
    <w:rsid w:val="00E02E36"/>
    <w:rsid w:val="00E038B4"/>
    <w:rsid w:val="00E03B44"/>
    <w:rsid w:val="00E04026"/>
    <w:rsid w:val="00E04BA9"/>
    <w:rsid w:val="00E0761D"/>
    <w:rsid w:val="00E10EF3"/>
    <w:rsid w:val="00E127DF"/>
    <w:rsid w:val="00E12AB1"/>
    <w:rsid w:val="00E132FE"/>
    <w:rsid w:val="00E13C4F"/>
    <w:rsid w:val="00E1481A"/>
    <w:rsid w:val="00E155CC"/>
    <w:rsid w:val="00E17006"/>
    <w:rsid w:val="00E17534"/>
    <w:rsid w:val="00E2015B"/>
    <w:rsid w:val="00E20A9B"/>
    <w:rsid w:val="00E20EF2"/>
    <w:rsid w:val="00E219B8"/>
    <w:rsid w:val="00E22919"/>
    <w:rsid w:val="00E2328B"/>
    <w:rsid w:val="00E24B9F"/>
    <w:rsid w:val="00E264D2"/>
    <w:rsid w:val="00E308AA"/>
    <w:rsid w:val="00E31359"/>
    <w:rsid w:val="00E31DD4"/>
    <w:rsid w:val="00E32704"/>
    <w:rsid w:val="00E32B0E"/>
    <w:rsid w:val="00E3314C"/>
    <w:rsid w:val="00E33EA5"/>
    <w:rsid w:val="00E34893"/>
    <w:rsid w:val="00E353BC"/>
    <w:rsid w:val="00E372A5"/>
    <w:rsid w:val="00E37421"/>
    <w:rsid w:val="00E375E3"/>
    <w:rsid w:val="00E376BD"/>
    <w:rsid w:val="00E41845"/>
    <w:rsid w:val="00E4238F"/>
    <w:rsid w:val="00E42A61"/>
    <w:rsid w:val="00E4340E"/>
    <w:rsid w:val="00E4516D"/>
    <w:rsid w:val="00E45F38"/>
    <w:rsid w:val="00E50FD0"/>
    <w:rsid w:val="00E5111A"/>
    <w:rsid w:val="00E5224E"/>
    <w:rsid w:val="00E5282A"/>
    <w:rsid w:val="00E5287F"/>
    <w:rsid w:val="00E52DC6"/>
    <w:rsid w:val="00E52FBD"/>
    <w:rsid w:val="00E533D6"/>
    <w:rsid w:val="00E54AFE"/>
    <w:rsid w:val="00E56C0B"/>
    <w:rsid w:val="00E571A2"/>
    <w:rsid w:val="00E60813"/>
    <w:rsid w:val="00E6154E"/>
    <w:rsid w:val="00E621D0"/>
    <w:rsid w:val="00E62235"/>
    <w:rsid w:val="00E62C9C"/>
    <w:rsid w:val="00E62D97"/>
    <w:rsid w:val="00E63741"/>
    <w:rsid w:val="00E6378E"/>
    <w:rsid w:val="00E63ABB"/>
    <w:rsid w:val="00E63C38"/>
    <w:rsid w:val="00E63D9A"/>
    <w:rsid w:val="00E6401A"/>
    <w:rsid w:val="00E64D06"/>
    <w:rsid w:val="00E662CA"/>
    <w:rsid w:val="00E663D3"/>
    <w:rsid w:val="00E6667E"/>
    <w:rsid w:val="00E66C31"/>
    <w:rsid w:val="00E66F6E"/>
    <w:rsid w:val="00E6735F"/>
    <w:rsid w:val="00E703F7"/>
    <w:rsid w:val="00E70642"/>
    <w:rsid w:val="00E71719"/>
    <w:rsid w:val="00E7182E"/>
    <w:rsid w:val="00E71A2B"/>
    <w:rsid w:val="00E72169"/>
    <w:rsid w:val="00E7261C"/>
    <w:rsid w:val="00E72666"/>
    <w:rsid w:val="00E72C06"/>
    <w:rsid w:val="00E73440"/>
    <w:rsid w:val="00E73E81"/>
    <w:rsid w:val="00E743BD"/>
    <w:rsid w:val="00E74B81"/>
    <w:rsid w:val="00E76723"/>
    <w:rsid w:val="00E76F1D"/>
    <w:rsid w:val="00E775AC"/>
    <w:rsid w:val="00E80584"/>
    <w:rsid w:val="00E8081D"/>
    <w:rsid w:val="00E81434"/>
    <w:rsid w:val="00E81F61"/>
    <w:rsid w:val="00E83A36"/>
    <w:rsid w:val="00E843C4"/>
    <w:rsid w:val="00E84488"/>
    <w:rsid w:val="00E854D3"/>
    <w:rsid w:val="00E85819"/>
    <w:rsid w:val="00E860E6"/>
    <w:rsid w:val="00E86659"/>
    <w:rsid w:val="00E86722"/>
    <w:rsid w:val="00E86744"/>
    <w:rsid w:val="00E8679C"/>
    <w:rsid w:val="00E878A1"/>
    <w:rsid w:val="00E90E71"/>
    <w:rsid w:val="00E92BD5"/>
    <w:rsid w:val="00E93001"/>
    <w:rsid w:val="00E93AE9"/>
    <w:rsid w:val="00E93D91"/>
    <w:rsid w:val="00E9437D"/>
    <w:rsid w:val="00E95C4C"/>
    <w:rsid w:val="00E96C6F"/>
    <w:rsid w:val="00E97360"/>
    <w:rsid w:val="00E97395"/>
    <w:rsid w:val="00E97894"/>
    <w:rsid w:val="00E97B97"/>
    <w:rsid w:val="00EA0E41"/>
    <w:rsid w:val="00EA1819"/>
    <w:rsid w:val="00EA2C39"/>
    <w:rsid w:val="00EA2CBC"/>
    <w:rsid w:val="00EA2D22"/>
    <w:rsid w:val="00EA2E20"/>
    <w:rsid w:val="00EA586C"/>
    <w:rsid w:val="00EA5DC9"/>
    <w:rsid w:val="00EA5FC2"/>
    <w:rsid w:val="00EA61C3"/>
    <w:rsid w:val="00EA631F"/>
    <w:rsid w:val="00EA6539"/>
    <w:rsid w:val="00EA69F8"/>
    <w:rsid w:val="00EA72E4"/>
    <w:rsid w:val="00EA7E1D"/>
    <w:rsid w:val="00EA7EC8"/>
    <w:rsid w:val="00EB0310"/>
    <w:rsid w:val="00EB1E84"/>
    <w:rsid w:val="00EB2539"/>
    <w:rsid w:val="00EB2A79"/>
    <w:rsid w:val="00EB2E4D"/>
    <w:rsid w:val="00EB30EB"/>
    <w:rsid w:val="00EB33D9"/>
    <w:rsid w:val="00EB3EE9"/>
    <w:rsid w:val="00EB52B3"/>
    <w:rsid w:val="00EB5C84"/>
    <w:rsid w:val="00EB6CA4"/>
    <w:rsid w:val="00EB7919"/>
    <w:rsid w:val="00EC0F51"/>
    <w:rsid w:val="00EC2091"/>
    <w:rsid w:val="00EC267B"/>
    <w:rsid w:val="00EC268C"/>
    <w:rsid w:val="00EC30A2"/>
    <w:rsid w:val="00EC34BD"/>
    <w:rsid w:val="00EC41DD"/>
    <w:rsid w:val="00EC46B2"/>
    <w:rsid w:val="00EC48AD"/>
    <w:rsid w:val="00EC5114"/>
    <w:rsid w:val="00EC5D77"/>
    <w:rsid w:val="00EC5E53"/>
    <w:rsid w:val="00EC6102"/>
    <w:rsid w:val="00EC6759"/>
    <w:rsid w:val="00EC7260"/>
    <w:rsid w:val="00EC77BE"/>
    <w:rsid w:val="00ED064C"/>
    <w:rsid w:val="00ED0EB7"/>
    <w:rsid w:val="00ED171B"/>
    <w:rsid w:val="00ED2625"/>
    <w:rsid w:val="00ED2D5A"/>
    <w:rsid w:val="00ED3009"/>
    <w:rsid w:val="00ED353C"/>
    <w:rsid w:val="00ED3BD8"/>
    <w:rsid w:val="00ED3D20"/>
    <w:rsid w:val="00ED43B5"/>
    <w:rsid w:val="00ED5EFD"/>
    <w:rsid w:val="00ED5F38"/>
    <w:rsid w:val="00ED61EE"/>
    <w:rsid w:val="00EE226C"/>
    <w:rsid w:val="00EE2306"/>
    <w:rsid w:val="00EE33AC"/>
    <w:rsid w:val="00EE3DA8"/>
    <w:rsid w:val="00EE3EF0"/>
    <w:rsid w:val="00EE412D"/>
    <w:rsid w:val="00EE51EA"/>
    <w:rsid w:val="00EE581A"/>
    <w:rsid w:val="00EE5997"/>
    <w:rsid w:val="00EE6F73"/>
    <w:rsid w:val="00EE7B54"/>
    <w:rsid w:val="00EE7D68"/>
    <w:rsid w:val="00EF163B"/>
    <w:rsid w:val="00EF171B"/>
    <w:rsid w:val="00EF193F"/>
    <w:rsid w:val="00EF1C3B"/>
    <w:rsid w:val="00EF2CF8"/>
    <w:rsid w:val="00EF33AA"/>
    <w:rsid w:val="00EF38A8"/>
    <w:rsid w:val="00EF4691"/>
    <w:rsid w:val="00EF512F"/>
    <w:rsid w:val="00EF5532"/>
    <w:rsid w:val="00EF605D"/>
    <w:rsid w:val="00EF6C88"/>
    <w:rsid w:val="00EF6E99"/>
    <w:rsid w:val="00EF7DA4"/>
    <w:rsid w:val="00F0002E"/>
    <w:rsid w:val="00F00923"/>
    <w:rsid w:val="00F00E7F"/>
    <w:rsid w:val="00F01BF8"/>
    <w:rsid w:val="00F01DAE"/>
    <w:rsid w:val="00F03F24"/>
    <w:rsid w:val="00F04509"/>
    <w:rsid w:val="00F04591"/>
    <w:rsid w:val="00F06DEE"/>
    <w:rsid w:val="00F06F6E"/>
    <w:rsid w:val="00F07576"/>
    <w:rsid w:val="00F108E2"/>
    <w:rsid w:val="00F1147D"/>
    <w:rsid w:val="00F11B39"/>
    <w:rsid w:val="00F11E29"/>
    <w:rsid w:val="00F139E7"/>
    <w:rsid w:val="00F13CB9"/>
    <w:rsid w:val="00F142B1"/>
    <w:rsid w:val="00F148E5"/>
    <w:rsid w:val="00F1595D"/>
    <w:rsid w:val="00F15DFB"/>
    <w:rsid w:val="00F16187"/>
    <w:rsid w:val="00F17A47"/>
    <w:rsid w:val="00F21001"/>
    <w:rsid w:val="00F21446"/>
    <w:rsid w:val="00F21E5D"/>
    <w:rsid w:val="00F21F17"/>
    <w:rsid w:val="00F221E3"/>
    <w:rsid w:val="00F227EB"/>
    <w:rsid w:val="00F22945"/>
    <w:rsid w:val="00F249A0"/>
    <w:rsid w:val="00F24BB2"/>
    <w:rsid w:val="00F24F5D"/>
    <w:rsid w:val="00F25E73"/>
    <w:rsid w:val="00F26487"/>
    <w:rsid w:val="00F27458"/>
    <w:rsid w:val="00F30FED"/>
    <w:rsid w:val="00F3136F"/>
    <w:rsid w:val="00F31970"/>
    <w:rsid w:val="00F32817"/>
    <w:rsid w:val="00F32A69"/>
    <w:rsid w:val="00F32B14"/>
    <w:rsid w:val="00F33A2C"/>
    <w:rsid w:val="00F3415B"/>
    <w:rsid w:val="00F35A1F"/>
    <w:rsid w:val="00F35FCB"/>
    <w:rsid w:val="00F36A8D"/>
    <w:rsid w:val="00F36AFE"/>
    <w:rsid w:val="00F37C05"/>
    <w:rsid w:val="00F4082E"/>
    <w:rsid w:val="00F41729"/>
    <w:rsid w:val="00F41A75"/>
    <w:rsid w:val="00F426D9"/>
    <w:rsid w:val="00F42E38"/>
    <w:rsid w:val="00F434E4"/>
    <w:rsid w:val="00F44E83"/>
    <w:rsid w:val="00F451C9"/>
    <w:rsid w:val="00F45D24"/>
    <w:rsid w:val="00F47782"/>
    <w:rsid w:val="00F50EED"/>
    <w:rsid w:val="00F51747"/>
    <w:rsid w:val="00F5247A"/>
    <w:rsid w:val="00F5247E"/>
    <w:rsid w:val="00F52EF7"/>
    <w:rsid w:val="00F535D4"/>
    <w:rsid w:val="00F5368C"/>
    <w:rsid w:val="00F53772"/>
    <w:rsid w:val="00F540D7"/>
    <w:rsid w:val="00F54744"/>
    <w:rsid w:val="00F55548"/>
    <w:rsid w:val="00F55C12"/>
    <w:rsid w:val="00F56389"/>
    <w:rsid w:val="00F56583"/>
    <w:rsid w:val="00F611D3"/>
    <w:rsid w:val="00F618C8"/>
    <w:rsid w:val="00F619CD"/>
    <w:rsid w:val="00F62151"/>
    <w:rsid w:val="00F62328"/>
    <w:rsid w:val="00F6256A"/>
    <w:rsid w:val="00F63586"/>
    <w:rsid w:val="00F636DA"/>
    <w:rsid w:val="00F63C9D"/>
    <w:rsid w:val="00F643A2"/>
    <w:rsid w:val="00F64907"/>
    <w:rsid w:val="00F65515"/>
    <w:rsid w:val="00F659F5"/>
    <w:rsid w:val="00F66D88"/>
    <w:rsid w:val="00F66EE7"/>
    <w:rsid w:val="00F6733B"/>
    <w:rsid w:val="00F67906"/>
    <w:rsid w:val="00F704EE"/>
    <w:rsid w:val="00F7051D"/>
    <w:rsid w:val="00F708FD"/>
    <w:rsid w:val="00F7091E"/>
    <w:rsid w:val="00F718BF"/>
    <w:rsid w:val="00F7223C"/>
    <w:rsid w:val="00F7256D"/>
    <w:rsid w:val="00F72978"/>
    <w:rsid w:val="00F72BDA"/>
    <w:rsid w:val="00F7352E"/>
    <w:rsid w:val="00F73C71"/>
    <w:rsid w:val="00F749ED"/>
    <w:rsid w:val="00F75BD8"/>
    <w:rsid w:val="00F76E9B"/>
    <w:rsid w:val="00F7735F"/>
    <w:rsid w:val="00F77609"/>
    <w:rsid w:val="00F77CEF"/>
    <w:rsid w:val="00F80897"/>
    <w:rsid w:val="00F80D82"/>
    <w:rsid w:val="00F80DFB"/>
    <w:rsid w:val="00F80F5F"/>
    <w:rsid w:val="00F82674"/>
    <w:rsid w:val="00F826B8"/>
    <w:rsid w:val="00F827E2"/>
    <w:rsid w:val="00F836B7"/>
    <w:rsid w:val="00F83F67"/>
    <w:rsid w:val="00F8508B"/>
    <w:rsid w:val="00F859FE"/>
    <w:rsid w:val="00F86224"/>
    <w:rsid w:val="00F867C8"/>
    <w:rsid w:val="00F867DD"/>
    <w:rsid w:val="00F86E8F"/>
    <w:rsid w:val="00F8750D"/>
    <w:rsid w:val="00F87F04"/>
    <w:rsid w:val="00F91351"/>
    <w:rsid w:val="00F916FD"/>
    <w:rsid w:val="00F930DE"/>
    <w:rsid w:val="00F942AD"/>
    <w:rsid w:val="00F94358"/>
    <w:rsid w:val="00F94859"/>
    <w:rsid w:val="00F952C2"/>
    <w:rsid w:val="00F95722"/>
    <w:rsid w:val="00F9587C"/>
    <w:rsid w:val="00F95A99"/>
    <w:rsid w:val="00F9727C"/>
    <w:rsid w:val="00F97CB9"/>
    <w:rsid w:val="00FA02FF"/>
    <w:rsid w:val="00FA068C"/>
    <w:rsid w:val="00FA0F80"/>
    <w:rsid w:val="00FA127F"/>
    <w:rsid w:val="00FA155F"/>
    <w:rsid w:val="00FA1AEE"/>
    <w:rsid w:val="00FA2C32"/>
    <w:rsid w:val="00FA2CA8"/>
    <w:rsid w:val="00FA4516"/>
    <w:rsid w:val="00FA49D8"/>
    <w:rsid w:val="00FA4A1F"/>
    <w:rsid w:val="00FA4B77"/>
    <w:rsid w:val="00FA5503"/>
    <w:rsid w:val="00FA592E"/>
    <w:rsid w:val="00FA7F69"/>
    <w:rsid w:val="00FB009B"/>
    <w:rsid w:val="00FB0787"/>
    <w:rsid w:val="00FB0C41"/>
    <w:rsid w:val="00FB1047"/>
    <w:rsid w:val="00FB2E7B"/>
    <w:rsid w:val="00FB3484"/>
    <w:rsid w:val="00FB4917"/>
    <w:rsid w:val="00FB4EA7"/>
    <w:rsid w:val="00FB5115"/>
    <w:rsid w:val="00FB576D"/>
    <w:rsid w:val="00FB6118"/>
    <w:rsid w:val="00FB6A74"/>
    <w:rsid w:val="00FB71E7"/>
    <w:rsid w:val="00FB7873"/>
    <w:rsid w:val="00FB7B61"/>
    <w:rsid w:val="00FB7E78"/>
    <w:rsid w:val="00FC0395"/>
    <w:rsid w:val="00FC09B3"/>
    <w:rsid w:val="00FC0BD1"/>
    <w:rsid w:val="00FC3601"/>
    <w:rsid w:val="00FC36CF"/>
    <w:rsid w:val="00FC3840"/>
    <w:rsid w:val="00FC474F"/>
    <w:rsid w:val="00FC5122"/>
    <w:rsid w:val="00FC5607"/>
    <w:rsid w:val="00FC5DBA"/>
    <w:rsid w:val="00FC73AA"/>
    <w:rsid w:val="00FC7501"/>
    <w:rsid w:val="00FC78D8"/>
    <w:rsid w:val="00FC7D02"/>
    <w:rsid w:val="00FD033C"/>
    <w:rsid w:val="00FD1453"/>
    <w:rsid w:val="00FD15DD"/>
    <w:rsid w:val="00FD16B3"/>
    <w:rsid w:val="00FD34B2"/>
    <w:rsid w:val="00FD358F"/>
    <w:rsid w:val="00FD3EF7"/>
    <w:rsid w:val="00FD5151"/>
    <w:rsid w:val="00FD5164"/>
    <w:rsid w:val="00FD5677"/>
    <w:rsid w:val="00FD5AA3"/>
    <w:rsid w:val="00FD5CCC"/>
    <w:rsid w:val="00FD6A85"/>
    <w:rsid w:val="00FE071A"/>
    <w:rsid w:val="00FE1726"/>
    <w:rsid w:val="00FE1B43"/>
    <w:rsid w:val="00FE1C9A"/>
    <w:rsid w:val="00FE1E01"/>
    <w:rsid w:val="00FE1E2A"/>
    <w:rsid w:val="00FE1F39"/>
    <w:rsid w:val="00FE2B06"/>
    <w:rsid w:val="00FE3399"/>
    <w:rsid w:val="00FE33A3"/>
    <w:rsid w:val="00FE383D"/>
    <w:rsid w:val="00FE4470"/>
    <w:rsid w:val="00FE4A2D"/>
    <w:rsid w:val="00FE4FDC"/>
    <w:rsid w:val="00FE69B1"/>
    <w:rsid w:val="00FE6E4C"/>
    <w:rsid w:val="00FE7B9C"/>
    <w:rsid w:val="00FF00B2"/>
    <w:rsid w:val="00FF05C1"/>
    <w:rsid w:val="00FF0990"/>
    <w:rsid w:val="00FF0BCE"/>
    <w:rsid w:val="00FF1334"/>
    <w:rsid w:val="00FF146D"/>
    <w:rsid w:val="00FF16E7"/>
    <w:rsid w:val="00FF20FA"/>
    <w:rsid w:val="00FF2399"/>
    <w:rsid w:val="00FF4211"/>
    <w:rsid w:val="00FF4585"/>
    <w:rsid w:val="00FF4951"/>
    <w:rsid w:val="00FF5419"/>
    <w:rsid w:val="00FF5752"/>
    <w:rsid w:val="00FF6566"/>
    <w:rsid w:val="00FF6764"/>
    <w:rsid w:val="00FF77AD"/>
    <w:rsid w:val="00FF7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00BE5"/>
  <w15:docId w15:val="{7D76E77F-47B5-4016-BDE0-252CDAC8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2A7B"/>
    <w:pPr>
      <w:spacing w:after="200" w:line="276" w:lineRule="auto"/>
    </w:pPr>
    <w:rPr>
      <w:rFonts w:asciiTheme="minorHAnsi" w:eastAsiaTheme="minorHAnsi" w:hAnsiTheme="minorHAnsi" w:cstheme="minorBidi"/>
      <w:lang w:eastAsia="en-US"/>
    </w:rPr>
  </w:style>
  <w:style w:type="paragraph" w:styleId="Titolo1">
    <w:name w:val="heading 1"/>
    <w:basedOn w:val="Titolo"/>
    <w:next w:val="Normale"/>
    <w:link w:val="Titolo1Carattere"/>
    <w:uiPriority w:val="99"/>
    <w:qFormat/>
    <w:locked/>
    <w:rsid w:val="00F67906"/>
    <w:pPr>
      <w:spacing w:before="0"/>
      <w:jc w:val="left"/>
      <w:outlineLvl w:val="0"/>
    </w:pPr>
    <w:rPr>
      <w:rFonts w:ascii="Gill Sans MT" w:hAnsi="Gill Sans MT"/>
      <w:color w:val="002060"/>
      <w:sz w:val="22"/>
      <w:szCs w:val="22"/>
    </w:rPr>
  </w:style>
  <w:style w:type="paragraph" w:styleId="Titolo2">
    <w:name w:val="heading 2"/>
    <w:basedOn w:val="Normale"/>
    <w:next w:val="Normale"/>
    <w:link w:val="Titolo2Carattere"/>
    <w:uiPriority w:val="99"/>
    <w:qFormat/>
    <w:locked/>
    <w:rsid w:val="00057F53"/>
    <w:pPr>
      <w:keepNext/>
      <w:keepLines/>
      <w:spacing w:before="40"/>
      <w:outlineLvl w:val="1"/>
    </w:pPr>
    <w:rPr>
      <w:rFonts w:ascii="Cambria" w:hAnsi="Cambria"/>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7906"/>
    <w:rPr>
      <w:rFonts w:ascii="Gill Sans MT" w:hAnsi="Gill Sans MT" w:cs="Arial"/>
      <w:b/>
      <w:bCs/>
      <w:color w:val="002060"/>
      <w:kern w:val="1"/>
      <w:lang w:eastAsia="ar-SA" w:bidi="ar-SA"/>
    </w:rPr>
  </w:style>
  <w:style w:type="character" w:customStyle="1" w:styleId="Titolo2Carattere">
    <w:name w:val="Titolo 2 Carattere"/>
    <w:basedOn w:val="Carpredefinitoparagrafo"/>
    <w:link w:val="Titolo2"/>
    <w:uiPriority w:val="99"/>
    <w:locked/>
    <w:rsid w:val="00057F53"/>
    <w:rPr>
      <w:rFonts w:ascii="Cambria" w:hAnsi="Cambria" w:cs="Times New Roman"/>
      <w:color w:val="365F91"/>
      <w:kern w:val="1"/>
      <w:sz w:val="26"/>
      <w:szCs w:val="26"/>
      <w:lang w:eastAsia="ar-SA" w:bidi="ar-SA"/>
    </w:rPr>
  </w:style>
  <w:style w:type="character" w:customStyle="1" w:styleId="WW8Num1z0">
    <w:name w:val="WW8Num1z0"/>
    <w:uiPriority w:val="99"/>
    <w:rsid w:val="008B35AD"/>
    <w:rPr>
      <w:rFonts w:ascii="Symbol" w:hAnsi="Symbol"/>
      <w:sz w:val="18"/>
    </w:rPr>
  </w:style>
  <w:style w:type="character" w:customStyle="1" w:styleId="WW8Num4z0">
    <w:name w:val="WW8Num4z0"/>
    <w:uiPriority w:val="99"/>
    <w:rsid w:val="008B35AD"/>
    <w:rPr>
      <w:rFonts w:ascii="Symbol" w:hAnsi="Symbol"/>
      <w:sz w:val="18"/>
    </w:rPr>
  </w:style>
  <w:style w:type="character" w:customStyle="1" w:styleId="WW8Num5z0">
    <w:name w:val="WW8Num5z0"/>
    <w:uiPriority w:val="99"/>
    <w:rsid w:val="008B35AD"/>
    <w:rPr>
      <w:rFonts w:ascii="Symbol" w:hAnsi="Symbol"/>
      <w:sz w:val="18"/>
    </w:rPr>
  </w:style>
  <w:style w:type="character" w:customStyle="1" w:styleId="WW8Num6z0">
    <w:name w:val="WW8Num6z0"/>
    <w:uiPriority w:val="99"/>
    <w:rsid w:val="008B35AD"/>
    <w:rPr>
      <w:rFonts w:ascii="Symbol" w:hAnsi="Symbol"/>
      <w:sz w:val="18"/>
    </w:rPr>
  </w:style>
  <w:style w:type="character" w:customStyle="1" w:styleId="WW8Num7z0">
    <w:name w:val="WW8Num7z0"/>
    <w:uiPriority w:val="99"/>
    <w:rsid w:val="008B35AD"/>
    <w:rPr>
      <w:rFonts w:ascii="Symbol" w:hAnsi="Symbol"/>
      <w:sz w:val="18"/>
    </w:rPr>
  </w:style>
  <w:style w:type="character" w:customStyle="1" w:styleId="WW8Num8z0">
    <w:name w:val="WW8Num8z0"/>
    <w:uiPriority w:val="99"/>
    <w:rsid w:val="008B35AD"/>
    <w:rPr>
      <w:rFonts w:ascii="Symbol" w:hAnsi="Symbol"/>
      <w:sz w:val="18"/>
    </w:rPr>
  </w:style>
  <w:style w:type="character" w:customStyle="1" w:styleId="WW8Num9z0">
    <w:name w:val="WW8Num9z0"/>
    <w:uiPriority w:val="99"/>
    <w:rsid w:val="008B35AD"/>
    <w:rPr>
      <w:rFonts w:ascii="Symbol" w:hAnsi="Symbol"/>
      <w:sz w:val="18"/>
    </w:rPr>
  </w:style>
  <w:style w:type="character" w:customStyle="1" w:styleId="WW8Num14z0">
    <w:name w:val="WW8Num14z0"/>
    <w:uiPriority w:val="99"/>
    <w:rsid w:val="008B35AD"/>
    <w:rPr>
      <w:rFonts w:ascii="Garamond" w:hAnsi="Garamond"/>
      <w:sz w:val="18"/>
    </w:rPr>
  </w:style>
  <w:style w:type="character" w:customStyle="1" w:styleId="WW8Num16z0">
    <w:name w:val="WW8Num16z0"/>
    <w:uiPriority w:val="99"/>
    <w:rsid w:val="008B35AD"/>
    <w:rPr>
      <w:sz w:val="18"/>
    </w:rPr>
  </w:style>
  <w:style w:type="character" w:customStyle="1" w:styleId="WW8Num16z1">
    <w:name w:val="WW8Num16z1"/>
    <w:uiPriority w:val="99"/>
    <w:rsid w:val="008B35AD"/>
    <w:rPr>
      <w:rFonts w:ascii="Symbol" w:hAnsi="Symbol"/>
      <w:sz w:val="18"/>
    </w:rPr>
  </w:style>
  <w:style w:type="character" w:customStyle="1" w:styleId="Absatz-Standardschriftart">
    <w:name w:val="Absatz-Standardschriftart"/>
    <w:uiPriority w:val="99"/>
    <w:rsid w:val="008B35AD"/>
  </w:style>
  <w:style w:type="character" w:customStyle="1" w:styleId="WW-Absatz-Standardschriftart">
    <w:name w:val="WW-Absatz-Standardschriftart"/>
    <w:uiPriority w:val="99"/>
    <w:rsid w:val="008B35AD"/>
  </w:style>
  <w:style w:type="character" w:customStyle="1" w:styleId="WW8Num9z1">
    <w:name w:val="WW8Num9z1"/>
    <w:uiPriority w:val="99"/>
    <w:rsid w:val="008B35AD"/>
    <w:rPr>
      <w:rFonts w:ascii="Symbol" w:hAnsi="Symbol"/>
      <w:sz w:val="18"/>
    </w:rPr>
  </w:style>
  <w:style w:type="character" w:customStyle="1" w:styleId="WW8Num10z0">
    <w:name w:val="WW8Num10z0"/>
    <w:uiPriority w:val="99"/>
    <w:rsid w:val="008B35AD"/>
    <w:rPr>
      <w:rFonts w:ascii="Symbol" w:hAnsi="Symbol"/>
      <w:sz w:val="18"/>
    </w:rPr>
  </w:style>
  <w:style w:type="character" w:customStyle="1" w:styleId="WW8Num17z0">
    <w:name w:val="WW8Num17z0"/>
    <w:uiPriority w:val="99"/>
    <w:rsid w:val="008B35AD"/>
    <w:rPr>
      <w:rFonts w:ascii="Symbol" w:hAnsi="Symbol"/>
    </w:rPr>
  </w:style>
  <w:style w:type="character" w:customStyle="1" w:styleId="WW8Num17z1">
    <w:name w:val="WW8Num17z1"/>
    <w:uiPriority w:val="99"/>
    <w:rsid w:val="008B35AD"/>
    <w:rPr>
      <w:rFonts w:ascii="Courier New" w:hAnsi="Courier New"/>
    </w:rPr>
  </w:style>
  <w:style w:type="character" w:customStyle="1" w:styleId="WW8Num17z2">
    <w:name w:val="WW8Num17z2"/>
    <w:uiPriority w:val="99"/>
    <w:rsid w:val="008B35AD"/>
    <w:rPr>
      <w:rFonts w:ascii="Wingdings" w:hAnsi="Wingdings"/>
    </w:rPr>
  </w:style>
  <w:style w:type="character" w:customStyle="1" w:styleId="WW8Num18z0">
    <w:name w:val="WW8Num18z0"/>
    <w:uiPriority w:val="99"/>
    <w:rsid w:val="008B35AD"/>
    <w:rPr>
      <w:rFonts w:ascii="Garamond" w:hAnsi="Garamond"/>
      <w:sz w:val="18"/>
    </w:rPr>
  </w:style>
  <w:style w:type="character" w:customStyle="1" w:styleId="WW8Num18z1">
    <w:name w:val="WW8Num18z1"/>
    <w:uiPriority w:val="99"/>
    <w:rsid w:val="008B35AD"/>
    <w:rPr>
      <w:rFonts w:ascii="Courier New" w:hAnsi="Courier New"/>
    </w:rPr>
  </w:style>
  <w:style w:type="character" w:customStyle="1" w:styleId="WW8Num18z2">
    <w:name w:val="WW8Num18z2"/>
    <w:uiPriority w:val="99"/>
    <w:rsid w:val="008B35AD"/>
    <w:rPr>
      <w:rFonts w:ascii="Wingdings" w:hAnsi="Wingdings"/>
    </w:rPr>
  </w:style>
  <w:style w:type="character" w:customStyle="1" w:styleId="WW8Num18z3">
    <w:name w:val="WW8Num18z3"/>
    <w:uiPriority w:val="99"/>
    <w:rsid w:val="008B35AD"/>
    <w:rPr>
      <w:rFonts w:ascii="Symbol" w:hAnsi="Symbol"/>
    </w:rPr>
  </w:style>
  <w:style w:type="character" w:customStyle="1" w:styleId="WW8Num21z0">
    <w:name w:val="WW8Num21z0"/>
    <w:uiPriority w:val="99"/>
    <w:rsid w:val="008B35AD"/>
    <w:rPr>
      <w:sz w:val="18"/>
    </w:rPr>
  </w:style>
  <w:style w:type="character" w:customStyle="1" w:styleId="WW8Num21z1">
    <w:name w:val="WW8Num21z1"/>
    <w:uiPriority w:val="99"/>
    <w:rsid w:val="008B35AD"/>
    <w:rPr>
      <w:rFonts w:ascii="Symbol" w:hAnsi="Symbol"/>
      <w:sz w:val="18"/>
    </w:rPr>
  </w:style>
  <w:style w:type="character" w:customStyle="1" w:styleId="Carpredefinitoparagrafo2">
    <w:name w:val="Car. predefinito paragrafo2"/>
    <w:uiPriority w:val="99"/>
    <w:rsid w:val="008B35AD"/>
  </w:style>
  <w:style w:type="character" w:customStyle="1" w:styleId="WW-Absatz-Standardschriftart1">
    <w:name w:val="WW-Absatz-Standardschriftart1"/>
    <w:uiPriority w:val="99"/>
    <w:rsid w:val="008B35AD"/>
  </w:style>
  <w:style w:type="character" w:customStyle="1" w:styleId="WW8Num11z0">
    <w:name w:val="WW8Num11z0"/>
    <w:uiPriority w:val="99"/>
    <w:rsid w:val="008B35AD"/>
    <w:rPr>
      <w:rFonts w:ascii="Garamond" w:hAnsi="Garamond"/>
    </w:rPr>
  </w:style>
  <w:style w:type="character" w:customStyle="1" w:styleId="WW8Num11z1">
    <w:name w:val="WW8Num11z1"/>
    <w:uiPriority w:val="99"/>
    <w:rsid w:val="008B35AD"/>
    <w:rPr>
      <w:rFonts w:ascii="Courier New" w:hAnsi="Courier New"/>
    </w:rPr>
  </w:style>
  <w:style w:type="character" w:customStyle="1" w:styleId="WW8Num11z2">
    <w:name w:val="WW8Num11z2"/>
    <w:uiPriority w:val="99"/>
    <w:rsid w:val="008B35AD"/>
    <w:rPr>
      <w:rFonts w:ascii="Wingdings" w:hAnsi="Wingdings"/>
    </w:rPr>
  </w:style>
  <w:style w:type="character" w:customStyle="1" w:styleId="WW8Num11z3">
    <w:name w:val="WW8Num11z3"/>
    <w:uiPriority w:val="99"/>
    <w:rsid w:val="008B35AD"/>
    <w:rPr>
      <w:rFonts w:ascii="Symbol" w:hAnsi="Symbol"/>
    </w:rPr>
  </w:style>
  <w:style w:type="character" w:customStyle="1" w:styleId="WW8Num12z0">
    <w:name w:val="WW8Num12z0"/>
    <w:uiPriority w:val="99"/>
    <w:rsid w:val="008B35AD"/>
    <w:rPr>
      <w:rFonts w:ascii="Symbol" w:hAnsi="Symbol"/>
    </w:rPr>
  </w:style>
  <w:style w:type="character" w:customStyle="1" w:styleId="WW8Num12z1">
    <w:name w:val="WW8Num12z1"/>
    <w:uiPriority w:val="99"/>
    <w:rsid w:val="008B35AD"/>
    <w:rPr>
      <w:rFonts w:ascii="Courier New" w:hAnsi="Courier New"/>
    </w:rPr>
  </w:style>
  <w:style w:type="character" w:customStyle="1" w:styleId="WW8Num12z2">
    <w:name w:val="WW8Num12z2"/>
    <w:uiPriority w:val="99"/>
    <w:rsid w:val="008B35AD"/>
    <w:rPr>
      <w:rFonts w:ascii="Wingdings" w:hAnsi="Wingdings"/>
    </w:rPr>
  </w:style>
  <w:style w:type="character" w:customStyle="1" w:styleId="Carpredefinitoparagrafo1">
    <w:name w:val="Car. predefinito paragrafo1"/>
    <w:uiPriority w:val="99"/>
    <w:rsid w:val="008B35AD"/>
  </w:style>
  <w:style w:type="character" w:customStyle="1" w:styleId="Punti">
    <w:name w:val="Punti"/>
    <w:uiPriority w:val="99"/>
    <w:rsid w:val="008B35AD"/>
    <w:rPr>
      <w:rFonts w:ascii="StarSymbol" w:eastAsia="StarSymbol"/>
      <w:sz w:val="18"/>
    </w:rPr>
  </w:style>
  <w:style w:type="character" w:styleId="Collegamentoipertestuale">
    <w:name w:val="Hyperlink"/>
    <w:basedOn w:val="Carpredefinitoparagrafo"/>
    <w:uiPriority w:val="99"/>
    <w:rsid w:val="008B35AD"/>
    <w:rPr>
      <w:rFonts w:cs="Times New Roman"/>
      <w:color w:val="000080"/>
      <w:u w:val="single"/>
    </w:rPr>
  </w:style>
  <w:style w:type="character" w:customStyle="1" w:styleId="Caratteredellanota">
    <w:name w:val="Carattere della nota"/>
    <w:uiPriority w:val="99"/>
    <w:rsid w:val="008B35AD"/>
  </w:style>
  <w:style w:type="character" w:customStyle="1" w:styleId="Rimandonotaapidipagina1">
    <w:name w:val="Rimando nota a piè di pagina1"/>
    <w:uiPriority w:val="99"/>
    <w:rsid w:val="008B35AD"/>
    <w:rPr>
      <w:vertAlign w:val="superscript"/>
    </w:rPr>
  </w:style>
  <w:style w:type="character" w:customStyle="1" w:styleId="Caratteredinumerazione">
    <w:name w:val="Carattere di numerazione"/>
    <w:uiPriority w:val="99"/>
    <w:rsid w:val="008B35AD"/>
  </w:style>
  <w:style w:type="character" w:customStyle="1" w:styleId="Caratterenotadichiusura">
    <w:name w:val="Carattere nota di chiusura"/>
    <w:uiPriority w:val="99"/>
    <w:rsid w:val="008B35AD"/>
    <w:rPr>
      <w:vertAlign w:val="superscript"/>
    </w:rPr>
  </w:style>
  <w:style w:type="character" w:customStyle="1" w:styleId="WW-Caratterenotadichiusura">
    <w:name w:val="WW-Carattere nota di chiusura"/>
    <w:uiPriority w:val="99"/>
    <w:rsid w:val="008B35AD"/>
  </w:style>
  <w:style w:type="character" w:styleId="Numeropagina">
    <w:name w:val="page number"/>
    <w:basedOn w:val="Carpredefinitoparagrafo1"/>
    <w:uiPriority w:val="99"/>
    <w:rsid w:val="008B35AD"/>
    <w:rPr>
      <w:rFonts w:cs="Times New Roman"/>
    </w:rPr>
  </w:style>
  <w:style w:type="character" w:customStyle="1" w:styleId="Rimandonotaapidipagina2">
    <w:name w:val="Rimando nota a piè di pagina2"/>
    <w:uiPriority w:val="99"/>
    <w:rsid w:val="008B35AD"/>
    <w:rPr>
      <w:vertAlign w:val="superscript"/>
    </w:rPr>
  </w:style>
  <w:style w:type="character" w:customStyle="1" w:styleId="Rimandonotadichiusura1">
    <w:name w:val="Rimando nota di chiusura1"/>
    <w:uiPriority w:val="99"/>
    <w:rsid w:val="008B35AD"/>
    <w:rPr>
      <w:vertAlign w:val="superscript"/>
    </w:rPr>
  </w:style>
  <w:style w:type="character" w:customStyle="1" w:styleId="CarattereCarattere">
    <w:name w:val="Carattere Carattere"/>
    <w:uiPriority w:val="99"/>
    <w:rsid w:val="008B35AD"/>
    <w:rPr>
      <w:rFonts w:ascii="Tahoma" w:hAnsi="Tahoma"/>
      <w:kern w:val="1"/>
      <w:sz w:val="16"/>
    </w:rPr>
  </w:style>
  <w:style w:type="character" w:styleId="Rimandonotaapidipagina">
    <w:name w:val="footnote reference"/>
    <w:aliases w:val="Footnote symbol"/>
    <w:basedOn w:val="Carpredefinitoparagrafo"/>
    <w:uiPriority w:val="99"/>
    <w:rsid w:val="008B35AD"/>
    <w:rPr>
      <w:rFonts w:cs="Times New Roman"/>
      <w:vertAlign w:val="superscript"/>
    </w:rPr>
  </w:style>
  <w:style w:type="character" w:styleId="Rimandonotadichiusura">
    <w:name w:val="endnote reference"/>
    <w:basedOn w:val="Carpredefinitoparagrafo"/>
    <w:uiPriority w:val="99"/>
    <w:semiHidden/>
    <w:rsid w:val="008B35AD"/>
    <w:rPr>
      <w:rFonts w:cs="Times New Roman"/>
      <w:vertAlign w:val="superscript"/>
    </w:rPr>
  </w:style>
  <w:style w:type="paragraph" w:customStyle="1" w:styleId="Intestazione5">
    <w:name w:val="Intestazione5"/>
    <w:basedOn w:val="Normale"/>
    <w:next w:val="Corpotesto"/>
    <w:uiPriority w:val="99"/>
    <w:rsid w:val="008B35AD"/>
    <w:pPr>
      <w:keepNext/>
      <w:spacing w:before="240" w:after="120"/>
    </w:pPr>
    <w:rPr>
      <w:rFonts w:ascii="Arial" w:eastAsia="MS Mincho" w:hAnsi="Arial" w:cs="Arial"/>
      <w:sz w:val="28"/>
      <w:szCs w:val="28"/>
    </w:rPr>
  </w:style>
  <w:style w:type="paragraph" w:styleId="Corpotesto">
    <w:name w:val="Body Text"/>
    <w:basedOn w:val="Normale"/>
    <w:link w:val="CorpotestoCarattere"/>
    <w:uiPriority w:val="99"/>
    <w:rsid w:val="008B35AD"/>
    <w:pPr>
      <w:spacing w:after="120"/>
    </w:pPr>
  </w:style>
  <w:style w:type="character" w:customStyle="1" w:styleId="CorpotestoCarattere">
    <w:name w:val="Corpo testo Carattere"/>
    <w:basedOn w:val="Carpredefinitoparagrafo"/>
    <w:link w:val="Corpotesto"/>
    <w:uiPriority w:val="99"/>
    <w:semiHidden/>
    <w:locked/>
    <w:rsid w:val="001C2BA6"/>
    <w:rPr>
      <w:rFonts w:cs="Times New Roman"/>
      <w:kern w:val="1"/>
      <w:sz w:val="24"/>
      <w:szCs w:val="24"/>
      <w:lang w:eastAsia="ar-SA" w:bidi="ar-SA"/>
    </w:rPr>
  </w:style>
  <w:style w:type="paragraph" w:styleId="Elenco">
    <w:name w:val="List"/>
    <w:basedOn w:val="Corpotesto"/>
    <w:uiPriority w:val="99"/>
    <w:rsid w:val="008B35AD"/>
  </w:style>
  <w:style w:type="paragraph" w:customStyle="1" w:styleId="Didascalia3">
    <w:name w:val="Didascalia3"/>
    <w:basedOn w:val="Normale"/>
    <w:uiPriority w:val="99"/>
    <w:rsid w:val="008B35AD"/>
    <w:pPr>
      <w:suppressLineNumbers/>
      <w:spacing w:before="120" w:after="120"/>
    </w:pPr>
    <w:rPr>
      <w:i/>
      <w:iCs/>
    </w:rPr>
  </w:style>
  <w:style w:type="paragraph" w:customStyle="1" w:styleId="Indice">
    <w:name w:val="Indice"/>
    <w:basedOn w:val="Normale"/>
    <w:uiPriority w:val="99"/>
    <w:rsid w:val="008B35AD"/>
    <w:pPr>
      <w:suppressLineNumbers/>
    </w:pPr>
  </w:style>
  <w:style w:type="paragraph" w:customStyle="1" w:styleId="Intestazione4">
    <w:name w:val="Intestazione4"/>
    <w:basedOn w:val="Normale"/>
    <w:next w:val="Corpotesto"/>
    <w:uiPriority w:val="99"/>
    <w:rsid w:val="008B35AD"/>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8B35AD"/>
    <w:pPr>
      <w:suppressLineNumbers/>
      <w:spacing w:before="120" w:after="120"/>
    </w:pPr>
    <w:rPr>
      <w:i/>
      <w:iCs/>
    </w:rPr>
  </w:style>
  <w:style w:type="paragraph" w:customStyle="1" w:styleId="Intestazione3">
    <w:name w:val="Intestazione3"/>
    <w:basedOn w:val="Normale"/>
    <w:next w:val="Corpotesto"/>
    <w:uiPriority w:val="99"/>
    <w:rsid w:val="008B35AD"/>
    <w:pPr>
      <w:keepNext/>
      <w:spacing w:before="240" w:after="120"/>
    </w:pPr>
    <w:rPr>
      <w:rFonts w:ascii="Arial" w:hAnsi="Arial" w:cs="Arial"/>
      <w:sz w:val="28"/>
      <w:szCs w:val="28"/>
    </w:rPr>
  </w:style>
  <w:style w:type="paragraph" w:customStyle="1" w:styleId="Didascalia1">
    <w:name w:val="Didascalia1"/>
    <w:basedOn w:val="Normale"/>
    <w:uiPriority w:val="99"/>
    <w:rsid w:val="008B35AD"/>
    <w:pPr>
      <w:suppressLineNumbers/>
      <w:spacing w:before="120" w:after="120"/>
    </w:pPr>
    <w:rPr>
      <w:i/>
      <w:iCs/>
    </w:rPr>
  </w:style>
  <w:style w:type="paragraph" w:customStyle="1" w:styleId="Oggettoconpuntadifreccia">
    <w:name w:val="Oggetto con punta di freccia"/>
    <w:basedOn w:val="Normale"/>
    <w:uiPriority w:val="99"/>
    <w:rsid w:val="008B35AD"/>
  </w:style>
  <w:style w:type="paragraph" w:customStyle="1" w:styleId="Oggettoconombra">
    <w:name w:val="Oggetto con ombra"/>
    <w:basedOn w:val="Normale"/>
    <w:uiPriority w:val="99"/>
    <w:rsid w:val="008B35AD"/>
  </w:style>
  <w:style w:type="paragraph" w:customStyle="1" w:styleId="Oggettosenzariempimento">
    <w:name w:val="Oggetto senza riempimento"/>
    <w:basedOn w:val="Normale"/>
    <w:uiPriority w:val="99"/>
    <w:rsid w:val="008B35AD"/>
  </w:style>
  <w:style w:type="paragraph" w:customStyle="1" w:styleId="Testo">
    <w:name w:val="Testo"/>
    <w:basedOn w:val="Didascalia1"/>
    <w:uiPriority w:val="99"/>
    <w:rsid w:val="008B35AD"/>
  </w:style>
  <w:style w:type="paragraph" w:customStyle="1" w:styleId="Corpotestogiustificato">
    <w:name w:val="Corpo testo giustificato"/>
    <w:basedOn w:val="Normale"/>
    <w:uiPriority w:val="99"/>
    <w:rsid w:val="008B35AD"/>
  </w:style>
  <w:style w:type="paragraph" w:styleId="Rientrocorpodeltesto">
    <w:name w:val="Body Text Indent"/>
    <w:basedOn w:val="Corpotesto"/>
    <w:link w:val="RientrocorpodeltestoCarattere"/>
    <w:uiPriority w:val="99"/>
    <w:rsid w:val="008B35AD"/>
    <w:pPr>
      <w:ind w:left="283"/>
    </w:pPr>
  </w:style>
  <w:style w:type="character" w:customStyle="1" w:styleId="RientrocorpodeltestoCarattere">
    <w:name w:val="Rientro corpo del testo Carattere"/>
    <w:basedOn w:val="Carpredefinitoparagrafo"/>
    <w:link w:val="Rientrocorpodeltesto"/>
    <w:uiPriority w:val="99"/>
    <w:semiHidden/>
    <w:locked/>
    <w:rsid w:val="001C2BA6"/>
    <w:rPr>
      <w:rFonts w:cs="Times New Roman"/>
      <w:kern w:val="1"/>
      <w:sz w:val="24"/>
      <w:szCs w:val="24"/>
      <w:lang w:eastAsia="ar-SA" w:bidi="ar-SA"/>
    </w:rPr>
  </w:style>
  <w:style w:type="paragraph" w:customStyle="1" w:styleId="Titolo3">
    <w:name w:val="Titolo3"/>
    <w:basedOn w:val="Normale"/>
    <w:uiPriority w:val="99"/>
    <w:rsid w:val="008B35AD"/>
  </w:style>
  <w:style w:type="paragraph" w:customStyle="1" w:styleId="Titolo4">
    <w:name w:val="Titolo4"/>
    <w:basedOn w:val="Normale"/>
    <w:uiPriority w:val="99"/>
    <w:rsid w:val="008B35AD"/>
    <w:pPr>
      <w:jc w:val="center"/>
    </w:pPr>
  </w:style>
  <w:style w:type="paragraph" w:customStyle="1" w:styleId="Titolo5">
    <w:name w:val="Titolo5"/>
    <w:basedOn w:val="Normale"/>
    <w:uiPriority w:val="99"/>
    <w:rsid w:val="008B35AD"/>
    <w:pPr>
      <w:spacing w:before="57" w:after="57"/>
      <w:ind w:right="113"/>
      <w:jc w:val="center"/>
    </w:pPr>
  </w:style>
  <w:style w:type="paragraph" w:customStyle="1" w:styleId="Intestazione1">
    <w:name w:val="Intestazione1"/>
    <w:basedOn w:val="Normale"/>
    <w:uiPriority w:val="99"/>
    <w:rsid w:val="008B35AD"/>
    <w:pPr>
      <w:spacing w:before="238" w:after="119"/>
    </w:pPr>
  </w:style>
  <w:style w:type="paragraph" w:customStyle="1" w:styleId="Intestazione2">
    <w:name w:val="Intestazione2"/>
    <w:basedOn w:val="Normale"/>
    <w:uiPriority w:val="99"/>
    <w:rsid w:val="008B35AD"/>
    <w:pPr>
      <w:spacing w:before="238" w:after="119"/>
    </w:pPr>
  </w:style>
  <w:style w:type="paragraph" w:customStyle="1" w:styleId="Lineadiquotatura">
    <w:name w:val="Linea di quotatura"/>
    <w:basedOn w:val="Normale"/>
    <w:uiPriority w:val="99"/>
    <w:rsid w:val="008B35AD"/>
  </w:style>
  <w:style w:type="paragraph" w:customStyle="1" w:styleId="StandardLTGliederung1">
    <w:name w:val="Standard~LT~Gliederung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StandardLTGliederung2">
    <w:name w:val="Standard~LT~Gliederung 2"/>
    <w:basedOn w:val="StandardLTGliederung1"/>
    <w:uiPriority w:val="99"/>
    <w:rsid w:val="008B35AD"/>
    <w:pPr>
      <w:spacing w:before="90" w:line="336" w:lineRule="auto"/>
      <w:ind w:left="595"/>
    </w:pPr>
    <w:rPr>
      <w:b w:val="0"/>
      <w:bCs w:val="0"/>
      <w:sz w:val="36"/>
      <w:szCs w:val="36"/>
    </w:rPr>
  </w:style>
  <w:style w:type="paragraph" w:customStyle="1" w:styleId="StandardLTGliederung3">
    <w:name w:val="Standard~LT~Gliederung 3"/>
    <w:basedOn w:val="StandardLTGliederung2"/>
    <w:uiPriority w:val="99"/>
    <w:rsid w:val="008B35AD"/>
    <w:pPr>
      <w:widowControl/>
      <w:spacing w:before="70"/>
      <w:ind w:left="1197"/>
    </w:pPr>
    <w:rPr>
      <w:sz w:val="28"/>
      <w:szCs w:val="28"/>
    </w:rPr>
  </w:style>
  <w:style w:type="paragraph" w:customStyle="1" w:styleId="StandardLTGliederung4">
    <w:name w:val="Standard~LT~Gliederung 4"/>
    <w:basedOn w:val="StandardLTGliederung3"/>
    <w:uiPriority w:val="99"/>
    <w:rsid w:val="008B35AD"/>
    <w:pPr>
      <w:spacing w:before="100" w:line="204" w:lineRule="auto"/>
      <w:ind w:left="2665"/>
    </w:pPr>
    <w:rPr>
      <w:sz w:val="40"/>
      <w:szCs w:val="40"/>
    </w:rPr>
  </w:style>
  <w:style w:type="paragraph" w:customStyle="1" w:styleId="StandardLTGliederung5">
    <w:name w:val="Standard~LT~Gliederung 5"/>
    <w:basedOn w:val="StandardLTGliederung4"/>
    <w:uiPriority w:val="99"/>
    <w:rsid w:val="008B35AD"/>
    <w:pPr>
      <w:ind w:left="3324"/>
    </w:pPr>
  </w:style>
  <w:style w:type="paragraph" w:customStyle="1" w:styleId="StandardLTGliederung6">
    <w:name w:val="Standard~LT~Gliederung 6"/>
    <w:basedOn w:val="StandardLTGliederung5"/>
    <w:uiPriority w:val="99"/>
    <w:rsid w:val="008B35AD"/>
  </w:style>
  <w:style w:type="paragraph" w:customStyle="1" w:styleId="StandardLTGliederung7">
    <w:name w:val="Standard~LT~Gliederung 7"/>
    <w:basedOn w:val="StandardLTGliederung6"/>
    <w:uiPriority w:val="99"/>
    <w:rsid w:val="008B35AD"/>
  </w:style>
  <w:style w:type="paragraph" w:customStyle="1" w:styleId="StandardLTGliederung8">
    <w:name w:val="Standard~LT~Gliederung 8"/>
    <w:basedOn w:val="StandardLTGliederung7"/>
    <w:uiPriority w:val="99"/>
    <w:rsid w:val="008B35AD"/>
  </w:style>
  <w:style w:type="paragraph" w:customStyle="1" w:styleId="StandardLTGliederung9">
    <w:name w:val="Standard~LT~Gliederung 9"/>
    <w:basedOn w:val="StandardLTGliederung8"/>
    <w:uiPriority w:val="99"/>
    <w:rsid w:val="008B35AD"/>
  </w:style>
  <w:style w:type="paragraph" w:customStyle="1" w:styleId="StandardLTTitel">
    <w:name w:val="Standard~LT~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hAnsi="DejaVu Sans" w:cs="DejaVu Sans"/>
      <w:b/>
      <w:bCs/>
      <w:color w:val="000000"/>
      <w:kern w:val="1"/>
      <w:sz w:val="48"/>
      <w:szCs w:val="48"/>
      <w:lang w:eastAsia="ar-SA"/>
    </w:rPr>
  </w:style>
  <w:style w:type="paragraph" w:customStyle="1" w:styleId="StandardLTUntertitel">
    <w:name w:val="Standard~LT~Unter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88" w:lineRule="auto"/>
      <w:jc w:val="right"/>
    </w:pPr>
    <w:rPr>
      <w:rFonts w:ascii="DejaVu Sans" w:hAnsi="DejaVu Sans" w:cs="DejaVu Sans"/>
      <w:color w:val="000000"/>
      <w:kern w:val="1"/>
      <w:sz w:val="36"/>
      <w:szCs w:val="36"/>
      <w:lang w:eastAsia="ar-SA"/>
    </w:rPr>
  </w:style>
  <w:style w:type="paragraph" w:customStyle="1" w:styleId="StandardLTNotizen">
    <w:name w:val="Standard~LT~Notizen"/>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StandardLTHintergrundobjekte">
    <w:name w:val="Standard~LT~Hintergrundobjekte"/>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pPr>
    <w:rPr>
      <w:rFonts w:ascii="DejaVu Sans" w:hAnsi="DejaVu Sans" w:cs="DejaVu Sans"/>
      <w:color w:val="000000"/>
      <w:kern w:val="1"/>
      <w:sz w:val="48"/>
      <w:szCs w:val="48"/>
      <w:lang w:eastAsia="ar-SA"/>
    </w:rPr>
  </w:style>
  <w:style w:type="paragraph" w:customStyle="1" w:styleId="StandardLTHintergrund">
    <w:name w:val="Standard~LT~Hintergrund"/>
    <w:uiPriority w:val="99"/>
    <w:rsid w:val="008B35AD"/>
    <w:pPr>
      <w:widowControl w:val="0"/>
      <w:suppressAutoHyphens/>
      <w:autoSpaceDE w:val="0"/>
      <w:jc w:val="center"/>
    </w:pPr>
    <w:rPr>
      <w:kern w:val="1"/>
      <w:sz w:val="24"/>
      <w:szCs w:val="24"/>
      <w:lang w:eastAsia="ar-SA"/>
    </w:rPr>
  </w:style>
  <w:style w:type="paragraph" w:styleId="Titolo">
    <w:name w:val="Title"/>
    <w:basedOn w:val="Intestazione3"/>
    <w:next w:val="Sottotitolo"/>
    <w:link w:val="TitoloCarattere"/>
    <w:qFormat/>
    <w:rsid w:val="008B35AD"/>
    <w:pPr>
      <w:jc w:val="center"/>
    </w:pPr>
    <w:rPr>
      <w:b/>
      <w:bCs/>
      <w:sz w:val="36"/>
      <w:szCs w:val="36"/>
    </w:rPr>
  </w:style>
  <w:style w:type="character" w:customStyle="1" w:styleId="TitoloCarattere">
    <w:name w:val="Titolo Carattere"/>
    <w:basedOn w:val="Carpredefinitoparagrafo"/>
    <w:link w:val="Titolo"/>
    <w:locked/>
    <w:rsid w:val="001C2BA6"/>
    <w:rPr>
      <w:rFonts w:ascii="Cambria" w:hAnsi="Cambria" w:cs="Times New Roman"/>
      <w:b/>
      <w:bCs/>
      <w:kern w:val="28"/>
      <w:sz w:val="32"/>
      <w:szCs w:val="32"/>
      <w:lang w:eastAsia="ar-SA" w:bidi="ar-SA"/>
    </w:rPr>
  </w:style>
  <w:style w:type="paragraph" w:styleId="Sottotitolo">
    <w:name w:val="Subtitle"/>
    <w:basedOn w:val="Intestazione3"/>
    <w:next w:val="Corpotesto"/>
    <w:link w:val="SottotitoloCarattere"/>
    <w:uiPriority w:val="99"/>
    <w:qFormat/>
    <w:rsid w:val="008B35AD"/>
    <w:pPr>
      <w:jc w:val="center"/>
    </w:pPr>
    <w:rPr>
      <w:i/>
      <w:iCs/>
    </w:rPr>
  </w:style>
  <w:style w:type="character" w:customStyle="1" w:styleId="SottotitoloCarattere">
    <w:name w:val="Sottotitolo Carattere"/>
    <w:basedOn w:val="Carpredefinitoparagrafo"/>
    <w:link w:val="Sottotitolo"/>
    <w:uiPriority w:val="99"/>
    <w:locked/>
    <w:rsid w:val="001C2BA6"/>
    <w:rPr>
      <w:rFonts w:ascii="Cambria" w:hAnsi="Cambria" w:cs="Times New Roman"/>
      <w:kern w:val="1"/>
      <w:sz w:val="24"/>
      <w:szCs w:val="24"/>
      <w:lang w:eastAsia="ar-SA" w:bidi="ar-SA"/>
    </w:rPr>
  </w:style>
  <w:style w:type="paragraph" w:customStyle="1" w:styleId="Oggettidisfondo">
    <w:name w:val="Oggetti di sfondo"/>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pPr>
    <w:rPr>
      <w:rFonts w:ascii="DejaVu Sans" w:hAnsi="DejaVu Sans" w:cs="DejaVu Sans"/>
      <w:color w:val="000000"/>
      <w:kern w:val="1"/>
      <w:sz w:val="48"/>
      <w:szCs w:val="48"/>
      <w:lang w:eastAsia="ar-SA"/>
    </w:rPr>
  </w:style>
  <w:style w:type="paragraph" w:customStyle="1" w:styleId="Sfondo">
    <w:name w:val="Sfondo"/>
    <w:uiPriority w:val="99"/>
    <w:rsid w:val="008B35AD"/>
    <w:pPr>
      <w:widowControl w:val="0"/>
      <w:suppressAutoHyphens/>
      <w:autoSpaceDE w:val="0"/>
      <w:jc w:val="center"/>
    </w:pPr>
    <w:rPr>
      <w:kern w:val="1"/>
      <w:sz w:val="24"/>
      <w:szCs w:val="24"/>
      <w:lang w:eastAsia="ar-SA"/>
    </w:rPr>
  </w:style>
  <w:style w:type="paragraph" w:customStyle="1" w:styleId="Note">
    <w:name w:val="Note"/>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Struttura1">
    <w:name w:val="Struttura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Struttura2">
    <w:name w:val="Struttura 2"/>
    <w:basedOn w:val="Struttura1"/>
    <w:uiPriority w:val="99"/>
    <w:rsid w:val="008B35AD"/>
    <w:pPr>
      <w:spacing w:before="90" w:line="336" w:lineRule="auto"/>
      <w:ind w:left="595"/>
    </w:pPr>
    <w:rPr>
      <w:b w:val="0"/>
      <w:bCs w:val="0"/>
      <w:sz w:val="36"/>
      <w:szCs w:val="36"/>
    </w:rPr>
  </w:style>
  <w:style w:type="paragraph" w:customStyle="1" w:styleId="Struttura3">
    <w:name w:val="Struttura 3"/>
    <w:basedOn w:val="Struttura2"/>
    <w:uiPriority w:val="99"/>
    <w:rsid w:val="008B35AD"/>
    <w:pPr>
      <w:widowControl/>
      <w:spacing w:before="70"/>
      <w:ind w:left="1197"/>
    </w:pPr>
    <w:rPr>
      <w:sz w:val="28"/>
      <w:szCs w:val="28"/>
    </w:rPr>
  </w:style>
  <w:style w:type="paragraph" w:customStyle="1" w:styleId="Struttura4">
    <w:name w:val="Struttura 4"/>
    <w:basedOn w:val="Struttura3"/>
    <w:uiPriority w:val="99"/>
    <w:rsid w:val="008B35AD"/>
    <w:pPr>
      <w:spacing w:before="100" w:line="204" w:lineRule="auto"/>
      <w:ind w:left="2665"/>
    </w:pPr>
    <w:rPr>
      <w:sz w:val="40"/>
      <w:szCs w:val="40"/>
    </w:rPr>
  </w:style>
  <w:style w:type="paragraph" w:customStyle="1" w:styleId="Struttura5">
    <w:name w:val="Struttura 5"/>
    <w:basedOn w:val="Struttura4"/>
    <w:uiPriority w:val="99"/>
    <w:rsid w:val="008B35AD"/>
    <w:pPr>
      <w:ind w:left="3324"/>
    </w:pPr>
  </w:style>
  <w:style w:type="paragraph" w:customStyle="1" w:styleId="Struttura6">
    <w:name w:val="Struttura 6"/>
    <w:basedOn w:val="Struttura5"/>
    <w:uiPriority w:val="99"/>
    <w:rsid w:val="008B35AD"/>
  </w:style>
  <w:style w:type="paragraph" w:customStyle="1" w:styleId="Struttura7">
    <w:name w:val="Struttura 7"/>
    <w:basedOn w:val="Struttura6"/>
    <w:uiPriority w:val="99"/>
    <w:rsid w:val="008B35AD"/>
  </w:style>
  <w:style w:type="paragraph" w:customStyle="1" w:styleId="Struttura8">
    <w:name w:val="Struttura 8"/>
    <w:basedOn w:val="Struttura7"/>
    <w:uiPriority w:val="99"/>
    <w:rsid w:val="008B35AD"/>
  </w:style>
  <w:style w:type="paragraph" w:customStyle="1" w:styleId="Struttura9">
    <w:name w:val="Struttura 9"/>
    <w:basedOn w:val="Struttura8"/>
    <w:uiPriority w:val="99"/>
    <w:rsid w:val="008B35AD"/>
  </w:style>
  <w:style w:type="paragraph" w:customStyle="1" w:styleId="BulletSymbols">
    <w:name w:val="Bullet Symbols"/>
    <w:uiPriority w:val="99"/>
    <w:rsid w:val="008B35AD"/>
    <w:pPr>
      <w:widowControl w:val="0"/>
      <w:suppressAutoHyphens/>
      <w:autoSpaceDE w:val="0"/>
    </w:pPr>
    <w:rPr>
      <w:rFonts w:ascii="StarSymbol" w:eastAsia="StarSymbol" w:cs="StarSymbol"/>
      <w:kern w:val="1"/>
      <w:sz w:val="18"/>
      <w:szCs w:val="18"/>
      <w:lang w:eastAsia="ar-SA"/>
    </w:rPr>
  </w:style>
  <w:style w:type="paragraph" w:customStyle="1" w:styleId="Titolo1LTGliederung1">
    <w:name w:val="Titolo1~LT~Gliederung 1"/>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00" w:line="288" w:lineRule="auto"/>
    </w:pPr>
    <w:rPr>
      <w:rFonts w:ascii="DejaVu Sans" w:hAnsi="DejaVu Sans" w:cs="DejaVu Sans"/>
      <w:b/>
      <w:bCs/>
      <w:color w:val="000000"/>
      <w:kern w:val="1"/>
      <w:sz w:val="40"/>
      <w:szCs w:val="40"/>
      <w:lang w:eastAsia="ar-SA"/>
    </w:rPr>
  </w:style>
  <w:style w:type="paragraph" w:customStyle="1" w:styleId="Titolo1LTGliederung2">
    <w:name w:val="Titolo1~LT~Gliederung 2"/>
    <w:basedOn w:val="Titolo1LTGliederung1"/>
    <w:uiPriority w:val="99"/>
    <w:rsid w:val="008B35AD"/>
    <w:pPr>
      <w:spacing w:before="90" w:line="336" w:lineRule="auto"/>
      <w:ind w:left="595"/>
    </w:pPr>
    <w:rPr>
      <w:b w:val="0"/>
      <w:bCs w:val="0"/>
      <w:sz w:val="36"/>
      <w:szCs w:val="36"/>
    </w:rPr>
  </w:style>
  <w:style w:type="paragraph" w:customStyle="1" w:styleId="Titolo1LTGliederung3">
    <w:name w:val="Titolo1~LT~Gliederung 3"/>
    <w:basedOn w:val="Titolo1LTGliederung2"/>
    <w:uiPriority w:val="99"/>
    <w:rsid w:val="008B35AD"/>
    <w:pPr>
      <w:widowControl/>
      <w:spacing w:before="70"/>
      <w:ind w:left="1197"/>
    </w:pPr>
    <w:rPr>
      <w:sz w:val="28"/>
      <w:szCs w:val="28"/>
    </w:rPr>
  </w:style>
  <w:style w:type="paragraph" w:customStyle="1" w:styleId="Titolo1LTGliederung4">
    <w:name w:val="Titolo1~LT~Gliederung 4"/>
    <w:basedOn w:val="Titolo1LTGliederung3"/>
    <w:uiPriority w:val="99"/>
    <w:rsid w:val="008B35AD"/>
    <w:pPr>
      <w:spacing w:before="100" w:line="204" w:lineRule="auto"/>
      <w:ind w:left="2665"/>
    </w:pPr>
    <w:rPr>
      <w:sz w:val="40"/>
      <w:szCs w:val="40"/>
    </w:rPr>
  </w:style>
  <w:style w:type="paragraph" w:customStyle="1" w:styleId="Titolo1LTGliederung5">
    <w:name w:val="Titolo1~LT~Gliederung 5"/>
    <w:basedOn w:val="Titolo1LTGliederung4"/>
    <w:uiPriority w:val="99"/>
    <w:rsid w:val="008B35AD"/>
    <w:pPr>
      <w:ind w:left="3324"/>
    </w:pPr>
  </w:style>
  <w:style w:type="paragraph" w:customStyle="1" w:styleId="Titolo1LTGliederung6">
    <w:name w:val="Titolo1~LT~Gliederung 6"/>
    <w:basedOn w:val="Titolo1LTGliederung5"/>
    <w:uiPriority w:val="99"/>
    <w:rsid w:val="008B35AD"/>
  </w:style>
  <w:style w:type="paragraph" w:customStyle="1" w:styleId="Titolo1LTGliederung7">
    <w:name w:val="Titolo1~LT~Gliederung 7"/>
    <w:basedOn w:val="Titolo1LTGliederung6"/>
    <w:uiPriority w:val="99"/>
    <w:rsid w:val="008B35AD"/>
  </w:style>
  <w:style w:type="paragraph" w:customStyle="1" w:styleId="Titolo1LTGliederung8">
    <w:name w:val="Titolo1~LT~Gliederung 8"/>
    <w:basedOn w:val="Titolo1LTGliederung7"/>
    <w:uiPriority w:val="99"/>
    <w:rsid w:val="008B35AD"/>
  </w:style>
  <w:style w:type="paragraph" w:customStyle="1" w:styleId="Titolo1LTGliederung9">
    <w:name w:val="Titolo1~LT~Gliederung 9"/>
    <w:basedOn w:val="Titolo1LTGliederung8"/>
    <w:uiPriority w:val="99"/>
    <w:rsid w:val="008B35AD"/>
  </w:style>
  <w:style w:type="paragraph" w:customStyle="1" w:styleId="Titolo1LTTitel">
    <w:name w:val="Titolo1~LT~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DejaVu Sans" w:hAnsi="DejaVu Sans" w:cs="DejaVu Sans"/>
      <w:b/>
      <w:bCs/>
      <w:color w:val="000000"/>
      <w:kern w:val="1"/>
      <w:sz w:val="48"/>
      <w:szCs w:val="48"/>
      <w:lang w:eastAsia="ar-SA"/>
    </w:rPr>
  </w:style>
  <w:style w:type="paragraph" w:customStyle="1" w:styleId="Titolo1LTUntertitel">
    <w:name w:val="Titolo1~LT~Untertitel"/>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88" w:lineRule="auto"/>
      <w:jc w:val="right"/>
    </w:pPr>
    <w:rPr>
      <w:rFonts w:ascii="DejaVu Sans" w:hAnsi="DejaVu Sans" w:cs="DejaVu Sans"/>
      <w:color w:val="000000"/>
      <w:kern w:val="1"/>
      <w:sz w:val="36"/>
      <w:szCs w:val="36"/>
      <w:lang w:eastAsia="ar-SA"/>
    </w:rPr>
  </w:style>
  <w:style w:type="paragraph" w:customStyle="1" w:styleId="Titolo1LTNotizen">
    <w:name w:val="Titolo1~LT~Notizen"/>
    <w:uiPriority w:val="99"/>
    <w:rsid w:val="008B35A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Tahoma" w:hAnsi="Tahoma" w:cs="Tahoma"/>
      <w:color w:val="000000"/>
      <w:kern w:val="1"/>
      <w:sz w:val="24"/>
      <w:szCs w:val="24"/>
      <w:lang w:eastAsia="ar-SA"/>
    </w:rPr>
  </w:style>
  <w:style w:type="paragraph" w:customStyle="1" w:styleId="Titolo1LTHintergrundobjekte">
    <w:name w:val="Titolo1~LT~Hintergrundobjekte"/>
    <w:uiPriority w:val="99"/>
    <w:rsid w:val="008B35AD"/>
    <w:pPr>
      <w:widowControl w:val="0"/>
      <w:suppressAutoHyphens/>
      <w:autoSpaceDE w:val="0"/>
    </w:pPr>
    <w:rPr>
      <w:kern w:val="1"/>
      <w:sz w:val="24"/>
      <w:szCs w:val="24"/>
      <w:lang w:eastAsia="ar-SA"/>
    </w:rPr>
  </w:style>
  <w:style w:type="paragraph" w:customStyle="1" w:styleId="Titolo1LTHintergrund">
    <w:name w:val="Titolo1~LT~Hintergrund"/>
    <w:uiPriority w:val="99"/>
    <w:rsid w:val="008B35AD"/>
    <w:pPr>
      <w:widowControl w:val="0"/>
      <w:suppressAutoHyphens/>
      <w:autoSpaceDE w:val="0"/>
      <w:jc w:val="center"/>
    </w:pPr>
    <w:rPr>
      <w:kern w:val="1"/>
      <w:sz w:val="24"/>
      <w:szCs w:val="24"/>
      <w:lang w:eastAsia="ar-SA"/>
    </w:rPr>
  </w:style>
  <w:style w:type="paragraph" w:styleId="Pidipagina">
    <w:name w:val="footer"/>
    <w:basedOn w:val="Normale"/>
    <w:link w:val="PidipaginaCarattere"/>
    <w:uiPriority w:val="99"/>
    <w:rsid w:val="008B35AD"/>
    <w:pPr>
      <w:suppressLineNumbers/>
      <w:tabs>
        <w:tab w:val="center" w:pos="4818"/>
        <w:tab w:val="right" w:pos="9637"/>
      </w:tabs>
    </w:pPr>
  </w:style>
  <w:style w:type="character" w:customStyle="1" w:styleId="PidipaginaCarattere">
    <w:name w:val="Piè di pagina Carattere"/>
    <w:basedOn w:val="Carpredefinitoparagrafo"/>
    <w:link w:val="Pidipagina"/>
    <w:uiPriority w:val="99"/>
    <w:locked/>
    <w:rsid w:val="005C0F27"/>
    <w:rPr>
      <w:rFonts w:cs="Times New Roman"/>
      <w:kern w:val="1"/>
      <w:sz w:val="24"/>
      <w:szCs w:val="24"/>
      <w:lang w:eastAsia="ar-SA" w:bidi="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8B35AD"/>
    <w:pPr>
      <w:suppressLineNumbers/>
      <w:ind w:left="283" w:hanging="283"/>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1C2BA6"/>
    <w:rPr>
      <w:rFonts w:cs="Times New Roman"/>
      <w:kern w:val="1"/>
      <w:sz w:val="20"/>
      <w:szCs w:val="20"/>
      <w:lang w:eastAsia="ar-SA" w:bidi="ar-SA"/>
    </w:rPr>
  </w:style>
  <w:style w:type="paragraph" w:styleId="Intestazione">
    <w:name w:val="header"/>
    <w:basedOn w:val="Normale"/>
    <w:link w:val="IntestazioneCarattere"/>
    <w:rsid w:val="008B35AD"/>
    <w:pPr>
      <w:tabs>
        <w:tab w:val="center" w:pos="4819"/>
        <w:tab w:val="right" w:pos="9638"/>
      </w:tabs>
    </w:pPr>
  </w:style>
  <w:style w:type="character" w:customStyle="1" w:styleId="IntestazioneCarattere">
    <w:name w:val="Intestazione Carattere"/>
    <w:basedOn w:val="Carpredefinitoparagrafo"/>
    <w:link w:val="Intestazione"/>
    <w:locked/>
    <w:rsid w:val="001C2BA6"/>
    <w:rPr>
      <w:rFonts w:cs="Times New Roman"/>
      <w:kern w:val="1"/>
      <w:sz w:val="24"/>
      <w:szCs w:val="24"/>
      <w:lang w:eastAsia="ar-SA" w:bidi="ar-SA"/>
    </w:rPr>
  </w:style>
  <w:style w:type="paragraph" w:customStyle="1" w:styleId="Corpodeltesto21">
    <w:name w:val="Corpo del testo 21"/>
    <w:basedOn w:val="Normale"/>
    <w:uiPriority w:val="99"/>
    <w:rsid w:val="008B35AD"/>
    <w:pPr>
      <w:spacing w:after="120" w:line="480" w:lineRule="auto"/>
    </w:pPr>
  </w:style>
  <w:style w:type="paragraph" w:customStyle="1" w:styleId="Contenutocornice">
    <w:name w:val="Contenuto cornice"/>
    <w:basedOn w:val="Corpotesto"/>
    <w:uiPriority w:val="99"/>
    <w:rsid w:val="008B35AD"/>
  </w:style>
  <w:style w:type="paragraph" w:styleId="Testofumetto">
    <w:name w:val="Balloon Text"/>
    <w:basedOn w:val="Normale"/>
    <w:link w:val="TestofumettoCarattere"/>
    <w:uiPriority w:val="99"/>
    <w:semiHidden/>
    <w:rsid w:val="008B3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C2BA6"/>
    <w:rPr>
      <w:rFonts w:cs="Times New Roman"/>
      <w:kern w:val="1"/>
      <w:sz w:val="2"/>
      <w:lang w:eastAsia="ar-SA" w:bidi="ar-SA"/>
    </w:rPr>
  </w:style>
  <w:style w:type="paragraph" w:customStyle="1" w:styleId="CarattereCarattereCarattereCarattereCarattereCarattere">
    <w:name w:val="Carattere Carattere Carattere Carattere Carattere Carattere"/>
    <w:basedOn w:val="Normale"/>
    <w:uiPriority w:val="99"/>
    <w:rsid w:val="00D83CB0"/>
    <w:pPr>
      <w:spacing w:after="160" w:line="240" w:lineRule="exact"/>
    </w:pPr>
    <w:rPr>
      <w:rFonts w:ascii="Tahoma" w:hAnsi="Tahoma" w:cs="Tahoma"/>
      <w:sz w:val="20"/>
      <w:szCs w:val="20"/>
      <w:lang w:val="en-US"/>
    </w:rPr>
  </w:style>
  <w:style w:type="character" w:styleId="Collegamentovisitato">
    <w:name w:val="FollowedHyperlink"/>
    <w:basedOn w:val="Carpredefinitoparagrafo"/>
    <w:uiPriority w:val="99"/>
    <w:rsid w:val="00131B50"/>
    <w:rPr>
      <w:rFonts w:cs="Times New Roman"/>
      <w:color w:val="800080"/>
      <w:u w:val="single"/>
    </w:rPr>
  </w:style>
  <w:style w:type="character" w:styleId="Enfasigrassetto">
    <w:name w:val="Strong"/>
    <w:basedOn w:val="Carpredefinitoparagrafo"/>
    <w:uiPriority w:val="22"/>
    <w:qFormat/>
    <w:rsid w:val="00BA062C"/>
    <w:rPr>
      <w:rFonts w:cs="Times New Roman"/>
      <w:b/>
    </w:rPr>
  </w:style>
  <w:style w:type="paragraph" w:customStyle="1" w:styleId="Carattere">
    <w:name w:val="Carattere"/>
    <w:basedOn w:val="Normale"/>
    <w:uiPriority w:val="99"/>
    <w:rsid w:val="000C11F4"/>
    <w:pPr>
      <w:spacing w:after="160" w:line="240" w:lineRule="exact"/>
    </w:pPr>
    <w:rPr>
      <w:rFonts w:ascii="Tahoma" w:hAnsi="Tahoma" w:cs="Tahoma"/>
      <w:sz w:val="20"/>
      <w:szCs w:val="20"/>
      <w:lang w:val="en-US"/>
    </w:rPr>
  </w:style>
  <w:style w:type="paragraph" w:styleId="NormaleWeb">
    <w:name w:val="Normal (Web)"/>
    <w:basedOn w:val="Normale"/>
    <w:uiPriority w:val="99"/>
    <w:rsid w:val="0024449C"/>
    <w:pPr>
      <w:spacing w:before="100" w:beforeAutospacing="1" w:after="100" w:afterAutospacing="1"/>
    </w:pPr>
    <w:rPr>
      <w:lang w:eastAsia="it-IT"/>
    </w:rPr>
  </w:style>
  <w:style w:type="paragraph" w:styleId="Paragrafoelenco">
    <w:name w:val="List Paragraph"/>
    <w:aliases w:val="Paragrafo elenco livello 1,Paragrafo elenco1,Bullet List,FooterText,numbered"/>
    <w:basedOn w:val="Normale"/>
    <w:link w:val="ParagrafoelencoCarattere"/>
    <w:uiPriority w:val="34"/>
    <w:qFormat/>
    <w:rsid w:val="00CA7666"/>
    <w:pPr>
      <w:ind w:left="720"/>
      <w:contextualSpacing/>
    </w:pPr>
    <w:rPr>
      <w:rFonts w:ascii="Calibri" w:hAnsi="Calibri"/>
      <w:sz w:val="20"/>
      <w:szCs w:val="20"/>
    </w:rPr>
  </w:style>
  <w:style w:type="character" w:styleId="Rimandocommento">
    <w:name w:val="annotation reference"/>
    <w:basedOn w:val="Carpredefinitoparagrafo"/>
    <w:uiPriority w:val="99"/>
    <w:rsid w:val="00E8679C"/>
    <w:rPr>
      <w:rFonts w:cs="Times New Roman"/>
      <w:sz w:val="16"/>
      <w:szCs w:val="16"/>
    </w:rPr>
  </w:style>
  <w:style w:type="paragraph" w:styleId="Testocommento">
    <w:name w:val="annotation text"/>
    <w:basedOn w:val="Normale"/>
    <w:link w:val="TestocommentoCarattere"/>
    <w:uiPriority w:val="99"/>
    <w:rsid w:val="00E8679C"/>
    <w:rPr>
      <w:sz w:val="20"/>
      <w:szCs w:val="20"/>
    </w:rPr>
  </w:style>
  <w:style w:type="character" w:customStyle="1" w:styleId="TestocommentoCarattere">
    <w:name w:val="Testo commento Carattere"/>
    <w:basedOn w:val="Carpredefinitoparagrafo"/>
    <w:link w:val="Testocommento"/>
    <w:uiPriority w:val="99"/>
    <w:locked/>
    <w:rsid w:val="00E8679C"/>
    <w:rPr>
      <w:rFonts w:cs="Times New Roman"/>
      <w:kern w:val="1"/>
      <w:lang w:eastAsia="ar-SA" w:bidi="ar-SA"/>
    </w:rPr>
  </w:style>
  <w:style w:type="paragraph" w:styleId="Soggettocommento">
    <w:name w:val="annotation subject"/>
    <w:basedOn w:val="Testocommento"/>
    <w:next w:val="Testocommento"/>
    <w:link w:val="SoggettocommentoCarattere"/>
    <w:uiPriority w:val="99"/>
    <w:rsid w:val="00E8679C"/>
    <w:rPr>
      <w:b/>
      <w:bCs/>
    </w:rPr>
  </w:style>
  <w:style w:type="character" w:customStyle="1" w:styleId="SoggettocommentoCarattere">
    <w:name w:val="Soggetto commento Carattere"/>
    <w:basedOn w:val="TestocommentoCarattere"/>
    <w:link w:val="Soggettocommento"/>
    <w:uiPriority w:val="99"/>
    <w:locked/>
    <w:rsid w:val="00E8679C"/>
    <w:rPr>
      <w:rFonts w:cs="Times New Roman"/>
      <w:b/>
      <w:bCs/>
      <w:kern w:val="1"/>
      <w:lang w:eastAsia="ar-SA" w:bidi="ar-SA"/>
    </w:rPr>
  </w:style>
  <w:style w:type="paragraph" w:customStyle="1" w:styleId="CM3">
    <w:name w:val="CM3"/>
    <w:basedOn w:val="Normale"/>
    <w:uiPriority w:val="99"/>
    <w:rsid w:val="00217BD7"/>
    <w:pPr>
      <w:autoSpaceDN w:val="0"/>
    </w:pPr>
    <w:rPr>
      <w:rFonts w:ascii="EUAlbertina" w:hAnsi="EUAlbertina"/>
      <w:lang w:eastAsia="it-IT"/>
    </w:rPr>
  </w:style>
  <w:style w:type="paragraph" w:customStyle="1" w:styleId="CM4">
    <w:name w:val="CM4"/>
    <w:basedOn w:val="Normale"/>
    <w:uiPriority w:val="99"/>
    <w:rsid w:val="00217BD7"/>
    <w:pPr>
      <w:autoSpaceDN w:val="0"/>
    </w:pPr>
    <w:rPr>
      <w:rFonts w:ascii="EUAlbertina" w:hAnsi="EUAlbertina"/>
      <w:lang w:eastAsia="it-IT"/>
    </w:rPr>
  </w:style>
  <w:style w:type="paragraph" w:customStyle="1" w:styleId="Default">
    <w:name w:val="Default"/>
    <w:rsid w:val="00DC2624"/>
    <w:pPr>
      <w:autoSpaceDE w:val="0"/>
      <w:autoSpaceDN w:val="0"/>
      <w:adjustRightInd w:val="0"/>
    </w:pPr>
    <w:rPr>
      <w:color w:val="000000"/>
      <w:sz w:val="24"/>
      <w:szCs w:val="24"/>
    </w:rPr>
  </w:style>
  <w:style w:type="paragraph" w:customStyle="1" w:styleId="Titoloavviso">
    <w:name w:val="Titolo avviso"/>
    <w:basedOn w:val="Normale"/>
    <w:link w:val="TitoloavvisoCarattere"/>
    <w:uiPriority w:val="99"/>
    <w:rsid w:val="00CC7B90"/>
    <w:pPr>
      <w:spacing w:before="120" w:line="264" w:lineRule="auto"/>
      <w:jc w:val="center"/>
    </w:pPr>
    <w:rPr>
      <w:rFonts w:ascii="Gill Sans MT" w:hAnsi="Gill Sans MT"/>
      <w:b/>
      <w:sz w:val="20"/>
      <w:szCs w:val="32"/>
    </w:rPr>
  </w:style>
  <w:style w:type="character" w:customStyle="1" w:styleId="TitoloavvisoCarattere">
    <w:name w:val="Titolo avviso Carattere"/>
    <w:link w:val="Titoloavviso"/>
    <w:uiPriority w:val="99"/>
    <w:locked/>
    <w:rsid w:val="00CC7B90"/>
    <w:rPr>
      <w:rFonts w:ascii="Gill Sans MT" w:hAnsi="Gill Sans MT"/>
      <w:b/>
      <w:sz w:val="32"/>
      <w:lang w:eastAsia="en-US"/>
    </w:rPr>
  </w:style>
  <w:style w:type="paragraph" w:customStyle="1" w:styleId="comma">
    <w:name w:val="comma"/>
    <w:basedOn w:val="Paragrafoelenco"/>
    <w:link w:val="commaCarattere"/>
    <w:uiPriority w:val="99"/>
    <w:rsid w:val="00CC7B90"/>
    <w:pPr>
      <w:numPr>
        <w:numId w:val="2"/>
      </w:numPr>
      <w:spacing w:before="120" w:after="0" w:line="264" w:lineRule="auto"/>
      <w:contextualSpacing w:val="0"/>
      <w:jc w:val="both"/>
    </w:pPr>
    <w:rPr>
      <w:rFonts w:ascii="Gill Sans MT" w:hAnsi="Gill Sans MT"/>
    </w:rPr>
  </w:style>
  <w:style w:type="paragraph" w:customStyle="1" w:styleId="subcomma">
    <w:name w:val="subcomma"/>
    <w:basedOn w:val="Paragrafoelenco"/>
    <w:link w:val="subcommaCarattere"/>
    <w:uiPriority w:val="99"/>
    <w:rsid w:val="00CC7B90"/>
    <w:pPr>
      <w:numPr>
        <w:numId w:val="1"/>
      </w:numPr>
      <w:spacing w:before="120" w:after="0" w:line="264" w:lineRule="auto"/>
      <w:contextualSpacing w:val="0"/>
      <w:jc w:val="both"/>
    </w:pPr>
    <w:rPr>
      <w:rFonts w:ascii="Gill Sans MT" w:hAnsi="Gill Sans MT"/>
    </w:rPr>
  </w:style>
  <w:style w:type="character" w:customStyle="1" w:styleId="commaCarattere">
    <w:name w:val="comma Carattere"/>
    <w:link w:val="comma"/>
    <w:uiPriority w:val="99"/>
    <w:locked/>
    <w:rsid w:val="00CC7B90"/>
    <w:rPr>
      <w:rFonts w:ascii="Gill Sans MT" w:eastAsiaTheme="minorHAnsi" w:hAnsi="Gill Sans MT" w:cstheme="minorBidi"/>
      <w:sz w:val="20"/>
      <w:szCs w:val="20"/>
      <w:lang w:eastAsia="en-US"/>
    </w:rPr>
  </w:style>
  <w:style w:type="character" w:customStyle="1" w:styleId="subcommaCarattere">
    <w:name w:val="subcomma Carattere"/>
    <w:link w:val="subcomma"/>
    <w:uiPriority w:val="99"/>
    <w:locked/>
    <w:rsid w:val="00CC7B90"/>
    <w:rPr>
      <w:rFonts w:ascii="Gill Sans MT" w:eastAsiaTheme="minorHAnsi" w:hAnsi="Gill Sans MT" w:cstheme="minorBidi"/>
      <w:sz w:val="20"/>
      <w:szCs w:val="20"/>
      <w:lang w:eastAsia="en-US"/>
    </w:rPr>
  </w:style>
  <w:style w:type="paragraph" w:customStyle="1" w:styleId="Standard">
    <w:name w:val="Standard"/>
    <w:rsid w:val="00962F3E"/>
    <w:pPr>
      <w:suppressAutoHyphens/>
      <w:autoSpaceDN w:val="0"/>
      <w:textAlignment w:val="baseline"/>
    </w:pPr>
    <w:rPr>
      <w:kern w:val="3"/>
      <w:sz w:val="24"/>
      <w:szCs w:val="20"/>
    </w:rPr>
  </w:style>
  <w:style w:type="paragraph" w:customStyle="1" w:styleId="Corpodeltesto31">
    <w:name w:val="Corpo del testo 31"/>
    <w:basedOn w:val="Normale"/>
    <w:uiPriority w:val="99"/>
    <w:rsid w:val="00B07F2D"/>
    <w:pPr>
      <w:jc w:val="both"/>
    </w:pPr>
  </w:style>
  <w:style w:type="paragraph" w:styleId="Titolosommario">
    <w:name w:val="TOC Heading"/>
    <w:basedOn w:val="Titolo1"/>
    <w:next w:val="Normale"/>
    <w:uiPriority w:val="39"/>
    <w:qFormat/>
    <w:rsid w:val="00F67906"/>
    <w:pPr>
      <w:spacing w:line="259" w:lineRule="auto"/>
      <w:outlineLvl w:val="9"/>
    </w:pPr>
    <w:rPr>
      <w:lang w:eastAsia="it-IT"/>
    </w:rPr>
  </w:style>
  <w:style w:type="paragraph" w:styleId="Sommario1">
    <w:name w:val="toc 1"/>
    <w:basedOn w:val="Normale"/>
    <w:next w:val="Normale"/>
    <w:autoRedefine/>
    <w:uiPriority w:val="39"/>
    <w:locked/>
    <w:rsid w:val="00F36AFE"/>
    <w:pPr>
      <w:tabs>
        <w:tab w:val="left" w:pos="1276"/>
        <w:tab w:val="right" w:leader="dot" w:pos="9627"/>
      </w:tabs>
      <w:spacing w:after="100"/>
      <w:ind w:left="1276" w:hanging="1276"/>
    </w:pPr>
  </w:style>
  <w:style w:type="table" w:styleId="Grigliatabella">
    <w:name w:val="Table Grid"/>
    <w:basedOn w:val="Tabellanormale"/>
    <w:uiPriority w:val="59"/>
    <w:locked/>
    <w:rsid w:val="005408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421ACE"/>
    <w:pPr>
      <w:numPr>
        <w:numId w:val="4"/>
      </w:numPr>
    </w:pPr>
    <w:rPr>
      <w:lang w:eastAsia="it-IT"/>
    </w:rPr>
  </w:style>
  <w:style w:type="paragraph" w:styleId="Elenco3">
    <w:name w:val="List 3"/>
    <w:basedOn w:val="Normale"/>
    <w:uiPriority w:val="99"/>
    <w:rsid w:val="006502AF"/>
    <w:pPr>
      <w:ind w:left="849" w:hanging="283"/>
      <w:contextualSpacing/>
    </w:pPr>
  </w:style>
  <w:style w:type="character" w:customStyle="1" w:styleId="ParagrafoelencoCarattere">
    <w:name w:val="Paragrafo elenco Carattere"/>
    <w:aliases w:val="Paragrafo elenco livello 1 Carattere,Paragrafo elenco1 Carattere,Bullet List Carattere,FooterText Carattere,numbered Carattere"/>
    <w:link w:val="Paragrafoelenco"/>
    <w:uiPriority w:val="34"/>
    <w:locked/>
    <w:rsid w:val="006502AF"/>
    <w:rPr>
      <w:rFonts w:ascii="Calibri" w:hAnsi="Calibri"/>
      <w:lang w:eastAsia="en-US"/>
    </w:rPr>
  </w:style>
  <w:style w:type="character" w:customStyle="1" w:styleId="StileDecimaWE-Regular">
    <w:name w:val="Stile DecimaWE-Regular"/>
    <w:uiPriority w:val="99"/>
    <w:rsid w:val="006502AF"/>
    <w:rPr>
      <w:rFonts w:ascii="DecimaWE Rg" w:hAnsi="DecimaWE Rg"/>
    </w:rPr>
  </w:style>
  <w:style w:type="paragraph" w:customStyle="1" w:styleId="Strettobullettato">
    <w:name w:val="Stretto_bullettato"/>
    <w:basedOn w:val="Elenco3"/>
    <w:link w:val="StrettobullettatoChar"/>
    <w:uiPriority w:val="99"/>
    <w:rsid w:val="006502AF"/>
    <w:pPr>
      <w:spacing w:before="120" w:after="120" w:line="320" w:lineRule="exact"/>
      <w:ind w:left="0" w:firstLine="0"/>
      <w:contextualSpacing w:val="0"/>
      <w:jc w:val="both"/>
    </w:pPr>
    <w:rPr>
      <w:rFonts w:ascii="DecimaWE Rg" w:hAnsi="DecimaWE Rg"/>
      <w:szCs w:val="20"/>
      <w:lang w:eastAsia="it-IT"/>
    </w:rPr>
  </w:style>
  <w:style w:type="character" w:customStyle="1" w:styleId="StrettobullettatoChar">
    <w:name w:val="Stretto_bullettato Char"/>
    <w:link w:val="Strettobullettato"/>
    <w:uiPriority w:val="99"/>
    <w:locked/>
    <w:rsid w:val="006502AF"/>
    <w:rPr>
      <w:rFonts w:ascii="DecimaWE Rg" w:eastAsia="Times New Roman" w:hAnsi="DecimaWE Rg"/>
      <w:sz w:val="24"/>
    </w:rPr>
  </w:style>
  <w:style w:type="paragraph" w:customStyle="1" w:styleId="Pa0">
    <w:name w:val="Pa0"/>
    <w:basedOn w:val="Default"/>
    <w:next w:val="Default"/>
    <w:uiPriority w:val="99"/>
    <w:rsid w:val="009F5E52"/>
    <w:pPr>
      <w:spacing w:line="241" w:lineRule="atLeast"/>
    </w:pPr>
    <w:rPr>
      <w:rFonts w:ascii="Gill Sans MT" w:hAnsi="Gill Sans MT"/>
      <w:color w:val="auto"/>
    </w:rPr>
  </w:style>
  <w:style w:type="character" w:customStyle="1" w:styleId="A0">
    <w:name w:val="A0"/>
    <w:uiPriority w:val="99"/>
    <w:rsid w:val="009F5E52"/>
    <w:rPr>
      <w:color w:val="000000"/>
      <w:sz w:val="17"/>
    </w:rPr>
  </w:style>
  <w:style w:type="character" w:customStyle="1" w:styleId="apple-converted-space">
    <w:name w:val="apple-converted-space"/>
    <w:basedOn w:val="Carpredefinitoparagrafo"/>
    <w:uiPriority w:val="99"/>
    <w:rsid w:val="00DA781C"/>
    <w:rPr>
      <w:rFonts w:cs="Times New Roman"/>
    </w:rPr>
  </w:style>
  <w:style w:type="paragraph" w:styleId="Revisione">
    <w:name w:val="Revision"/>
    <w:hidden/>
    <w:uiPriority w:val="99"/>
    <w:semiHidden/>
    <w:rsid w:val="00E02670"/>
    <w:rPr>
      <w:kern w:val="1"/>
      <w:sz w:val="24"/>
      <w:szCs w:val="24"/>
      <w:lang w:eastAsia="ar-SA"/>
    </w:rPr>
  </w:style>
  <w:style w:type="paragraph" w:styleId="Testonormale">
    <w:name w:val="Plain Text"/>
    <w:basedOn w:val="Normale"/>
    <w:link w:val="TestonormaleCarattere"/>
    <w:uiPriority w:val="99"/>
    <w:semiHidden/>
    <w:rsid w:val="00CD0CEB"/>
    <w:rPr>
      <w:rFonts w:ascii="Calibri" w:hAnsi="Calibri"/>
      <w:szCs w:val="21"/>
    </w:rPr>
  </w:style>
  <w:style w:type="character" w:customStyle="1" w:styleId="TestonormaleCarattere">
    <w:name w:val="Testo normale Carattere"/>
    <w:basedOn w:val="Carpredefinitoparagrafo"/>
    <w:link w:val="Testonormale"/>
    <w:uiPriority w:val="99"/>
    <w:semiHidden/>
    <w:locked/>
    <w:rsid w:val="00CD0CEB"/>
    <w:rPr>
      <w:rFonts w:ascii="Calibri" w:eastAsia="Times New Roman" w:hAnsi="Calibri" w:cs="Times New Roman"/>
      <w:sz w:val="21"/>
      <w:szCs w:val="21"/>
      <w:lang w:eastAsia="en-US"/>
    </w:rPr>
  </w:style>
  <w:style w:type="paragraph" w:customStyle="1" w:styleId="Stile1">
    <w:name w:val="Stile1"/>
    <w:basedOn w:val="Paragrafoelenco"/>
    <w:link w:val="Stile1Carattere"/>
    <w:uiPriority w:val="99"/>
    <w:rsid w:val="008B777F"/>
    <w:pPr>
      <w:spacing w:after="120" w:line="240" w:lineRule="auto"/>
      <w:ind w:left="426" w:hanging="426"/>
      <w:contextualSpacing w:val="0"/>
      <w:jc w:val="both"/>
    </w:pPr>
    <w:rPr>
      <w:rFonts w:ascii="Gill Sans MT" w:eastAsia="PMingLiU" w:hAnsi="Gill Sans MT"/>
    </w:rPr>
  </w:style>
  <w:style w:type="character" w:customStyle="1" w:styleId="Stile1Carattere">
    <w:name w:val="Stile1 Carattere"/>
    <w:basedOn w:val="ParagrafoelencoCarattere"/>
    <w:link w:val="Stile1"/>
    <w:uiPriority w:val="99"/>
    <w:locked/>
    <w:rsid w:val="008B777F"/>
    <w:rPr>
      <w:rFonts w:ascii="Gill Sans MT" w:eastAsia="PMingLiU" w:hAnsi="Gill Sans MT" w:cs="Times New Roman"/>
      <w:lang w:eastAsia="en-US"/>
    </w:rPr>
  </w:style>
  <w:style w:type="character" w:customStyle="1" w:styleId="A1">
    <w:name w:val="A1"/>
    <w:rsid w:val="00BD304D"/>
    <w:rPr>
      <w:color w:val="000000"/>
      <w:sz w:val="36"/>
    </w:rPr>
  </w:style>
  <w:style w:type="character" w:styleId="Enfasicorsivo">
    <w:name w:val="Emphasis"/>
    <w:basedOn w:val="Carpredefinitoparagrafo"/>
    <w:uiPriority w:val="99"/>
    <w:qFormat/>
    <w:locked/>
    <w:rsid w:val="00673CF9"/>
    <w:rPr>
      <w:rFonts w:cs="Times New Roman"/>
      <w:i/>
      <w:iCs/>
    </w:rPr>
  </w:style>
  <w:style w:type="numbering" w:customStyle="1" w:styleId="WWNum16">
    <w:name w:val="WWNum16"/>
    <w:rsid w:val="00AA50C7"/>
    <w:pPr>
      <w:numPr>
        <w:numId w:val="3"/>
      </w:numPr>
    </w:pPr>
  </w:style>
  <w:style w:type="paragraph" w:styleId="Sommario2">
    <w:name w:val="toc 2"/>
    <w:basedOn w:val="Normale"/>
    <w:next w:val="Normale"/>
    <w:autoRedefine/>
    <w:uiPriority w:val="39"/>
    <w:locked/>
    <w:rsid w:val="00D449BA"/>
    <w:pPr>
      <w:spacing w:after="100"/>
      <w:ind w:left="240"/>
    </w:pPr>
  </w:style>
  <w:style w:type="paragraph" w:customStyle="1" w:styleId="gennaro">
    <w:name w:val="gennaro"/>
    <w:basedOn w:val="Normale"/>
    <w:rsid w:val="00EE5997"/>
    <w:pPr>
      <w:spacing w:line="360" w:lineRule="auto"/>
      <w:jc w:val="both"/>
    </w:pPr>
    <w:rPr>
      <w:rFonts w:ascii="Book Antiqua" w:hAnsi="Book Antiqua"/>
      <w:bCs/>
      <w:sz w:val="28"/>
      <w:lang w:eastAsia="it-IT"/>
    </w:rPr>
  </w:style>
  <w:style w:type="paragraph" w:customStyle="1" w:styleId="testo0">
    <w:name w:val="testo"/>
    <w:basedOn w:val="Normale"/>
    <w:uiPriority w:val="99"/>
    <w:qFormat/>
    <w:rsid w:val="00D94F34"/>
    <w:pPr>
      <w:spacing w:before="120" w:after="100" w:afterAutospacing="1"/>
      <w:jc w:val="both"/>
    </w:pPr>
    <w:rPr>
      <w:rFonts w:ascii="Arial" w:eastAsiaTheme="minorEastAsia" w:hAnsi="Arial" w:cs="Arial"/>
      <w:color w:val="000000" w:themeColor="text1"/>
      <w:szCs w:val="32"/>
    </w:rPr>
  </w:style>
  <w:style w:type="paragraph" w:customStyle="1" w:styleId="Corpodeltesto22">
    <w:name w:val="Corpo del testo 22"/>
    <w:basedOn w:val="Normale"/>
    <w:uiPriority w:val="99"/>
    <w:rsid w:val="005716E3"/>
    <w:pPr>
      <w:widowControl w:val="0"/>
      <w:spacing w:after="0" w:line="240" w:lineRule="auto"/>
      <w:jc w:val="both"/>
    </w:pPr>
    <w:rPr>
      <w:rFonts w:ascii="Times New Roman" w:eastAsia="Times New Roman" w:hAnsi="Times New Roman" w:cs="Times New Roman"/>
      <w:sz w:val="20"/>
      <w:szCs w:val="20"/>
      <w:lang w:eastAsia="it-IT"/>
    </w:rPr>
  </w:style>
  <w:style w:type="paragraph" w:customStyle="1" w:styleId="titolocover">
    <w:name w:val="titolo cover"/>
    <w:basedOn w:val="Titoloavviso"/>
    <w:qFormat/>
    <w:rsid w:val="005F757A"/>
    <w:pPr>
      <w:spacing w:after="120" w:line="240" w:lineRule="auto"/>
      <w:jc w:val="both"/>
    </w:pPr>
    <w:rPr>
      <w:rFonts w:eastAsiaTheme="minorEastAsia"/>
      <w:b w:val="0"/>
      <w:color w:val="008B39"/>
      <w:sz w:val="64"/>
      <w:szCs w:val="64"/>
    </w:rPr>
  </w:style>
  <w:style w:type="table" w:customStyle="1" w:styleId="Grigliatabella1">
    <w:name w:val="Griglia tabella1"/>
    <w:basedOn w:val="Tabellanormale"/>
    <w:next w:val="Grigliatabella"/>
    <w:uiPriority w:val="39"/>
    <w:rsid w:val="002653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E04BA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641">
      <w:bodyDiv w:val="1"/>
      <w:marLeft w:val="0"/>
      <w:marRight w:val="0"/>
      <w:marTop w:val="0"/>
      <w:marBottom w:val="0"/>
      <w:divBdr>
        <w:top w:val="none" w:sz="0" w:space="0" w:color="auto"/>
        <w:left w:val="none" w:sz="0" w:space="0" w:color="auto"/>
        <w:bottom w:val="none" w:sz="0" w:space="0" w:color="auto"/>
        <w:right w:val="none" w:sz="0" w:space="0" w:color="auto"/>
      </w:divBdr>
    </w:div>
    <w:div w:id="105660832">
      <w:bodyDiv w:val="1"/>
      <w:marLeft w:val="0"/>
      <w:marRight w:val="0"/>
      <w:marTop w:val="0"/>
      <w:marBottom w:val="0"/>
      <w:divBdr>
        <w:top w:val="none" w:sz="0" w:space="0" w:color="auto"/>
        <w:left w:val="none" w:sz="0" w:space="0" w:color="auto"/>
        <w:bottom w:val="none" w:sz="0" w:space="0" w:color="auto"/>
        <w:right w:val="none" w:sz="0" w:space="0" w:color="auto"/>
      </w:divBdr>
    </w:div>
    <w:div w:id="131018456">
      <w:bodyDiv w:val="1"/>
      <w:marLeft w:val="0"/>
      <w:marRight w:val="0"/>
      <w:marTop w:val="0"/>
      <w:marBottom w:val="0"/>
      <w:divBdr>
        <w:top w:val="none" w:sz="0" w:space="0" w:color="auto"/>
        <w:left w:val="none" w:sz="0" w:space="0" w:color="auto"/>
        <w:bottom w:val="none" w:sz="0" w:space="0" w:color="auto"/>
        <w:right w:val="none" w:sz="0" w:space="0" w:color="auto"/>
      </w:divBdr>
    </w:div>
    <w:div w:id="232933914">
      <w:bodyDiv w:val="1"/>
      <w:marLeft w:val="0"/>
      <w:marRight w:val="0"/>
      <w:marTop w:val="0"/>
      <w:marBottom w:val="0"/>
      <w:divBdr>
        <w:top w:val="none" w:sz="0" w:space="0" w:color="auto"/>
        <w:left w:val="none" w:sz="0" w:space="0" w:color="auto"/>
        <w:bottom w:val="none" w:sz="0" w:space="0" w:color="auto"/>
        <w:right w:val="none" w:sz="0" w:space="0" w:color="auto"/>
      </w:divBdr>
    </w:div>
    <w:div w:id="274101516">
      <w:bodyDiv w:val="1"/>
      <w:marLeft w:val="0"/>
      <w:marRight w:val="0"/>
      <w:marTop w:val="0"/>
      <w:marBottom w:val="0"/>
      <w:divBdr>
        <w:top w:val="none" w:sz="0" w:space="0" w:color="auto"/>
        <w:left w:val="none" w:sz="0" w:space="0" w:color="auto"/>
        <w:bottom w:val="none" w:sz="0" w:space="0" w:color="auto"/>
        <w:right w:val="none" w:sz="0" w:space="0" w:color="auto"/>
      </w:divBdr>
    </w:div>
    <w:div w:id="328675690">
      <w:bodyDiv w:val="1"/>
      <w:marLeft w:val="0"/>
      <w:marRight w:val="0"/>
      <w:marTop w:val="0"/>
      <w:marBottom w:val="0"/>
      <w:divBdr>
        <w:top w:val="none" w:sz="0" w:space="0" w:color="auto"/>
        <w:left w:val="none" w:sz="0" w:space="0" w:color="auto"/>
        <w:bottom w:val="none" w:sz="0" w:space="0" w:color="auto"/>
        <w:right w:val="none" w:sz="0" w:space="0" w:color="auto"/>
      </w:divBdr>
    </w:div>
    <w:div w:id="343552637">
      <w:bodyDiv w:val="1"/>
      <w:marLeft w:val="0"/>
      <w:marRight w:val="0"/>
      <w:marTop w:val="0"/>
      <w:marBottom w:val="0"/>
      <w:divBdr>
        <w:top w:val="none" w:sz="0" w:space="0" w:color="auto"/>
        <w:left w:val="none" w:sz="0" w:space="0" w:color="auto"/>
        <w:bottom w:val="none" w:sz="0" w:space="0" w:color="auto"/>
        <w:right w:val="none" w:sz="0" w:space="0" w:color="auto"/>
      </w:divBdr>
    </w:div>
    <w:div w:id="381057588">
      <w:bodyDiv w:val="1"/>
      <w:marLeft w:val="0"/>
      <w:marRight w:val="0"/>
      <w:marTop w:val="0"/>
      <w:marBottom w:val="0"/>
      <w:divBdr>
        <w:top w:val="none" w:sz="0" w:space="0" w:color="auto"/>
        <w:left w:val="none" w:sz="0" w:space="0" w:color="auto"/>
        <w:bottom w:val="none" w:sz="0" w:space="0" w:color="auto"/>
        <w:right w:val="none" w:sz="0" w:space="0" w:color="auto"/>
      </w:divBdr>
    </w:div>
    <w:div w:id="573129808">
      <w:bodyDiv w:val="1"/>
      <w:marLeft w:val="0"/>
      <w:marRight w:val="0"/>
      <w:marTop w:val="0"/>
      <w:marBottom w:val="0"/>
      <w:divBdr>
        <w:top w:val="none" w:sz="0" w:space="0" w:color="auto"/>
        <w:left w:val="none" w:sz="0" w:space="0" w:color="auto"/>
        <w:bottom w:val="none" w:sz="0" w:space="0" w:color="auto"/>
        <w:right w:val="none" w:sz="0" w:space="0" w:color="auto"/>
      </w:divBdr>
    </w:div>
    <w:div w:id="616327814">
      <w:bodyDiv w:val="1"/>
      <w:marLeft w:val="0"/>
      <w:marRight w:val="0"/>
      <w:marTop w:val="0"/>
      <w:marBottom w:val="0"/>
      <w:divBdr>
        <w:top w:val="none" w:sz="0" w:space="0" w:color="auto"/>
        <w:left w:val="none" w:sz="0" w:space="0" w:color="auto"/>
        <w:bottom w:val="none" w:sz="0" w:space="0" w:color="auto"/>
        <w:right w:val="none" w:sz="0" w:space="0" w:color="auto"/>
      </w:divBdr>
    </w:div>
    <w:div w:id="633026954">
      <w:bodyDiv w:val="1"/>
      <w:marLeft w:val="0"/>
      <w:marRight w:val="0"/>
      <w:marTop w:val="0"/>
      <w:marBottom w:val="0"/>
      <w:divBdr>
        <w:top w:val="none" w:sz="0" w:space="0" w:color="auto"/>
        <w:left w:val="none" w:sz="0" w:space="0" w:color="auto"/>
        <w:bottom w:val="none" w:sz="0" w:space="0" w:color="auto"/>
        <w:right w:val="none" w:sz="0" w:space="0" w:color="auto"/>
      </w:divBdr>
    </w:div>
    <w:div w:id="640690079">
      <w:bodyDiv w:val="1"/>
      <w:marLeft w:val="0"/>
      <w:marRight w:val="0"/>
      <w:marTop w:val="0"/>
      <w:marBottom w:val="0"/>
      <w:divBdr>
        <w:top w:val="none" w:sz="0" w:space="0" w:color="auto"/>
        <w:left w:val="none" w:sz="0" w:space="0" w:color="auto"/>
        <w:bottom w:val="none" w:sz="0" w:space="0" w:color="auto"/>
        <w:right w:val="none" w:sz="0" w:space="0" w:color="auto"/>
      </w:divBdr>
    </w:div>
    <w:div w:id="673655429">
      <w:bodyDiv w:val="1"/>
      <w:marLeft w:val="0"/>
      <w:marRight w:val="0"/>
      <w:marTop w:val="0"/>
      <w:marBottom w:val="0"/>
      <w:divBdr>
        <w:top w:val="none" w:sz="0" w:space="0" w:color="auto"/>
        <w:left w:val="none" w:sz="0" w:space="0" w:color="auto"/>
        <w:bottom w:val="none" w:sz="0" w:space="0" w:color="auto"/>
        <w:right w:val="none" w:sz="0" w:space="0" w:color="auto"/>
      </w:divBdr>
    </w:div>
    <w:div w:id="699551075">
      <w:bodyDiv w:val="1"/>
      <w:marLeft w:val="0"/>
      <w:marRight w:val="0"/>
      <w:marTop w:val="0"/>
      <w:marBottom w:val="0"/>
      <w:divBdr>
        <w:top w:val="none" w:sz="0" w:space="0" w:color="auto"/>
        <w:left w:val="none" w:sz="0" w:space="0" w:color="auto"/>
        <w:bottom w:val="none" w:sz="0" w:space="0" w:color="auto"/>
        <w:right w:val="none" w:sz="0" w:space="0" w:color="auto"/>
      </w:divBdr>
    </w:div>
    <w:div w:id="897201428">
      <w:bodyDiv w:val="1"/>
      <w:marLeft w:val="0"/>
      <w:marRight w:val="0"/>
      <w:marTop w:val="0"/>
      <w:marBottom w:val="0"/>
      <w:divBdr>
        <w:top w:val="none" w:sz="0" w:space="0" w:color="auto"/>
        <w:left w:val="none" w:sz="0" w:space="0" w:color="auto"/>
        <w:bottom w:val="none" w:sz="0" w:space="0" w:color="auto"/>
        <w:right w:val="none" w:sz="0" w:space="0" w:color="auto"/>
      </w:divBdr>
    </w:div>
    <w:div w:id="902444328">
      <w:bodyDiv w:val="1"/>
      <w:marLeft w:val="0"/>
      <w:marRight w:val="0"/>
      <w:marTop w:val="0"/>
      <w:marBottom w:val="0"/>
      <w:divBdr>
        <w:top w:val="none" w:sz="0" w:space="0" w:color="auto"/>
        <w:left w:val="none" w:sz="0" w:space="0" w:color="auto"/>
        <w:bottom w:val="none" w:sz="0" w:space="0" w:color="auto"/>
        <w:right w:val="none" w:sz="0" w:space="0" w:color="auto"/>
      </w:divBdr>
    </w:div>
    <w:div w:id="930429217">
      <w:bodyDiv w:val="1"/>
      <w:marLeft w:val="0"/>
      <w:marRight w:val="0"/>
      <w:marTop w:val="0"/>
      <w:marBottom w:val="0"/>
      <w:divBdr>
        <w:top w:val="none" w:sz="0" w:space="0" w:color="auto"/>
        <w:left w:val="none" w:sz="0" w:space="0" w:color="auto"/>
        <w:bottom w:val="none" w:sz="0" w:space="0" w:color="auto"/>
        <w:right w:val="none" w:sz="0" w:space="0" w:color="auto"/>
      </w:divBdr>
    </w:div>
    <w:div w:id="941374144">
      <w:bodyDiv w:val="1"/>
      <w:marLeft w:val="0"/>
      <w:marRight w:val="0"/>
      <w:marTop w:val="0"/>
      <w:marBottom w:val="0"/>
      <w:divBdr>
        <w:top w:val="none" w:sz="0" w:space="0" w:color="auto"/>
        <w:left w:val="none" w:sz="0" w:space="0" w:color="auto"/>
        <w:bottom w:val="none" w:sz="0" w:space="0" w:color="auto"/>
        <w:right w:val="none" w:sz="0" w:space="0" w:color="auto"/>
      </w:divBdr>
    </w:div>
    <w:div w:id="1064180758">
      <w:bodyDiv w:val="1"/>
      <w:marLeft w:val="0"/>
      <w:marRight w:val="0"/>
      <w:marTop w:val="0"/>
      <w:marBottom w:val="0"/>
      <w:divBdr>
        <w:top w:val="none" w:sz="0" w:space="0" w:color="auto"/>
        <w:left w:val="none" w:sz="0" w:space="0" w:color="auto"/>
        <w:bottom w:val="none" w:sz="0" w:space="0" w:color="auto"/>
        <w:right w:val="none" w:sz="0" w:space="0" w:color="auto"/>
      </w:divBdr>
    </w:div>
    <w:div w:id="1069498616">
      <w:bodyDiv w:val="1"/>
      <w:marLeft w:val="0"/>
      <w:marRight w:val="0"/>
      <w:marTop w:val="0"/>
      <w:marBottom w:val="0"/>
      <w:divBdr>
        <w:top w:val="none" w:sz="0" w:space="0" w:color="auto"/>
        <w:left w:val="none" w:sz="0" w:space="0" w:color="auto"/>
        <w:bottom w:val="none" w:sz="0" w:space="0" w:color="auto"/>
        <w:right w:val="none" w:sz="0" w:space="0" w:color="auto"/>
      </w:divBdr>
    </w:div>
    <w:div w:id="1086920622">
      <w:bodyDiv w:val="1"/>
      <w:marLeft w:val="0"/>
      <w:marRight w:val="0"/>
      <w:marTop w:val="0"/>
      <w:marBottom w:val="0"/>
      <w:divBdr>
        <w:top w:val="none" w:sz="0" w:space="0" w:color="auto"/>
        <w:left w:val="none" w:sz="0" w:space="0" w:color="auto"/>
        <w:bottom w:val="none" w:sz="0" w:space="0" w:color="auto"/>
        <w:right w:val="none" w:sz="0" w:space="0" w:color="auto"/>
      </w:divBdr>
    </w:div>
    <w:div w:id="1090346346">
      <w:bodyDiv w:val="1"/>
      <w:marLeft w:val="0"/>
      <w:marRight w:val="0"/>
      <w:marTop w:val="0"/>
      <w:marBottom w:val="0"/>
      <w:divBdr>
        <w:top w:val="none" w:sz="0" w:space="0" w:color="auto"/>
        <w:left w:val="none" w:sz="0" w:space="0" w:color="auto"/>
        <w:bottom w:val="none" w:sz="0" w:space="0" w:color="auto"/>
        <w:right w:val="none" w:sz="0" w:space="0" w:color="auto"/>
      </w:divBdr>
    </w:div>
    <w:div w:id="1146702655">
      <w:bodyDiv w:val="1"/>
      <w:marLeft w:val="0"/>
      <w:marRight w:val="0"/>
      <w:marTop w:val="0"/>
      <w:marBottom w:val="0"/>
      <w:divBdr>
        <w:top w:val="none" w:sz="0" w:space="0" w:color="auto"/>
        <w:left w:val="none" w:sz="0" w:space="0" w:color="auto"/>
        <w:bottom w:val="none" w:sz="0" w:space="0" w:color="auto"/>
        <w:right w:val="none" w:sz="0" w:space="0" w:color="auto"/>
      </w:divBdr>
    </w:div>
    <w:div w:id="1147631936">
      <w:bodyDiv w:val="1"/>
      <w:marLeft w:val="0"/>
      <w:marRight w:val="0"/>
      <w:marTop w:val="0"/>
      <w:marBottom w:val="0"/>
      <w:divBdr>
        <w:top w:val="none" w:sz="0" w:space="0" w:color="auto"/>
        <w:left w:val="none" w:sz="0" w:space="0" w:color="auto"/>
        <w:bottom w:val="none" w:sz="0" w:space="0" w:color="auto"/>
        <w:right w:val="none" w:sz="0" w:space="0" w:color="auto"/>
      </w:divBdr>
    </w:div>
    <w:div w:id="1165897954">
      <w:bodyDiv w:val="1"/>
      <w:marLeft w:val="0"/>
      <w:marRight w:val="0"/>
      <w:marTop w:val="0"/>
      <w:marBottom w:val="0"/>
      <w:divBdr>
        <w:top w:val="none" w:sz="0" w:space="0" w:color="auto"/>
        <w:left w:val="none" w:sz="0" w:space="0" w:color="auto"/>
        <w:bottom w:val="none" w:sz="0" w:space="0" w:color="auto"/>
        <w:right w:val="none" w:sz="0" w:space="0" w:color="auto"/>
      </w:divBdr>
    </w:div>
    <w:div w:id="1242563699">
      <w:bodyDiv w:val="1"/>
      <w:marLeft w:val="0"/>
      <w:marRight w:val="0"/>
      <w:marTop w:val="0"/>
      <w:marBottom w:val="0"/>
      <w:divBdr>
        <w:top w:val="none" w:sz="0" w:space="0" w:color="auto"/>
        <w:left w:val="none" w:sz="0" w:space="0" w:color="auto"/>
        <w:bottom w:val="none" w:sz="0" w:space="0" w:color="auto"/>
        <w:right w:val="none" w:sz="0" w:space="0" w:color="auto"/>
      </w:divBdr>
    </w:div>
    <w:div w:id="1264337630">
      <w:bodyDiv w:val="1"/>
      <w:marLeft w:val="0"/>
      <w:marRight w:val="0"/>
      <w:marTop w:val="0"/>
      <w:marBottom w:val="0"/>
      <w:divBdr>
        <w:top w:val="none" w:sz="0" w:space="0" w:color="auto"/>
        <w:left w:val="none" w:sz="0" w:space="0" w:color="auto"/>
        <w:bottom w:val="none" w:sz="0" w:space="0" w:color="auto"/>
        <w:right w:val="none" w:sz="0" w:space="0" w:color="auto"/>
      </w:divBdr>
    </w:div>
    <w:div w:id="1359895813">
      <w:bodyDiv w:val="1"/>
      <w:marLeft w:val="0"/>
      <w:marRight w:val="0"/>
      <w:marTop w:val="0"/>
      <w:marBottom w:val="0"/>
      <w:divBdr>
        <w:top w:val="none" w:sz="0" w:space="0" w:color="auto"/>
        <w:left w:val="none" w:sz="0" w:space="0" w:color="auto"/>
        <w:bottom w:val="none" w:sz="0" w:space="0" w:color="auto"/>
        <w:right w:val="none" w:sz="0" w:space="0" w:color="auto"/>
      </w:divBdr>
    </w:div>
    <w:div w:id="1524198798">
      <w:bodyDiv w:val="1"/>
      <w:marLeft w:val="0"/>
      <w:marRight w:val="0"/>
      <w:marTop w:val="0"/>
      <w:marBottom w:val="0"/>
      <w:divBdr>
        <w:top w:val="none" w:sz="0" w:space="0" w:color="auto"/>
        <w:left w:val="none" w:sz="0" w:space="0" w:color="auto"/>
        <w:bottom w:val="none" w:sz="0" w:space="0" w:color="auto"/>
        <w:right w:val="none" w:sz="0" w:space="0" w:color="auto"/>
      </w:divBdr>
    </w:div>
    <w:div w:id="1531456974">
      <w:marLeft w:val="0"/>
      <w:marRight w:val="0"/>
      <w:marTop w:val="0"/>
      <w:marBottom w:val="0"/>
      <w:divBdr>
        <w:top w:val="none" w:sz="0" w:space="0" w:color="auto"/>
        <w:left w:val="none" w:sz="0" w:space="0" w:color="auto"/>
        <w:bottom w:val="none" w:sz="0" w:space="0" w:color="auto"/>
        <w:right w:val="none" w:sz="0" w:space="0" w:color="auto"/>
      </w:divBdr>
    </w:div>
    <w:div w:id="1531456975">
      <w:marLeft w:val="0"/>
      <w:marRight w:val="0"/>
      <w:marTop w:val="0"/>
      <w:marBottom w:val="0"/>
      <w:divBdr>
        <w:top w:val="none" w:sz="0" w:space="0" w:color="auto"/>
        <w:left w:val="none" w:sz="0" w:space="0" w:color="auto"/>
        <w:bottom w:val="none" w:sz="0" w:space="0" w:color="auto"/>
        <w:right w:val="none" w:sz="0" w:space="0" w:color="auto"/>
      </w:divBdr>
    </w:div>
    <w:div w:id="1531456976">
      <w:marLeft w:val="0"/>
      <w:marRight w:val="0"/>
      <w:marTop w:val="0"/>
      <w:marBottom w:val="0"/>
      <w:divBdr>
        <w:top w:val="none" w:sz="0" w:space="0" w:color="auto"/>
        <w:left w:val="none" w:sz="0" w:space="0" w:color="auto"/>
        <w:bottom w:val="none" w:sz="0" w:space="0" w:color="auto"/>
        <w:right w:val="none" w:sz="0" w:space="0" w:color="auto"/>
      </w:divBdr>
    </w:div>
    <w:div w:id="1531456977">
      <w:marLeft w:val="0"/>
      <w:marRight w:val="0"/>
      <w:marTop w:val="0"/>
      <w:marBottom w:val="0"/>
      <w:divBdr>
        <w:top w:val="none" w:sz="0" w:space="0" w:color="auto"/>
        <w:left w:val="none" w:sz="0" w:space="0" w:color="auto"/>
        <w:bottom w:val="none" w:sz="0" w:space="0" w:color="auto"/>
        <w:right w:val="none" w:sz="0" w:space="0" w:color="auto"/>
      </w:divBdr>
    </w:div>
    <w:div w:id="1531456978">
      <w:marLeft w:val="0"/>
      <w:marRight w:val="0"/>
      <w:marTop w:val="0"/>
      <w:marBottom w:val="0"/>
      <w:divBdr>
        <w:top w:val="none" w:sz="0" w:space="0" w:color="auto"/>
        <w:left w:val="none" w:sz="0" w:space="0" w:color="auto"/>
        <w:bottom w:val="none" w:sz="0" w:space="0" w:color="auto"/>
        <w:right w:val="none" w:sz="0" w:space="0" w:color="auto"/>
      </w:divBdr>
      <w:divsChild>
        <w:div w:id="1531456979">
          <w:marLeft w:val="0"/>
          <w:marRight w:val="0"/>
          <w:marTop w:val="0"/>
          <w:marBottom w:val="0"/>
          <w:divBdr>
            <w:top w:val="none" w:sz="0" w:space="0" w:color="auto"/>
            <w:left w:val="none" w:sz="0" w:space="0" w:color="auto"/>
            <w:bottom w:val="none" w:sz="0" w:space="0" w:color="auto"/>
            <w:right w:val="none" w:sz="0" w:space="0" w:color="auto"/>
          </w:divBdr>
        </w:div>
      </w:divsChild>
    </w:div>
    <w:div w:id="1531456980">
      <w:marLeft w:val="0"/>
      <w:marRight w:val="0"/>
      <w:marTop w:val="0"/>
      <w:marBottom w:val="0"/>
      <w:divBdr>
        <w:top w:val="none" w:sz="0" w:space="0" w:color="auto"/>
        <w:left w:val="none" w:sz="0" w:space="0" w:color="auto"/>
        <w:bottom w:val="none" w:sz="0" w:space="0" w:color="auto"/>
        <w:right w:val="none" w:sz="0" w:space="0" w:color="auto"/>
      </w:divBdr>
    </w:div>
    <w:div w:id="1531456981">
      <w:marLeft w:val="0"/>
      <w:marRight w:val="0"/>
      <w:marTop w:val="0"/>
      <w:marBottom w:val="0"/>
      <w:divBdr>
        <w:top w:val="none" w:sz="0" w:space="0" w:color="auto"/>
        <w:left w:val="none" w:sz="0" w:space="0" w:color="auto"/>
        <w:bottom w:val="none" w:sz="0" w:space="0" w:color="auto"/>
        <w:right w:val="none" w:sz="0" w:space="0" w:color="auto"/>
      </w:divBdr>
    </w:div>
    <w:div w:id="1531456982">
      <w:marLeft w:val="0"/>
      <w:marRight w:val="0"/>
      <w:marTop w:val="0"/>
      <w:marBottom w:val="0"/>
      <w:divBdr>
        <w:top w:val="none" w:sz="0" w:space="0" w:color="auto"/>
        <w:left w:val="none" w:sz="0" w:space="0" w:color="auto"/>
        <w:bottom w:val="none" w:sz="0" w:space="0" w:color="auto"/>
        <w:right w:val="none" w:sz="0" w:space="0" w:color="auto"/>
      </w:divBdr>
    </w:div>
    <w:div w:id="1531456983">
      <w:marLeft w:val="0"/>
      <w:marRight w:val="0"/>
      <w:marTop w:val="0"/>
      <w:marBottom w:val="0"/>
      <w:divBdr>
        <w:top w:val="none" w:sz="0" w:space="0" w:color="auto"/>
        <w:left w:val="none" w:sz="0" w:space="0" w:color="auto"/>
        <w:bottom w:val="none" w:sz="0" w:space="0" w:color="auto"/>
        <w:right w:val="none" w:sz="0" w:space="0" w:color="auto"/>
      </w:divBdr>
    </w:div>
    <w:div w:id="1531456984">
      <w:marLeft w:val="0"/>
      <w:marRight w:val="0"/>
      <w:marTop w:val="0"/>
      <w:marBottom w:val="0"/>
      <w:divBdr>
        <w:top w:val="none" w:sz="0" w:space="0" w:color="auto"/>
        <w:left w:val="none" w:sz="0" w:space="0" w:color="auto"/>
        <w:bottom w:val="none" w:sz="0" w:space="0" w:color="auto"/>
        <w:right w:val="none" w:sz="0" w:space="0" w:color="auto"/>
      </w:divBdr>
    </w:div>
    <w:div w:id="1531456985">
      <w:marLeft w:val="0"/>
      <w:marRight w:val="0"/>
      <w:marTop w:val="0"/>
      <w:marBottom w:val="0"/>
      <w:divBdr>
        <w:top w:val="none" w:sz="0" w:space="0" w:color="auto"/>
        <w:left w:val="none" w:sz="0" w:space="0" w:color="auto"/>
        <w:bottom w:val="none" w:sz="0" w:space="0" w:color="auto"/>
        <w:right w:val="none" w:sz="0" w:space="0" w:color="auto"/>
      </w:divBdr>
    </w:div>
    <w:div w:id="1531456986">
      <w:marLeft w:val="0"/>
      <w:marRight w:val="0"/>
      <w:marTop w:val="0"/>
      <w:marBottom w:val="0"/>
      <w:divBdr>
        <w:top w:val="none" w:sz="0" w:space="0" w:color="auto"/>
        <w:left w:val="none" w:sz="0" w:space="0" w:color="auto"/>
        <w:bottom w:val="none" w:sz="0" w:space="0" w:color="auto"/>
        <w:right w:val="none" w:sz="0" w:space="0" w:color="auto"/>
      </w:divBdr>
    </w:div>
    <w:div w:id="1531456987">
      <w:marLeft w:val="0"/>
      <w:marRight w:val="0"/>
      <w:marTop w:val="0"/>
      <w:marBottom w:val="0"/>
      <w:divBdr>
        <w:top w:val="none" w:sz="0" w:space="0" w:color="auto"/>
        <w:left w:val="none" w:sz="0" w:space="0" w:color="auto"/>
        <w:bottom w:val="none" w:sz="0" w:space="0" w:color="auto"/>
        <w:right w:val="none" w:sz="0" w:space="0" w:color="auto"/>
      </w:divBdr>
    </w:div>
    <w:div w:id="1531456988">
      <w:marLeft w:val="0"/>
      <w:marRight w:val="0"/>
      <w:marTop w:val="0"/>
      <w:marBottom w:val="0"/>
      <w:divBdr>
        <w:top w:val="none" w:sz="0" w:space="0" w:color="auto"/>
        <w:left w:val="none" w:sz="0" w:space="0" w:color="auto"/>
        <w:bottom w:val="none" w:sz="0" w:space="0" w:color="auto"/>
        <w:right w:val="none" w:sz="0" w:space="0" w:color="auto"/>
      </w:divBdr>
    </w:div>
    <w:div w:id="1531456989">
      <w:marLeft w:val="0"/>
      <w:marRight w:val="0"/>
      <w:marTop w:val="0"/>
      <w:marBottom w:val="0"/>
      <w:divBdr>
        <w:top w:val="none" w:sz="0" w:space="0" w:color="auto"/>
        <w:left w:val="none" w:sz="0" w:space="0" w:color="auto"/>
        <w:bottom w:val="none" w:sz="0" w:space="0" w:color="auto"/>
        <w:right w:val="none" w:sz="0" w:space="0" w:color="auto"/>
      </w:divBdr>
    </w:div>
    <w:div w:id="1531456990">
      <w:marLeft w:val="0"/>
      <w:marRight w:val="0"/>
      <w:marTop w:val="0"/>
      <w:marBottom w:val="0"/>
      <w:divBdr>
        <w:top w:val="none" w:sz="0" w:space="0" w:color="auto"/>
        <w:left w:val="none" w:sz="0" w:space="0" w:color="auto"/>
        <w:bottom w:val="none" w:sz="0" w:space="0" w:color="auto"/>
        <w:right w:val="none" w:sz="0" w:space="0" w:color="auto"/>
      </w:divBdr>
    </w:div>
    <w:div w:id="1531456991">
      <w:marLeft w:val="0"/>
      <w:marRight w:val="0"/>
      <w:marTop w:val="0"/>
      <w:marBottom w:val="0"/>
      <w:divBdr>
        <w:top w:val="none" w:sz="0" w:space="0" w:color="auto"/>
        <w:left w:val="none" w:sz="0" w:space="0" w:color="auto"/>
        <w:bottom w:val="none" w:sz="0" w:space="0" w:color="auto"/>
        <w:right w:val="none" w:sz="0" w:space="0" w:color="auto"/>
      </w:divBdr>
    </w:div>
    <w:div w:id="1531456992">
      <w:marLeft w:val="0"/>
      <w:marRight w:val="0"/>
      <w:marTop w:val="0"/>
      <w:marBottom w:val="0"/>
      <w:divBdr>
        <w:top w:val="none" w:sz="0" w:space="0" w:color="auto"/>
        <w:left w:val="none" w:sz="0" w:space="0" w:color="auto"/>
        <w:bottom w:val="none" w:sz="0" w:space="0" w:color="auto"/>
        <w:right w:val="none" w:sz="0" w:space="0" w:color="auto"/>
      </w:divBdr>
    </w:div>
    <w:div w:id="1531456993">
      <w:marLeft w:val="0"/>
      <w:marRight w:val="0"/>
      <w:marTop w:val="0"/>
      <w:marBottom w:val="0"/>
      <w:divBdr>
        <w:top w:val="none" w:sz="0" w:space="0" w:color="auto"/>
        <w:left w:val="none" w:sz="0" w:space="0" w:color="auto"/>
        <w:bottom w:val="none" w:sz="0" w:space="0" w:color="auto"/>
        <w:right w:val="none" w:sz="0" w:space="0" w:color="auto"/>
      </w:divBdr>
    </w:div>
    <w:div w:id="1531456994">
      <w:marLeft w:val="0"/>
      <w:marRight w:val="0"/>
      <w:marTop w:val="0"/>
      <w:marBottom w:val="0"/>
      <w:divBdr>
        <w:top w:val="none" w:sz="0" w:space="0" w:color="auto"/>
        <w:left w:val="none" w:sz="0" w:space="0" w:color="auto"/>
        <w:bottom w:val="none" w:sz="0" w:space="0" w:color="auto"/>
        <w:right w:val="none" w:sz="0" w:space="0" w:color="auto"/>
      </w:divBdr>
    </w:div>
    <w:div w:id="1531456995">
      <w:marLeft w:val="0"/>
      <w:marRight w:val="0"/>
      <w:marTop w:val="0"/>
      <w:marBottom w:val="0"/>
      <w:divBdr>
        <w:top w:val="none" w:sz="0" w:space="0" w:color="auto"/>
        <w:left w:val="none" w:sz="0" w:space="0" w:color="auto"/>
        <w:bottom w:val="none" w:sz="0" w:space="0" w:color="auto"/>
        <w:right w:val="none" w:sz="0" w:space="0" w:color="auto"/>
      </w:divBdr>
    </w:div>
    <w:div w:id="1531456996">
      <w:marLeft w:val="0"/>
      <w:marRight w:val="0"/>
      <w:marTop w:val="0"/>
      <w:marBottom w:val="0"/>
      <w:divBdr>
        <w:top w:val="none" w:sz="0" w:space="0" w:color="auto"/>
        <w:left w:val="none" w:sz="0" w:space="0" w:color="auto"/>
        <w:bottom w:val="none" w:sz="0" w:space="0" w:color="auto"/>
        <w:right w:val="none" w:sz="0" w:space="0" w:color="auto"/>
      </w:divBdr>
    </w:div>
    <w:div w:id="1531456997">
      <w:marLeft w:val="0"/>
      <w:marRight w:val="0"/>
      <w:marTop w:val="0"/>
      <w:marBottom w:val="0"/>
      <w:divBdr>
        <w:top w:val="none" w:sz="0" w:space="0" w:color="auto"/>
        <w:left w:val="none" w:sz="0" w:space="0" w:color="auto"/>
        <w:bottom w:val="none" w:sz="0" w:space="0" w:color="auto"/>
        <w:right w:val="none" w:sz="0" w:space="0" w:color="auto"/>
      </w:divBdr>
    </w:div>
    <w:div w:id="1553077122">
      <w:bodyDiv w:val="1"/>
      <w:marLeft w:val="0"/>
      <w:marRight w:val="0"/>
      <w:marTop w:val="0"/>
      <w:marBottom w:val="0"/>
      <w:divBdr>
        <w:top w:val="none" w:sz="0" w:space="0" w:color="auto"/>
        <w:left w:val="none" w:sz="0" w:space="0" w:color="auto"/>
        <w:bottom w:val="none" w:sz="0" w:space="0" w:color="auto"/>
        <w:right w:val="none" w:sz="0" w:space="0" w:color="auto"/>
      </w:divBdr>
    </w:div>
    <w:div w:id="1587151183">
      <w:bodyDiv w:val="1"/>
      <w:marLeft w:val="0"/>
      <w:marRight w:val="0"/>
      <w:marTop w:val="0"/>
      <w:marBottom w:val="0"/>
      <w:divBdr>
        <w:top w:val="none" w:sz="0" w:space="0" w:color="auto"/>
        <w:left w:val="none" w:sz="0" w:space="0" w:color="auto"/>
        <w:bottom w:val="none" w:sz="0" w:space="0" w:color="auto"/>
        <w:right w:val="none" w:sz="0" w:space="0" w:color="auto"/>
      </w:divBdr>
    </w:div>
    <w:div w:id="1698967368">
      <w:bodyDiv w:val="1"/>
      <w:marLeft w:val="0"/>
      <w:marRight w:val="0"/>
      <w:marTop w:val="0"/>
      <w:marBottom w:val="0"/>
      <w:divBdr>
        <w:top w:val="none" w:sz="0" w:space="0" w:color="auto"/>
        <w:left w:val="none" w:sz="0" w:space="0" w:color="auto"/>
        <w:bottom w:val="none" w:sz="0" w:space="0" w:color="auto"/>
        <w:right w:val="none" w:sz="0" w:space="0" w:color="auto"/>
      </w:divBdr>
    </w:div>
    <w:div w:id="1705013041">
      <w:bodyDiv w:val="1"/>
      <w:marLeft w:val="0"/>
      <w:marRight w:val="0"/>
      <w:marTop w:val="0"/>
      <w:marBottom w:val="0"/>
      <w:divBdr>
        <w:top w:val="none" w:sz="0" w:space="0" w:color="auto"/>
        <w:left w:val="none" w:sz="0" w:space="0" w:color="auto"/>
        <w:bottom w:val="none" w:sz="0" w:space="0" w:color="auto"/>
        <w:right w:val="none" w:sz="0" w:space="0" w:color="auto"/>
      </w:divBdr>
    </w:div>
    <w:div w:id="1720402168">
      <w:bodyDiv w:val="1"/>
      <w:marLeft w:val="0"/>
      <w:marRight w:val="0"/>
      <w:marTop w:val="0"/>
      <w:marBottom w:val="0"/>
      <w:divBdr>
        <w:top w:val="none" w:sz="0" w:space="0" w:color="auto"/>
        <w:left w:val="none" w:sz="0" w:space="0" w:color="auto"/>
        <w:bottom w:val="none" w:sz="0" w:space="0" w:color="auto"/>
        <w:right w:val="none" w:sz="0" w:space="0" w:color="auto"/>
      </w:divBdr>
    </w:div>
    <w:div w:id="1861158260">
      <w:bodyDiv w:val="1"/>
      <w:marLeft w:val="0"/>
      <w:marRight w:val="0"/>
      <w:marTop w:val="0"/>
      <w:marBottom w:val="0"/>
      <w:divBdr>
        <w:top w:val="none" w:sz="0" w:space="0" w:color="auto"/>
        <w:left w:val="none" w:sz="0" w:space="0" w:color="auto"/>
        <w:bottom w:val="none" w:sz="0" w:space="0" w:color="auto"/>
        <w:right w:val="none" w:sz="0" w:space="0" w:color="auto"/>
      </w:divBdr>
    </w:div>
    <w:div w:id="1876574598">
      <w:bodyDiv w:val="1"/>
      <w:marLeft w:val="0"/>
      <w:marRight w:val="0"/>
      <w:marTop w:val="0"/>
      <w:marBottom w:val="0"/>
      <w:divBdr>
        <w:top w:val="none" w:sz="0" w:space="0" w:color="auto"/>
        <w:left w:val="none" w:sz="0" w:space="0" w:color="auto"/>
        <w:bottom w:val="none" w:sz="0" w:space="0" w:color="auto"/>
        <w:right w:val="none" w:sz="0" w:space="0" w:color="auto"/>
      </w:divBdr>
    </w:div>
    <w:div w:id="1956281735">
      <w:bodyDiv w:val="1"/>
      <w:marLeft w:val="0"/>
      <w:marRight w:val="0"/>
      <w:marTop w:val="0"/>
      <w:marBottom w:val="0"/>
      <w:divBdr>
        <w:top w:val="none" w:sz="0" w:space="0" w:color="auto"/>
        <w:left w:val="none" w:sz="0" w:space="0" w:color="auto"/>
        <w:bottom w:val="none" w:sz="0" w:space="0" w:color="auto"/>
        <w:right w:val="none" w:sz="0" w:space="0" w:color="auto"/>
      </w:divBdr>
    </w:div>
    <w:div w:id="1989745803">
      <w:bodyDiv w:val="1"/>
      <w:marLeft w:val="0"/>
      <w:marRight w:val="0"/>
      <w:marTop w:val="0"/>
      <w:marBottom w:val="0"/>
      <w:divBdr>
        <w:top w:val="none" w:sz="0" w:space="0" w:color="auto"/>
        <w:left w:val="none" w:sz="0" w:space="0" w:color="auto"/>
        <w:bottom w:val="none" w:sz="0" w:space="0" w:color="auto"/>
        <w:right w:val="none" w:sz="0" w:space="0" w:color="auto"/>
      </w:divBdr>
    </w:div>
    <w:div w:id="1994291811">
      <w:bodyDiv w:val="1"/>
      <w:marLeft w:val="0"/>
      <w:marRight w:val="0"/>
      <w:marTop w:val="0"/>
      <w:marBottom w:val="0"/>
      <w:divBdr>
        <w:top w:val="none" w:sz="0" w:space="0" w:color="auto"/>
        <w:left w:val="none" w:sz="0" w:space="0" w:color="auto"/>
        <w:bottom w:val="none" w:sz="0" w:space="0" w:color="auto"/>
        <w:right w:val="none" w:sz="0" w:space="0" w:color="auto"/>
      </w:divBdr>
    </w:div>
    <w:div w:id="2013793168">
      <w:bodyDiv w:val="1"/>
      <w:marLeft w:val="0"/>
      <w:marRight w:val="0"/>
      <w:marTop w:val="0"/>
      <w:marBottom w:val="0"/>
      <w:divBdr>
        <w:top w:val="none" w:sz="0" w:space="0" w:color="auto"/>
        <w:left w:val="none" w:sz="0" w:space="0" w:color="auto"/>
        <w:bottom w:val="none" w:sz="0" w:space="0" w:color="auto"/>
        <w:right w:val="none" w:sz="0" w:space="0" w:color="auto"/>
      </w:divBdr>
    </w:div>
    <w:div w:id="2014525896">
      <w:bodyDiv w:val="1"/>
      <w:marLeft w:val="0"/>
      <w:marRight w:val="0"/>
      <w:marTop w:val="0"/>
      <w:marBottom w:val="0"/>
      <w:divBdr>
        <w:top w:val="none" w:sz="0" w:space="0" w:color="auto"/>
        <w:left w:val="none" w:sz="0" w:space="0" w:color="auto"/>
        <w:bottom w:val="none" w:sz="0" w:space="0" w:color="auto"/>
        <w:right w:val="none" w:sz="0" w:space="0" w:color="auto"/>
      </w:divBdr>
    </w:div>
    <w:div w:id="20234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51E3-E8B4-457F-85B5-23B7EF3F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1110</Words>
  <Characters>6330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BANDO PER L'ACCESSO AL FONDO PER LA CREATIVITÀ DELLA PROVINCIA DI ROMA</vt:lpstr>
    </vt:vector>
  </TitlesOfParts>
  <Company>Regione Lazio</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L'ACCESSO AL FONDO PER LA CREATIVITÀ DELLA PROVINCIA DI ROMA</dc:title>
  <dc:subject/>
  <dc:creator>a.criscuolo</dc:creator>
  <cp:keywords/>
  <dc:description/>
  <cp:lastModifiedBy>Sabrina Di Giuseppe</cp:lastModifiedBy>
  <cp:revision>26</cp:revision>
  <cp:lastPrinted>2021-11-04T09:25:00Z</cp:lastPrinted>
  <dcterms:created xsi:type="dcterms:W3CDTF">2021-10-28T14:56:00Z</dcterms:created>
  <dcterms:modified xsi:type="dcterms:W3CDTF">2021-11-04T09:26:00Z</dcterms:modified>
</cp:coreProperties>
</file>