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7EC9A" w14:textId="146CF176" w:rsidR="00A877B3" w:rsidRDefault="00A877B3" w:rsidP="00832EA9">
      <w:pPr>
        <w:pStyle w:val="Numeroelenco2"/>
        <w:numPr>
          <w:ilvl w:val="0"/>
          <w:numId w:val="0"/>
        </w:numPr>
        <w:ind w:right="0"/>
      </w:pPr>
    </w:p>
    <w:p w14:paraId="7FA60420" w14:textId="65C788AF" w:rsidR="00CB197B" w:rsidRDefault="00CB197B" w:rsidP="00CB197B">
      <w:pPr>
        <w:spacing w:after="0" w:line="276" w:lineRule="auto"/>
        <w:ind w:left="6237"/>
        <w:rPr>
          <w:rFonts w:ascii="Garamond" w:hAnsi="Garamond"/>
          <w:sz w:val="24"/>
          <w:szCs w:val="24"/>
        </w:rPr>
      </w:pPr>
      <w:r>
        <w:rPr>
          <w:rFonts w:ascii="Garamond" w:hAnsi="Garamond"/>
          <w:sz w:val="24"/>
          <w:szCs w:val="24"/>
        </w:rPr>
        <w:t>Alla Regione Abruzzo</w:t>
      </w:r>
    </w:p>
    <w:p w14:paraId="32D38E25" w14:textId="2CD640EC" w:rsidR="00CB197B" w:rsidRDefault="00CB197B" w:rsidP="00CB197B">
      <w:pPr>
        <w:spacing w:after="0" w:line="276" w:lineRule="auto"/>
        <w:ind w:left="6237"/>
        <w:rPr>
          <w:rFonts w:ascii="Garamond" w:hAnsi="Garamond"/>
          <w:sz w:val="24"/>
          <w:szCs w:val="24"/>
        </w:rPr>
      </w:pPr>
      <w:r>
        <w:rPr>
          <w:rFonts w:ascii="Garamond" w:hAnsi="Garamond"/>
          <w:sz w:val="24"/>
          <w:szCs w:val="24"/>
        </w:rPr>
        <w:t>Direzione Generale</w:t>
      </w:r>
    </w:p>
    <w:p w14:paraId="0439F1CA" w14:textId="77777777" w:rsidR="00CB197B" w:rsidRDefault="00CB197B" w:rsidP="00CB197B">
      <w:pPr>
        <w:spacing w:after="0" w:line="276" w:lineRule="auto"/>
        <w:ind w:left="6237"/>
        <w:rPr>
          <w:rFonts w:ascii="Garamond" w:hAnsi="Garamond"/>
          <w:sz w:val="24"/>
          <w:szCs w:val="24"/>
        </w:rPr>
      </w:pPr>
      <w:r w:rsidRPr="00CB197B">
        <w:rPr>
          <w:rFonts w:ascii="Garamond" w:hAnsi="Garamond"/>
          <w:sz w:val="24"/>
          <w:szCs w:val="24"/>
        </w:rPr>
        <w:t>DRG003 - Servizio pianificazione strategica e cooperazione territoriale internazionale</w:t>
      </w:r>
    </w:p>
    <w:p w14:paraId="313AC552" w14:textId="6C68FCAD" w:rsidR="00CB197B" w:rsidRDefault="001318D4" w:rsidP="00CB197B">
      <w:pPr>
        <w:spacing w:after="0" w:line="276" w:lineRule="auto"/>
        <w:ind w:left="6237"/>
        <w:rPr>
          <w:rFonts w:ascii="Garamond" w:hAnsi="Garamond"/>
          <w:sz w:val="24"/>
          <w:szCs w:val="24"/>
        </w:rPr>
      </w:pPr>
      <w:hyperlink r:id="rId8" w:history="1">
        <w:r w:rsidR="00CB197B" w:rsidRPr="00E54D4D">
          <w:rPr>
            <w:rStyle w:val="Collegamentoipertestuale"/>
            <w:rFonts w:ascii="Garamond" w:hAnsi="Garamond"/>
            <w:sz w:val="24"/>
            <w:szCs w:val="24"/>
          </w:rPr>
          <w:t>drg@pec.regione.abruzzo.it</w:t>
        </w:r>
      </w:hyperlink>
    </w:p>
    <w:p w14:paraId="12B2711C" w14:textId="016EFBBD" w:rsidR="00CB197B" w:rsidRDefault="00CB197B" w:rsidP="00CB197B">
      <w:pPr>
        <w:spacing w:after="0" w:line="276" w:lineRule="auto"/>
        <w:ind w:left="6237"/>
        <w:rPr>
          <w:rFonts w:ascii="Garamond" w:hAnsi="Garamond"/>
          <w:sz w:val="24"/>
          <w:szCs w:val="24"/>
        </w:rPr>
      </w:pPr>
    </w:p>
    <w:p w14:paraId="19BC410D" w14:textId="77777777" w:rsidR="004F5E16" w:rsidRDefault="004F5E16" w:rsidP="00CB197B">
      <w:pPr>
        <w:spacing w:after="0" w:line="276" w:lineRule="auto"/>
        <w:ind w:left="6237"/>
        <w:rPr>
          <w:rFonts w:ascii="Garamond" w:hAnsi="Garamond"/>
          <w:sz w:val="24"/>
          <w:szCs w:val="24"/>
        </w:rPr>
      </w:pPr>
    </w:p>
    <w:p w14:paraId="0AAAB186" w14:textId="77777777" w:rsidR="00CB197B" w:rsidRPr="00CB197B" w:rsidRDefault="00CB197B" w:rsidP="00CB197B">
      <w:pPr>
        <w:spacing w:after="120" w:line="276" w:lineRule="auto"/>
        <w:jc w:val="right"/>
        <w:rPr>
          <w:rFonts w:ascii="Garamond" w:hAnsi="Garamond"/>
          <w:sz w:val="24"/>
          <w:szCs w:val="24"/>
        </w:rPr>
      </w:pPr>
    </w:p>
    <w:p w14:paraId="7BBB6F6E" w14:textId="3FD5D5D4" w:rsidR="005E3416" w:rsidRPr="005E3416" w:rsidRDefault="00CB197B" w:rsidP="005E3416">
      <w:pPr>
        <w:spacing w:after="120" w:line="276" w:lineRule="auto"/>
        <w:ind w:left="993" w:hanging="993"/>
        <w:jc w:val="both"/>
        <w:rPr>
          <w:rFonts w:ascii="Garamond" w:hAnsi="Garamond"/>
          <w:sz w:val="24"/>
          <w:szCs w:val="24"/>
        </w:rPr>
      </w:pPr>
      <w:r>
        <w:rPr>
          <w:rFonts w:ascii="Garamond" w:hAnsi="Garamond"/>
          <w:b/>
          <w:sz w:val="24"/>
          <w:szCs w:val="24"/>
        </w:rPr>
        <w:t xml:space="preserve">Oggetto: </w:t>
      </w:r>
      <w:r w:rsidRPr="00CB197B">
        <w:rPr>
          <w:rFonts w:ascii="Garamond" w:hAnsi="Garamond"/>
          <w:sz w:val="24"/>
          <w:szCs w:val="24"/>
        </w:rPr>
        <w:t xml:space="preserve">manifestazione di interesse </w:t>
      </w:r>
      <w:r w:rsidR="005E3416" w:rsidRPr="005E3416">
        <w:rPr>
          <w:rFonts w:ascii="Garamond" w:hAnsi="Garamond"/>
          <w:sz w:val="24"/>
          <w:szCs w:val="24"/>
        </w:rPr>
        <w:t xml:space="preserve">per la </w:t>
      </w:r>
      <w:r w:rsidR="00A05478">
        <w:rPr>
          <w:rFonts w:ascii="Garamond" w:hAnsi="Garamond"/>
          <w:sz w:val="24"/>
          <w:szCs w:val="24"/>
        </w:rPr>
        <w:t xml:space="preserve">l’individuazione </w:t>
      </w:r>
      <w:r w:rsidR="005E3416" w:rsidRPr="005E3416">
        <w:rPr>
          <w:rFonts w:ascii="Garamond" w:hAnsi="Garamond"/>
          <w:sz w:val="24"/>
          <w:szCs w:val="24"/>
        </w:rPr>
        <w:t xml:space="preserve">di partner </w:t>
      </w:r>
      <w:r w:rsidR="00FD5439">
        <w:rPr>
          <w:rFonts w:ascii="Garamond" w:hAnsi="Garamond"/>
          <w:sz w:val="24"/>
          <w:szCs w:val="24"/>
        </w:rPr>
        <w:t xml:space="preserve">privati </w:t>
      </w:r>
      <w:r w:rsidR="005E3416" w:rsidRPr="005E3416">
        <w:rPr>
          <w:rFonts w:ascii="Garamond" w:hAnsi="Garamond"/>
          <w:sz w:val="24"/>
          <w:szCs w:val="24"/>
        </w:rPr>
        <w:t>con i quali presentare e realizzare proposte progettuali in risposta al bando AICS 2023 per la concessione di contributi a iniziative promosse da enti territoriali (soggetti di cui all’articolo 25 della l. n. 125/2014) e dalle organizzazioni della società civile (e altri soggetti senza finalità di lucro iscritti all’elenco di cui al comma 3, dell’articolo 26 della l. n.125/2014) pubblicato in gazzetta ufficiale n. 15 del 19.01.2024.</w:t>
      </w:r>
    </w:p>
    <w:p w14:paraId="70F238FA" w14:textId="7BB0E5C3" w:rsidR="00CB197B" w:rsidRDefault="00CB197B" w:rsidP="00CB197B">
      <w:pPr>
        <w:spacing w:after="120" w:line="276" w:lineRule="auto"/>
        <w:rPr>
          <w:rFonts w:ascii="Garamond" w:hAnsi="Garamond"/>
          <w:b/>
          <w:sz w:val="24"/>
          <w:szCs w:val="24"/>
        </w:rPr>
      </w:pPr>
    </w:p>
    <w:p w14:paraId="4C6B5F07" w14:textId="77777777" w:rsidR="00CB197B" w:rsidRDefault="00CB197B" w:rsidP="00CB197B">
      <w:pPr>
        <w:spacing w:after="120" w:line="276" w:lineRule="auto"/>
        <w:rPr>
          <w:rFonts w:ascii="Garamond" w:hAnsi="Garamond"/>
          <w:b/>
          <w:sz w:val="24"/>
          <w:szCs w:val="24"/>
        </w:rPr>
      </w:pPr>
    </w:p>
    <w:p w14:paraId="47EA4ADE" w14:textId="133BA06B" w:rsidR="00CB197B" w:rsidRDefault="00CB197B" w:rsidP="00FD5439">
      <w:pPr>
        <w:spacing w:after="120" w:line="276" w:lineRule="auto"/>
        <w:rPr>
          <w:rFonts w:ascii="Garamond" w:hAnsi="Garamond"/>
          <w:sz w:val="24"/>
          <w:szCs w:val="24"/>
        </w:rPr>
      </w:pPr>
      <w:r w:rsidRPr="00CB197B">
        <w:rPr>
          <w:rFonts w:ascii="Garamond" w:hAnsi="Garamond"/>
          <w:sz w:val="24"/>
          <w:szCs w:val="24"/>
        </w:rPr>
        <w:t>I</w:t>
      </w:r>
      <w:r w:rsidR="00FD5439">
        <w:rPr>
          <w:rFonts w:ascii="Garamond" w:hAnsi="Garamond"/>
          <w:sz w:val="24"/>
          <w:szCs w:val="24"/>
        </w:rPr>
        <w:t>l sottoscritt</w:t>
      </w:r>
      <w:r w:rsidRPr="00CB197B">
        <w:rPr>
          <w:rFonts w:ascii="Garamond" w:hAnsi="Garamond"/>
          <w:sz w:val="24"/>
          <w:szCs w:val="24"/>
        </w:rPr>
        <w:t>o</w:t>
      </w:r>
      <w:r w:rsidR="00FD5439">
        <w:rPr>
          <w:rFonts w:ascii="Garamond" w:hAnsi="Garamond"/>
          <w:sz w:val="24"/>
          <w:szCs w:val="24"/>
        </w:rPr>
        <w:t>/a</w:t>
      </w:r>
      <w:r w:rsidRPr="00CB197B">
        <w:rPr>
          <w:rFonts w:ascii="Garamond" w:hAnsi="Garamond"/>
          <w:sz w:val="24"/>
          <w:szCs w:val="24"/>
        </w:rPr>
        <w:t xml:space="preserve"> _________________________________________________________________</w:t>
      </w:r>
      <w:r w:rsidR="00FD5439">
        <w:rPr>
          <w:rFonts w:ascii="Garamond" w:hAnsi="Garamond"/>
          <w:sz w:val="24"/>
          <w:szCs w:val="24"/>
        </w:rPr>
        <w:t>_</w:t>
      </w:r>
      <w:r w:rsidRPr="00CB197B">
        <w:rPr>
          <w:rFonts w:ascii="Garamond" w:hAnsi="Garamond"/>
          <w:sz w:val="24"/>
          <w:szCs w:val="24"/>
        </w:rPr>
        <w:t xml:space="preserve"> nata/o a ________________________________ prov. _________ il _</w:t>
      </w:r>
      <w:r>
        <w:rPr>
          <w:rFonts w:ascii="Garamond" w:hAnsi="Garamond"/>
          <w:sz w:val="24"/>
          <w:szCs w:val="24"/>
        </w:rPr>
        <w:t>_______________________</w:t>
      </w:r>
      <w:r w:rsidRPr="00CB197B">
        <w:rPr>
          <w:rFonts w:ascii="Garamond" w:hAnsi="Garamond"/>
          <w:sz w:val="24"/>
          <w:szCs w:val="24"/>
        </w:rPr>
        <w:t xml:space="preserve"> residente a__________________________</w:t>
      </w:r>
      <w:r>
        <w:rPr>
          <w:rFonts w:ascii="Garamond" w:hAnsi="Garamond"/>
          <w:sz w:val="24"/>
          <w:szCs w:val="24"/>
        </w:rPr>
        <w:t>____________</w:t>
      </w:r>
      <w:r w:rsidRPr="00CB197B">
        <w:rPr>
          <w:rFonts w:ascii="Garamond" w:hAnsi="Garamond"/>
          <w:sz w:val="24"/>
          <w:szCs w:val="24"/>
        </w:rPr>
        <w:t>_ prov.</w:t>
      </w:r>
      <w:r>
        <w:rPr>
          <w:rFonts w:ascii="Garamond" w:hAnsi="Garamond"/>
          <w:sz w:val="24"/>
          <w:szCs w:val="24"/>
        </w:rPr>
        <w:t xml:space="preserve"> </w:t>
      </w:r>
      <w:r w:rsidRPr="00CB197B">
        <w:rPr>
          <w:rFonts w:ascii="Garamond" w:hAnsi="Garamond"/>
          <w:sz w:val="24"/>
          <w:szCs w:val="24"/>
        </w:rPr>
        <w:t>__________________________</w:t>
      </w:r>
      <w:r w:rsidR="00FD5439">
        <w:rPr>
          <w:rFonts w:ascii="Garamond" w:hAnsi="Garamond"/>
          <w:sz w:val="24"/>
          <w:szCs w:val="24"/>
        </w:rPr>
        <w:t>_</w:t>
      </w:r>
      <w:r w:rsidRPr="00CB197B">
        <w:rPr>
          <w:rFonts w:ascii="Garamond" w:hAnsi="Garamond"/>
          <w:sz w:val="24"/>
          <w:szCs w:val="24"/>
        </w:rPr>
        <w:t xml:space="preserve"> in via ______________________________________ n. ______ cap __________ tel.___________________ in qualità di Legale Rappresentante </w:t>
      </w:r>
      <w:r w:rsidR="005E3416">
        <w:rPr>
          <w:rFonts w:ascii="Garamond" w:hAnsi="Garamond"/>
          <w:sz w:val="24"/>
          <w:szCs w:val="24"/>
        </w:rPr>
        <w:t xml:space="preserve">/ delegato alla firma </w:t>
      </w:r>
      <w:r w:rsidR="00FD5439">
        <w:rPr>
          <w:rFonts w:ascii="Garamond" w:hAnsi="Garamond"/>
          <w:sz w:val="24"/>
          <w:szCs w:val="24"/>
        </w:rPr>
        <w:t xml:space="preserve">dell’organizzazione con denominazione </w:t>
      </w:r>
      <w:r w:rsidRPr="00CB197B">
        <w:rPr>
          <w:rFonts w:ascii="Garamond" w:hAnsi="Garamond"/>
          <w:sz w:val="24"/>
          <w:szCs w:val="24"/>
        </w:rPr>
        <w:t>__________________________________________________</w:t>
      </w:r>
      <w:r w:rsidR="00FD5439">
        <w:rPr>
          <w:rFonts w:ascii="Garamond" w:hAnsi="Garamond"/>
          <w:sz w:val="24"/>
          <w:szCs w:val="24"/>
        </w:rPr>
        <w:t>______________</w:t>
      </w:r>
    </w:p>
    <w:p w14:paraId="58CEA377" w14:textId="123AA1EC" w:rsidR="00FD5439" w:rsidRDefault="00FD5439" w:rsidP="00FD5439">
      <w:pPr>
        <w:spacing w:after="120" w:line="276" w:lineRule="auto"/>
        <w:rPr>
          <w:rFonts w:ascii="Garamond" w:hAnsi="Garamond"/>
          <w:sz w:val="24"/>
          <w:szCs w:val="24"/>
        </w:rPr>
      </w:pPr>
      <w:r>
        <w:rPr>
          <w:rFonts w:ascii="Garamond" w:hAnsi="Garamond"/>
          <w:sz w:val="24"/>
          <w:szCs w:val="24"/>
        </w:rPr>
        <w:t xml:space="preserve">con sede in </w:t>
      </w:r>
      <w:r w:rsidRPr="00CB197B">
        <w:rPr>
          <w:rFonts w:ascii="Garamond" w:hAnsi="Garamond"/>
          <w:sz w:val="24"/>
          <w:szCs w:val="24"/>
        </w:rPr>
        <w:t>__________________________________________________</w:t>
      </w:r>
      <w:r>
        <w:rPr>
          <w:rFonts w:ascii="Garamond" w:hAnsi="Garamond"/>
          <w:sz w:val="24"/>
          <w:szCs w:val="24"/>
        </w:rPr>
        <w:t>____________________</w:t>
      </w:r>
      <w:r w:rsidR="004F5E16">
        <w:rPr>
          <w:rFonts w:ascii="Garamond" w:hAnsi="Garamond"/>
          <w:sz w:val="24"/>
          <w:szCs w:val="24"/>
        </w:rPr>
        <w:t>_</w:t>
      </w:r>
    </w:p>
    <w:p w14:paraId="640C5A66" w14:textId="7153EB23" w:rsidR="00FD5439" w:rsidRDefault="00FB442A" w:rsidP="00FD5439">
      <w:pPr>
        <w:spacing w:after="120" w:line="276" w:lineRule="auto"/>
        <w:rPr>
          <w:rFonts w:ascii="Garamond" w:hAnsi="Garamond"/>
          <w:sz w:val="24"/>
          <w:szCs w:val="24"/>
        </w:rPr>
      </w:pPr>
      <w:r>
        <w:rPr>
          <w:rFonts w:ascii="Garamond" w:hAnsi="Garamond"/>
          <w:sz w:val="24"/>
          <w:szCs w:val="24"/>
        </w:rPr>
        <w:t>c</w:t>
      </w:r>
      <w:r w:rsidR="00FD5439">
        <w:rPr>
          <w:rFonts w:ascii="Garamond" w:hAnsi="Garamond"/>
          <w:sz w:val="24"/>
          <w:szCs w:val="24"/>
        </w:rPr>
        <w:t xml:space="preserve">odice fiscale </w:t>
      </w:r>
      <w:r w:rsidR="00FD5439" w:rsidRPr="00CB197B">
        <w:rPr>
          <w:rFonts w:ascii="Garamond" w:hAnsi="Garamond"/>
          <w:sz w:val="24"/>
          <w:szCs w:val="24"/>
        </w:rPr>
        <w:t>__________________________________________________</w:t>
      </w:r>
      <w:r w:rsidR="00FD5439">
        <w:rPr>
          <w:rFonts w:ascii="Garamond" w:hAnsi="Garamond"/>
          <w:sz w:val="24"/>
          <w:szCs w:val="24"/>
        </w:rPr>
        <w:t>__________________</w:t>
      </w:r>
      <w:r w:rsidR="004F5E16">
        <w:rPr>
          <w:rFonts w:ascii="Garamond" w:hAnsi="Garamond"/>
          <w:sz w:val="24"/>
          <w:szCs w:val="24"/>
        </w:rPr>
        <w:t>_</w:t>
      </w:r>
    </w:p>
    <w:p w14:paraId="213F3A9E" w14:textId="1DA32FE5" w:rsidR="004F5E16" w:rsidRDefault="00FB442A" w:rsidP="004F5E16">
      <w:pPr>
        <w:spacing w:after="120" w:line="276" w:lineRule="auto"/>
        <w:rPr>
          <w:rFonts w:ascii="Garamond" w:hAnsi="Garamond"/>
          <w:sz w:val="24"/>
          <w:szCs w:val="24"/>
        </w:rPr>
      </w:pPr>
      <w:r>
        <w:rPr>
          <w:rFonts w:ascii="Garamond" w:hAnsi="Garamond"/>
          <w:sz w:val="24"/>
          <w:szCs w:val="24"/>
        </w:rPr>
        <w:t>i</w:t>
      </w:r>
      <w:r w:rsidR="004F5E16">
        <w:rPr>
          <w:rFonts w:ascii="Garamond" w:hAnsi="Garamond"/>
          <w:sz w:val="24"/>
          <w:szCs w:val="24"/>
        </w:rPr>
        <w:t xml:space="preserve">ndirizzo pec </w:t>
      </w:r>
      <w:r w:rsidR="004F5E16" w:rsidRPr="00CB197B">
        <w:rPr>
          <w:rFonts w:ascii="Garamond" w:hAnsi="Garamond"/>
          <w:sz w:val="24"/>
          <w:szCs w:val="24"/>
        </w:rPr>
        <w:t>__________________________________________________</w:t>
      </w:r>
      <w:r w:rsidR="004F5E16">
        <w:rPr>
          <w:rFonts w:ascii="Garamond" w:hAnsi="Garamond"/>
          <w:sz w:val="24"/>
          <w:szCs w:val="24"/>
        </w:rPr>
        <w:t>___________________</w:t>
      </w:r>
    </w:p>
    <w:p w14:paraId="481D959E" w14:textId="513FB70D" w:rsidR="00FD5439" w:rsidRDefault="00FD5439" w:rsidP="00FD5439">
      <w:pPr>
        <w:spacing w:after="120" w:line="276" w:lineRule="auto"/>
        <w:rPr>
          <w:rFonts w:ascii="Garamond" w:hAnsi="Garamond"/>
          <w:sz w:val="24"/>
          <w:szCs w:val="24"/>
        </w:rPr>
      </w:pPr>
    </w:p>
    <w:p w14:paraId="2FC51E3C" w14:textId="053A504A" w:rsidR="004F5E16" w:rsidRDefault="004F5E16" w:rsidP="00D64A6D">
      <w:pPr>
        <w:spacing w:after="0" w:line="276" w:lineRule="auto"/>
        <w:rPr>
          <w:rFonts w:ascii="Garamond" w:hAnsi="Garamond"/>
          <w:sz w:val="24"/>
          <w:szCs w:val="24"/>
        </w:rPr>
      </w:pPr>
      <w:r>
        <w:rPr>
          <w:rFonts w:ascii="Garamond" w:hAnsi="Garamond"/>
          <w:sz w:val="24"/>
          <w:szCs w:val="24"/>
        </w:rPr>
        <w:t>Referente per la procedura e per eventuali contatti</w:t>
      </w:r>
    </w:p>
    <w:p w14:paraId="39ECDAC8" w14:textId="0CC1EF86" w:rsidR="004F5E16" w:rsidRDefault="004F5E16" w:rsidP="00D64A6D">
      <w:pPr>
        <w:spacing w:after="0" w:line="276" w:lineRule="auto"/>
        <w:rPr>
          <w:rFonts w:ascii="Garamond" w:hAnsi="Garamond"/>
          <w:sz w:val="24"/>
          <w:szCs w:val="24"/>
        </w:rPr>
      </w:pPr>
      <w:r>
        <w:rPr>
          <w:rFonts w:ascii="Garamond" w:hAnsi="Garamond"/>
          <w:sz w:val="24"/>
          <w:szCs w:val="24"/>
        </w:rPr>
        <w:t xml:space="preserve">Nome Cognome </w:t>
      </w:r>
      <w:r>
        <w:rPr>
          <w:rFonts w:ascii="Garamond" w:hAnsi="Garamond"/>
          <w:sz w:val="24"/>
          <w:szCs w:val="24"/>
        </w:rPr>
        <w:tab/>
      </w:r>
      <w:r w:rsidRPr="00CB197B">
        <w:rPr>
          <w:rFonts w:ascii="Garamond" w:hAnsi="Garamond"/>
          <w:sz w:val="24"/>
          <w:szCs w:val="24"/>
        </w:rPr>
        <w:t>___________________________________________</w:t>
      </w:r>
      <w:r>
        <w:rPr>
          <w:rFonts w:ascii="Garamond" w:hAnsi="Garamond"/>
          <w:sz w:val="24"/>
          <w:szCs w:val="24"/>
        </w:rPr>
        <w:t>___________________</w:t>
      </w:r>
    </w:p>
    <w:p w14:paraId="330A2F3E" w14:textId="778E9D83" w:rsidR="004F5E16" w:rsidRDefault="004F5E16" w:rsidP="00D64A6D">
      <w:pPr>
        <w:spacing w:after="0" w:line="276" w:lineRule="auto"/>
        <w:rPr>
          <w:rFonts w:ascii="Garamond" w:hAnsi="Garamond"/>
          <w:sz w:val="24"/>
          <w:szCs w:val="24"/>
        </w:rPr>
      </w:pPr>
      <w:r>
        <w:rPr>
          <w:rFonts w:ascii="Garamond" w:hAnsi="Garamond"/>
          <w:sz w:val="24"/>
          <w:szCs w:val="24"/>
        </w:rPr>
        <w:t>Indirizzo email e numero telefonico _</w:t>
      </w:r>
      <w:r w:rsidRPr="00CB197B">
        <w:rPr>
          <w:rFonts w:ascii="Garamond" w:hAnsi="Garamond"/>
          <w:sz w:val="24"/>
          <w:szCs w:val="24"/>
        </w:rPr>
        <w:t>_______________________________</w:t>
      </w:r>
      <w:r>
        <w:rPr>
          <w:rFonts w:ascii="Garamond" w:hAnsi="Garamond"/>
          <w:sz w:val="24"/>
          <w:szCs w:val="24"/>
        </w:rPr>
        <w:t>___________________</w:t>
      </w:r>
    </w:p>
    <w:p w14:paraId="18A4AFC4" w14:textId="77777777" w:rsidR="004F5E16" w:rsidRDefault="004F5E16" w:rsidP="00FD5439">
      <w:pPr>
        <w:spacing w:after="120" w:line="276" w:lineRule="auto"/>
        <w:rPr>
          <w:rFonts w:ascii="Garamond" w:hAnsi="Garamond"/>
          <w:sz w:val="24"/>
          <w:szCs w:val="24"/>
        </w:rPr>
      </w:pPr>
    </w:p>
    <w:p w14:paraId="2A85676C" w14:textId="359E274A" w:rsidR="00ED330A" w:rsidRPr="00FD5439" w:rsidRDefault="00ED330A" w:rsidP="00CB197B">
      <w:pPr>
        <w:spacing w:after="120" w:line="276" w:lineRule="auto"/>
        <w:rPr>
          <w:rFonts w:ascii="Garamond" w:hAnsi="Garamond"/>
          <w:i/>
          <w:sz w:val="24"/>
          <w:szCs w:val="24"/>
        </w:rPr>
      </w:pPr>
      <w:r w:rsidRPr="00FD5439">
        <w:rPr>
          <w:rFonts w:ascii="Garamond" w:hAnsi="Garamond"/>
          <w:i/>
          <w:sz w:val="24"/>
          <w:szCs w:val="24"/>
        </w:rPr>
        <w:t>[</w:t>
      </w:r>
      <w:r w:rsidR="004F5E16">
        <w:rPr>
          <w:rFonts w:ascii="Garamond" w:hAnsi="Garamond"/>
          <w:i/>
          <w:sz w:val="24"/>
          <w:szCs w:val="24"/>
        </w:rPr>
        <w:t xml:space="preserve">in </w:t>
      </w:r>
      <w:r w:rsidRPr="00FD5439">
        <w:rPr>
          <w:rFonts w:ascii="Garamond" w:hAnsi="Garamond"/>
          <w:i/>
          <w:sz w:val="24"/>
          <w:szCs w:val="24"/>
        </w:rPr>
        <w:t>caso di proposta progettuale congiunta presentata da più organizzazioni, replicare i dati sopra indicati per ogni entità giuridica]</w:t>
      </w:r>
    </w:p>
    <w:p w14:paraId="3A0BBF4D" w14:textId="77777777" w:rsidR="00ED330A" w:rsidRPr="00CB197B" w:rsidRDefault="00ED330A" w:rsidP="00CB197B">
      <w:pPr>
        <w:spacing w:after="120" w:line="276" w:lineRule="auto"/>
        <w:rPr>
          <w:rFonts w:ascii="Garamond" w:hAnsi="Garamond"/>
          <w:sz w:val="24"/>
          <w:szCs w:val="24"/>
        </w:rPr>
      </w:pPr>
    </w:p>
    <w:p w14:paraId="7AF8800C" w14:textId="5EF66A53" w:rsidR="00CB197B" w:rsidRPr="00CB197B" w:rsidRDefault="00FD5439" w:rsidP="00CB197B">
      <w:pPr>
        <w:spacing w:after="120" w:line="276" w:lineRule="auto"/>
        <w:jc w:val="center"/>
        <w:rPr>
          <w:rFonts w:ascii="Garamond" w:hAnsi="Garamond"/>
          <w:b/>
          <w:sz w:val="24"/>
          <w:szCs w:val="24"/>
        </w:rPr>
      </w:pPr>
      <w:r>
        <w:rPr>
          <w:rFonts w:ascii="Garamond" w:hAnsi="Garamond"/>
          <w:b/>
          <w:sz w:val="24"/>
          <w:szCs w:val="24"/>
        </w:rPr>
        <w:t>CHIEDE</w:t>
      </w:r>
    </w:p>
    <w:p w14:paraId="0246F5ED" w14:textId="0016053F" w:rsidR="00CB197B" w:rsidRDefault="00CB197B" w:rsidP="00CB197B">
      <w:pPr>
        <w:spacing w:after="120" w:line="276" w:lineRule="auto"/>
        <w:rPr>
          <w:rFonts w:ascii="Garamond" w:hAnsi="Garamond"/>
          <w:sz w:val="24"/>
          <w:szCs w:val="24"/>
        </w:rPr>
      </w:pPr>
      <w:r w:rsidRPr="00CB197B">
        <w:rPr>
          <w:rFonts w:ascii="Garamond" w:hAnsi="Garamond"/>
          <w:sz w:val="24"/>
          <w:szCs w:val="24"/>
        </w:rPr>
        <w:t xml:space="preserve">di poter partecipare alla selezione di cui all'avviso pubblico in oggetto, presentando </w:t>
      </w:r>
      <w:r w:rsidR="004F5E16">
        <w:rPr>
          <w:rFonts w:ascii="Garamond" w:hAnsi="Garamond"/>
          <w:sz w:val="24"/>
          <w:szCs w:val="24"/>
        </w:rPr>
        <w:t xml:space="preserve">specifica </w:t>
      </w:r>
      <w:r w:rsidRPr="00CB197B">
        <w:rPr>
          <w:rFonts w:ascii="Garamond" w:hAnsi="Garamond"/>
          <w:sz w:val="24"/>
          <w:szCs w:val="24"/>
        </w:rPr>
        <w:t xml:space="preserve">manifestazione di interesse. </w:t>
      </w:r>
    </w:p>
    <w:p w14:paraId="7C692AE4" w14:textId="79D6DB49" w:rsidR="003A19DF" w:rsidRDefault="003A19DF" w:rsidP="00CB197B">
      <w:pPr>
        <w:spacing w:after="120" w:line="276" w:lineRule="auto"/>
        <w:rPr>
          <w:rFonts w:ascii="Garamond" w:hAnsi="Garamond"/>
          <w:sz w:val="24"/>
          <w:szCs w:val="24"/>
        </w:rPr>
      </w:pPr>
    </w:p>
    <w:p w14:paraId="7E701CC4" w14:textId="53C192F5" w:rsidR="00D112AB" w:rsidRPr="00D112AB" w:rsidRDefault="00D112AB" w:rsidP="00D112AB">
      <w:pPr>
        <w:spacing w:after="120" w:line="276" w:lineRule="auto"/>
        <w:rPr>
          <w:rFonts w:ascii="Garamond" w:hAnsi="Garamond"/>
          <w:sz w:val="24"/>
          <w:szCs w:val="24"/>
        </w:rPr>
      </w:pPr>
      <w:r>
        <w:rPr>
          <w:rFonts w:ascii="Garamond" w:hAnsi="Garamond"/>
          <w:sz w:val="24"/>
          <w:szCs w:val="24"/>
        </w:rPr>
        <w:lastRenderedPageBreak/>
        <w:t xml:space="preserve">A tal fine, </w:t>
      </w:r>
      <w:r w:rsidRPr="00D112AB">
        <w:rPr>
          <w:rFonts w:ascii="Garamond" w:hAnsi="Garamond"/>
          <w:sz w:val="24"/>
          <w:szCs w:val="24"/>
        </w:rPr>
        <w:t xml:space="preserve">ai sensi e per gli effetti degli art. 46 e 47 del D.P.R. n. 445/2000, consapevole delle sanzioni penali previste in caso di dichiarazioni false o mendaci, </w:t>
      </w:r>
    </w:p>
    <w:p w14:paraId="0AA3DBD5" w14:textId="4E8CE56B" w:rsidR="00D112AB" w:rsidRDefault="00D112AB" w:rsidP="00D112AB">
      <w:pPr>
        <w:spacing w:after="120" w:line="276" w:lineRule="auto"/>
        <w:jc w:val="center"/>
        <w:rPr>
          <w:rFonts w:ascii="Garamond" w:hAnsi="Garamond"/>
          <w:b/>
          <w:sz w:val="24"/>
          <w:szCs w:val="24"/>
        </w:rPr>
      </w:pPr>
    </w:p>
    <w:p w14:paraId="0E4A21BA" w14:textId="77777777" w:rsidR="004F5E16" w:rsidRDefault="004F5E16" w:rsidP="00D112AB">
      <w:pPr>
        <w:spacing w:after="120" w:line="276" w:lineRule="auto"/>
        <w:jc w:val="center"/>
        <w:rPr>
          <w:rFonts w:ascii="Garamond" w:hAnsi="Garamond"/>
          <w:b/>
          <w:sz w:val="24"/>
          <w:szCs w:val="24"/>
        </w:rPr>
      </w:pPr>
    </w:p>
    <w:p w14:paraId="2E0C7BBF" w14:textId="61B54CE7" w:rsidR="00D112AB" w:rsidRPr="00D112AB" w:rsidRDefault="00FD5439" w:rsidP="00D112AB">
      <w:pPr>
        <w:spacing w:after="120" w:line="276" w:lineRule="auto"/>
        <w:jc w:val="center"/>
        <w:rPr>
          <w:rFonts w:ascii="Garamond" w:hAnsi="Garamond"/>
          <w:b/>
          <w:sz w:val="24"/>
          <w:szCs w:val="24"/>
        </w:rPr>
      </w:pPr>
      <w:r>
        <w:rPr>
          <w:rFonts w:ascii="Garamond" w:hAnsi="Garamond"/>
          <w:b/>
          <w:sz w:val="24"/>
          <w:szCs w:val="24"/>
        </w:rPr>
        <w:t>DICHIARA</w:t>
      </w:r>
      <w:r w:rsidR="00D112AB" w:rsidRPr="00D112AB">
        <w:rPr>
          <w:rFonts w:ascii="Garamond" w:hAnsi="Garamond"/>
          <w:b/>
          <w:sz w:val="24"/>
          <w:szCs w:val="24"/>
        </w:rPr>
        <w:t xml:space="preserve"> DI</w:t>
      </w:r>
    </w:p>
    <w:p w14:paraId="6138731A" w14:textId="77777777" w:rsidR="00591970" w:rsidRDefault="00591970" w:rsidP="00591970">
      <w:pPr>
        <w:pStyle w:val="Numeroelenco2"/>
        <w:numPr>
          <w:ilvl w:val="0"/>
          <w:numId w:val="34"/>
        </w:numPr>
        <w:tabs>
          <w:tab w:val="clear" w:pos="0"/>
        </w:tabs>
        <w:ind w:left="567" w:right="0" w:hanging="283"/>
      </w:pPr>
      <w:r>
        <w:t>essere nel pieno e libero esercizio dei propri diritti, non in liquidazione volontaria e non sottoposti a procedure concorsuali;</w:t>
      </w:r>
    </w:p>
    <w:p w14:paraId="4DA49665" w14:textId="77777777" w:rsidR="00591970" w:rsidRDefault="00591970" w:rsidP="00591970">
      <w:pPr>
        <w:pStyle w:val="Numeroelenco2"/>
        <w:numPr>
          <w:ilvl w:val="0"/>
          <w:numId w:val="34"/>
        </w:numPr>
        <w:tabs>
          <w:tab w:val="clear" w:pos="0"/>
        </w:tabs>
        <w:ind w:left="567" w:right="0" w:hanging="283"/>
      </w:pPr>
      <w:r>
        <w:t>operare nel rispetto delle vigenti normative in materia di tutela ambientale, sicurezza e tutela della salute nei luoghi di lavoro, delle normative per le pari opportunità tra uomo e donna e delle disposizioni in materia di contrattazione collettiva nazionale e territoriale del lavoro con particolare riferimento agli obblighi contributivi e di contrasto al lavoro irregolare”;</w:t>
      </w:r>
    </w:p>
    <w:p w14:paraId="3E2A7463" w14:textId="77777777" w:rsidR="00591970" w:rsidRDefault="00591970" w:rsidP="00591970">
      <w:pPr>
        <w:pStyle w:val="Numeroelenco2"/>
        <w:numPr>
          <w:ilvl w:val="0"/>
          <w:numId w:val="34"/>
        </w:numPr>
        <w:tabs>
          <w:tab w:val="clear" w:pos="0"/>
        </w:tabs>
        <w:ind w:left="567" w:right="0" w:hanging="283"/>
      </w:pPr>
      <w:r>
        <w:t>essere in regola con la disciplina antiriciclaggio di cui al D.lgs 21 novembre 2007, n. 231;</w:t>
      </w:r>
    </w:p>
    <w:p w14:paraId="7DBFCFAE" w14:textId="77777777" w:rsidR="00591970" w:rsidRDefault="00591970" w:rsidP="00591970">
      <w:pPr>
        <w:pStyle w:val="Numeroelenco2"/>
        <w:numPr>
          <w:ilvl w:val="0"/>
          <w:numId w:val="34"/>
        </w:numPr>
        <w:tabs>
          <w:tab w:val="clear" w:pos="0"/>
        </w:tabs>
        <w:ind w:left="567" w:right="0" w:hanging="283"/>
      </w:pPr>
      <w:r>
        <w:t>essere in regola con gli obblighi contributivi;</w:t>
      </w:r>
    </w:p>
    <w:p w14:paraId="428F3E9F" w14:textId="508A206E" w:rsidR="00591970" w:rsidRDefault="00FD5439" w:rsidP="00591970">
      <w:pPr>
        <w:pStyle w:val="Numeroelenco2"/>
        <w:numPr>
          <w:ilvl w:val="0"/>
          <w:numId w:val="34"/>
        </w:numPr>
        <w:tabs>
          <w:tab w:val="clear" w:pos="0"/>
        </w:tabs>
        <w:ind w:left="567" w:right="0" w:hanging="283"/>
      </w:pPr>
      <w:r>
        <w:t>non essere stato</w:t>
      </w:r>
      <w:r w:rsidR="00591970">
        <w:t xml:space="preserve"> destinatari</w:t>
      </w:r>
      <w:r>
        <w:t>o</w:t>
      </w:r>
      <w:r w:rsidR="00591970">
        <w:t>, nei tre anni precedenti la data di comunicazione di ammissione alle agevolazioni, di provvedimenti di revoca totale di agevolazioni pubbliche, ad eccezione di quelli derivanti da rinunce da parte delle imprese;</w:t>
      </w:r>
    </w:p>
    <w:p w14:paraId="0C622FB5" w14:textId="77777777" w:rsidR="00591970" w:rsidRPr="00860A65" w:rsidRDefault="00591970" w:rsidP="00591970">
      <w:pPr>
        <w:pStyle w:val="Numeroelenco2"/>
        <w:numPr>
          <w:ilvl w:val="0"/>
          <w:numId w:val="34"/>
        </w:numPr>
        <w:tabs>
          <w:tab w:val="clear" w:pos="0"/>
        </w:tabs>
        <w:ind w:left="567" w:right="0" w:hanging="283"/>
      </w:pPr>
      <w:r>
        <w:t>non trovarsi in condizioni tali da risultare un’impresa in difficoltà così come definita dagli Orientamenti comunitari sugli aiuti di Stato per il salvataggio e la ristrutturazione delle imprese in difficoltà pubblicati nella Gazzetta Ufficiale dell’Unione europea C244 del 1.</w:t>
      </w:r>
      <w:r w:rsidRPr="00860A65">
        <w:t>10.2004;</w:t>
      </w:r>
    </w:p>
    <w:p w14:paraId="2DCCF358" w14:textId="77777777" w:rsidR="00591970" w:rsidRPr="00860A65" w:rsidRDefault="00591970" w:rsidP="00591970">
      <w:pPr>
        <w:pStyle w:val="Numeroelenco2"/>
        <w:numPr>
          <w:ilvl w:val="0"/>
          <w:numId w:val="34"/>
        </w:numPr>
        <w:tabs>
          <w:tab w:val="clear" w:pos="0"/>
        </w:tabs>
        <w:ind w:left="567" w:right="0" w:hanging="283"/>
      </w:pPr>
      <w:r w:rsidRPr="00860A65">
        <w:t>non avere contenziosi giuridici in corso con la Regione Abruzzo;</w:t>
      </w:r>
    </w:p>
    <w:p w14:paraId="2AA0407A" w14:textId="77777777" w:rsidR="00591970" w:rsidRPr="00860A65" w:rsidRDefault="00591970" w:rsidP="00591970">
      <w:pPr>
        <w:pStyle w:val="Numeroelenco2"/>
        <w:numPr>
          <w:ilvl w:val="0"/>
          <w:numId w:val="34"/>
        </w:numPr>
        <w:tabs>
          <w:tab w:val="clear" w:pos="0"/>
        </w:tabs>
        <w:ind w:left="567" w:right="0" w:hanging="283"/>
      </w:pPr>
      <w:r w:rsidRPr="00860A65">
        <w:t>non essere incorsi in una delle cause di cui all’art. 67 del D.Lgs. 6 settembre 2011, n. 159 e dei tentativi di infiltrazione mafiosa di cui all’art. 4, del D.lgs. 8 agosto 1994, n. 490;</w:t>
      </w:r>
    </w:p>
    <w:p w14:paraId="60D64310" w14:textId="10F6E0FA" w:rsidR="00591970" w:rsidRDefault="00591970" w:rsidP="00591970">
      <w:pPr>
        <w:pStyle w:val="Numeroelenco2"/>
        <w:numPr>
          <w:ilvl w:val="0"/>
          <w:numId w:val="34"/>
        </w:numPr>
        <w:tabs>
          <w:tab w:val="clear" w:pos="0"/>
        </w:tabs>
        <w:ind w:left="567" w:right="0" w:hanging="283"/>
      </w:pPr>
      <w:r w:rsidRPr="00860A65">
        <w:t>non risultare indicati dall’Unione Europea come soggetti a misure restrittive nella lista fornita al seguente</w:t>
      </w:r>
      <w:r>
        <w:t xml:space="preserve"> link www.sanctionsmap.eu (“EU Restrictive Measures”). In particolare, i soggetti destinatari italiani devono essere tra quelli indicati al Capo VI della Legge n. 125/2014, incluse le OSC non iscritte all’Elenco di cui al medesimo capo</w:t>
      </w:r>
      <w:r w:rsidR="00C83B59">
        <w:t>;</w:t>
      </w:r>
    </w:p>
    <w:p w14:paraId="6A219C80" w14:textId="722D1BD2" w:rsidR="00C83B59" w:rsidRDefault="00C83B59" w:rsidP="00591970">
      <w:pPr>
        <w:pStyle w:val="Numeroelenco2"/>
        <w:numPr>
          <w:ilvl w:val="0"/>
          <w:numId w:val="34"/>
        </w:numPr>
        <w:tabs>
          <w:tab w:val="clear" w:pos="0"/>
        </w:tabs>
        <w:ind w:left="567" w:right="0" w:hanging="283"/>
      </w:pPr>
      <w:r>
        <w:t>di possedere l’idoneità sul piano economico e finanziario ad assumere gli obblighi derivanti dalla partecipazione al progetto in qualità di Partner.</w:t>
      </w:r>
    </w:p>
    <w:p w14:paraId="33343E70" w14:textId="77777777" w:rsidR="00D112AB" w:rsidRDefault="00D112AB" w:rsidP="00CB197B">
      <w:pPr>
        <w:spacing w:after="120" w:line="276" w:lineRule="auto"/>
        <w:rPr>
          <w:rFonts w:ascii="Garamond" w:hAnsi="Garamond"/>
          <w:sz w:val="24"/>
          <w:szCs w:val="24"/>
        </w:rPr>
      </w:pPr>
    </w:p>
    <w:p w14:paraId="55AF3D6B" w14:textId="45A13C9F" w:rsidR="003A19DF" w:rsidRDefault="00D112AB" w:rsidP="00CB197B">
      <w:pPr>
        <w:spacing w:after="120" w:line="276" w:lineRule="auto"/>
        <w:rPr>
          <w:rFonts w:ascii="Garamond" w:hAnsi="Garamond"/>
          <w:sz w:val="24"/>
          <w:szCs w:val="24"/>
        </w:rPr>
      </w:pPr>
      <w:r>
        <w:rPr>
          <w:rFonts w:ascii="Garamond" w:hAnsi="Garamond"/>
          <w:sz w:val="24"/>
          <w:szCs w:val="24"/>
        </w:rPr>
        <w:t xml:space="preserve">Ai fini della valutazione della manifestazione di interesse, si riportano </w:t>
      </w:r>
      <w:r w:rsidR="003A19DF">
        <w:rPr>
          <w:rFonts w:ascii="Garamond" w:hAnsi="Garamond"/>
          <w:sz w:val="24"/>
          <w:szCs w:val="24"/>
        </w:rPr>
        <w:t>nella presente istanza:</w:t>
      </w:r>
    </w:p>
    <w:p w14:paraId="00F82754" w14:textId="1CDD7636" w:rsidR="003A19DF" w:rsidRDefault="003A19DF" w:rsidP="003A19DF">
      <w:pPr>
        <w:pStyle w:val="Paragrafoelenco"/>
        <w:numPr>
          <w:ilvl w:val="0"/>
          <w:numId w:val="37"/>
        </w:numPr>
        <w:ind w:right="0"/>
        <w:jc w:val="left"/>
      </w:pPr>
      <w:r w:rsidRPr="003A19DF">
        <w:t>Dichiarazione inerente la c</w:t>
      </w:r>
      <w:r>
        <w:t>apacità tecnica e organizzativa;</w:t>
      </w:r>
    </w:p>
    <w:p w14:paraId="42164C18" w14:textId="6A5D23E2" w:rsidR="003A19DF" w:rsidRDefault="003A19DF" w:rsidP="003A19DF">
      <w:pPr>
        <w:pStyle w:val="Paragrafoelenco"/>
        <w:numPr>
          <w:ilvl w:val="0"/>
          <w:numId w:val="37"/>
        </w:numPr>
        <w:ind w:right="0"/>
        <w:jc w:val="left"/>
      </w:pPr>
      <w:r w:rsidRPr="003A19DF">
        <w:t>Dichiarazione inerente l’esperienza e la capacità di net</w:t>
      </w:r>
      <w:r>
        <w:t>working nel paese di intervento;</w:t>
      </w:r>
    </w:p>
    <w:p w14:paraId="123692D6" w14:textId="48EEEE6D" w:rsidR="00B1202E" w:rsidRDefault="00027F51" w:rsidP="003A19DF">
      <w:pPr>
        <w:pStyle w:val="Paragrafoelenco"/>
        <w:numPr>
          <w:ilvl w:val="0"/>
          <w:numId w:val="37"/>
        </w:numPr>
        <w:ind w:right="0"/>
        <w:jc w:val="left"/>
      </w:pPr>
      <w:r>
        <w:t>Individuazione</w:t>
      </w:r>
      <w:r w:rsidR="00B1202E">
        <w:t xml:space="preserve"> dei bisogni della comunità locale;</w:t>
      </w:r>
    </w:p>
    <w:p w14:paraId="16283537" w14:textId="22D91BAD" w:rsidR="003A19DF" w:rsidRPr="00D112AB" w:rsidRDefault="00B1202E" w:rsidP="007F5A17">
      <w:pPr>
        <w:pStyle w:val="Paragrafoelenco"/>
        <w:numPr>
          <w:ilvl w:val="0"/>
          <w:numId w:val="37"/>
        </w:numPr>
        <w:ind w:right="0"/>
        <w:jc w:val="left"/>
      </w:pPr>
      <w:r>
        <w:t>Idea progettuale.</w:t>
      </w:r>
    </w:p>
    <w:p w14:paraId="47C62958" w14:textId="7CFC7971" w:rsidR="00CB197B" w:rsidRDefault="00CB197B" w:rsidP="00832EA9">
      <w:pPr>
        <w:pStyle w:val="Numeroelenco2"/>
        <w:numPr>
          <w:ilvl w:val="0"/>
          <w:numId w:val="0"/>
        </w:numPr>
        <w:ind w:right="0"/>
      </w:pPr>
    </w:p>
    <w:p w14:paraId="7CCBE2AD" w14:textId="47E1B230" w:rsidR="004F5E16" w:rsidRDefault="004F5E16" w:rsidP="00832EA9">
      <w:pPr>
        <w:pStyle w:val="Numeroelenco2"/>
        <w:numPr>
          <w:ilvl w:val="0"/>
          <w:numId w:val="0"/>
        </w:numPr>
        <w:ind w:right="0"/>
      </w:pPr>
    </w:p>
    <w:p w14:paraId="387DA731" w14:textId="77777777" w:rsidR="004F5E16" w:rsidRDefault="004F5E16" w:rsidP="00832EA9">
      <w:pPr>
        <w:pStyle w:val="Numeroelenco2"/>
        <w:numPr>
          <w:ilvl w:val="0"/>
          <w:numId w:val="0"/>
        </w:numPr>
        <w:ind w:right="0"/>
      </w:pPr>
    </w:p>
    <w:p w14:paraId="437E3A7F" w14:textId="77777777" w:rsidR="00982395" w:rsidRPr="00FD5439" w:rsidRDefault="00BF2404" w:rsidP="00BF2404">
      <w:pPr>
        <w:pStyle w:val="Numeroelenco2"/>
        <w:numPr>
          <w:ilvl w:val="0"/>
          <w:numId w:val="0"/>
        </w:numPr>
        <w:spacing w:after="0"/>
        <w:ind w:right="0"/>
        <w:rPr>
          <w:b/>
          <w:szCs w:val="22"/>
        </w:rPr>
      </w:pPr>
      <w:r w:rsidRPr="00FD5439">
        <w:rPr>
          <w:b/>
          <w:szCs w:val="22"/>
        </w:rPr>
        <w:lastRenderedPageBreak/>
        <w:t>Dichiarazione inerente la capacità tecnica e organizzativa</w:t>
      </w:r>
      <w:r w:rsidR="00982395" w:rsidRPr="00FD5439">
        <w:rPr>
          <w:b/>
          <w:szCs w:val="22"/>
        </w:rPr>
        <w:t>.</w:t>
      </w:r>
    </w:p>
    <w:p w14:paraId="3E4F4F33" w14:textId="2A4B8656" w:rsidR="003A19DF" w:rsidRDefault="003A19DF" w:rsidP="003A19DF">
      <w:pPr>
        <w:pStyle w:val="Numeroelenco2"/>
        <w:numPr>
          <w:ilvl w:val="0"/>
          <w:numId w:val="0"/>
        </w:numPr>
        <w:spacing w:after="0"/>
        <w:ind w:right="0"/>
        <w:rPr>
          <w:i/>
          <w:sz w:val="22"/>
          <w:szCs w:val="22"/>
        </w:rPr>
      </w:pPr>
      <w:r>
        <w:rPr>
          <w:i/>
          <w:sz w:val="22"/>
          <w:szCs w:val="22"/>
        </w:rPr>
        <w:t>Dichiarazione resa ai sensi degli artt. 4</w:t>
      </w:r>
      <w:r w:rsidR="00591970">
        <w:rPr>
          <w:i/>
          <w:sz w:val="22"/>
          <w:szCs w:val="22"/>
        </w:rPr>
        <w:t>6</w:t>
      </w:r>
      <w:r>
        <w:rPr>
          <w:i/>
          <w:sz w:val="22"/>
          <w:szCs w:val="22"/>
        </w:rPr>
        <w:t xml:space="preserve"> e 47 del DPR 445/2000.</w:t>
      </w:r>
    </w:p>
    <w:p w14:paraId="1F8EEA11" w14:textId="6F86CF6B" w:rsidR="00BF2404" w:rsidRPr="00982395" w:rsidRDefault="00982395" w:rsidP="00BF2404">
      <w:pPr>
        <w:pStyle w:val="Numeroelenco2"/>
        <w:numPr>
          <w:ilvl w:val="0"/>
          <w:numId w:val="0"/>
        </w:numPr>
        <w:spacing w:after="0"/>
        <w:ind w:right="0"/>
        <w:rPr>
          <w:i/>
          <w:sz w:val="22"/>
          <w:szCs w:val="22"/>
        </w:rPr>
      </w:pPr>
      <w:r w:rsidRPr="00982395">
        <w:rPr>
          <w:i/>
          <w:sz w:val="22"/>
          <w:szCs w:val="22"/>
        </w:rPr>
        <w:t xml:space="preserve">Descrizione </w:t>
      </w:r>
      <w:r w:rsidR="00FD5439">
        <w:rPr>
          <w:i/>
          <w:sz w:val="22"/>
          <w:szCs w:val="22"/>
        </w:rPr>
        <w:t>del</w:t>
      </w:r>
      <w:r w:rsidRPr="00982395">
        <w:rPr>
          <w:i/>
          <w:sz w:val="22"/>
          <w:szCs w:val="22"/>
        </w:rPr>
        <w:t xml:space="preserve">la </w:t>
      </w:r>
      <w:r w:rsidR="00BF2404" w:rsidRPr="00982395">
        <w:rPr>
          <w:i/>
          <w:sz w:val="22"/>
          <w:szCs w:val="22"/>
        </w:rPr>
        <w:t>dotazione di personale operativo</w:t>
      </w:r>
      <w:r w:rsidRPr="00982395">
        <w:rPr>
          <w:i/>
          <w:sz w:val="22"/>
          <w:szCs w:val="22"/>
        </w:rPr>
        <w:t xml:space="preserve"> e gestionale </w:t>
      </w:r>
      <w:r w:rsidR="00BF2404" w:rsidRPr="00982395">
        <w:rPr>
          <w:i/>
          <w:sz w:val="22"/>
          <w:szCs w:val="22"/>
        </w:rPr>
        <w:t xml:space="preserve">a disposizione dell’organizzazione e </w:t>
      </w:r>
      <w:r w:rsidRPr="00982395">
        <w:rPr>
          <w:i/>
          <w:sz w:val="22"/>
          <w:szCs w:val="22"/>
        </w:rPr>
        <w:t xml:space="preserve">capacità </w:t>
      </w:r>
      <w:r w:rsidR="00BF2404" w:rsidRPr="00982395">
        <w:rPr>
          <w:i/>
          <w:sz w:val="22"/>
          <w:szCs w:val="22"/>
        </w:rPr>
        <w:t>di coinvolgimento di risorse professionali adeguate alle attività progettuali proposte, con esperienza nel settore e nel luogo di intervento, sia in termini quantitativi che qualitativi</w:t>
      </w:r>
      <w:r w:rsidRPr="00982395">
        <w:rPr>
          <w:i/>
          <w:sz w:val="22"/>
          <w:szCs w:val="22"/>
        </w:rPr>
        <w:t xml:space="preserve"> (max. 3</w:t>
      </w:r>
      <w:r w:rsidR="00A6126F">
        <w:rPr>
          <w:i/>
          <w:sz w:val="22"/>
          <w:szCs w:val="22"/>
        </w:rPr>
        <w:t>.</w:t>
      </w:r>
      <w:r w:rsidRPr="00982395">
        <w:rPr>
          <w:i/>
          <w:sz w:val="22"/>
          <w:szCs w:val="22"/>
        </w:rPr>
        <w:t>000 battute</w:t>
      </w:r>
      <w:r w:rsidR="00ED330A">
        <w:rPr>
          <w:i/>
          <w:sz w:val="22"/>
          <w:szCs w:val="22"/>
        </w:rPr>
        <w:t xml:space="preserve">, nel caso di istanza congiunta, la dichiarazione deve </w:t>
      </w:r>
      <w:bookmarkStart w:id="0" w:name="_GoBack"/>
      <w:bookmarkEnd w:id="0"/>
      <w:r w:rsidR="00ED330A">
        <w:rPr>
          <w:i/>
          <w:sz w:val="22"/>
          <w:szCs w:val="22"/>
        </w:rPr>
        <w:t xml:space="preserve">includere </w:t>
      </w:r>
      <w:r w:rsidR="00297660">
        <w:rPr>
          <w:i/>
          <w:sz w:val="22"/>
          <w:szCs w:val="22"/>
        </w:rPr>
        <w:t xml:space="preserve">in modo distinto </w:t>
      </w:r>
      <w:r w:rsidR="00ED330A">
        <w:rPr>
          <w:i/>
          <w:sz w:val="22"/>
          <w:szCs w:val="22"/>
        </w:rPr>
        <w:t xml:space="preserve">la </w:t>
      </w:r>
      <w:r w:rsidR="00ED330A" w:rsidRPr="00ED330A">
        <w:rPr>
          <w:i/>
          <w:sz w:val="22"/>
          <w:szCs w:val="22"/>
        </w:rPr>
        <w:t>capacità tecnica e organizzativa</w:t>
      </w:r>
      <w:r w:rsidR="00ED330A">
        <w:rPr>
          <w:i/>
          <w:sz w:val="22"/>
          <w:szCs w:val="22"/>
        </w:rPr>
        <w:t xml:space="preserve"> delle diverse organizzazioni coinvolte).</w:t>
      </w:r>
    </w:p>
    <w:p w14:paraId="3144FB61" w14:textId="17F8446A" w:rsidR="00982395" w:rsidRDefault="00982395"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2BA05F68" w14:textId="33D6EDBE" w:rsidR="00A6126F" w:rsidRDefault="00A6126F"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576B5FA6" w14:textId="1CADF47A" w:rsidR="00A6126F" w:rsidRDefault="00A6126F"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0CA2B324" w14:textId="77777777" w:rsidR="00D112AB" w:rsidRDefault="00D112AB"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2DC7DC7B" w14:textId="6328808F" w:rsidR="00A6126F" w:rsidRDefault="00A6126F"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72C1AF2C" w14:textId="6258A1F9" w:rsidR="00A6126F" w:rsidRDefault="00A6126F"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7D4AA798" w14:textId="209AFAE0" w:rsidR="00A6126F" w:rsidRDefault="00A6126F"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749723BC" w14:textId="16459FE9" w:rsidR="00A6126F" w:rsidRDefault="00A6126F"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081472CF" w14:textId="48B32208" w:rsidR="00A6126F" w:rsidRDefault="00A6126F"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459B2074" w14:textId="2431DB3A" w:rsidR="00BF2404" w:rsidRDefault="00BF2404"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24554040" w14:textId="7AC1FEC1" w:rsidR="00D112AB" w:rsidRDefault="00D112AB" w:rsidP="00832EA9">
      <w:pPr>
        <w:pStyle w:val="Numeroelenco2"/>
        <w:numPr>
          <w:ilvl w:val="0"/>
          <w:numId w:val="0"/>
        </w:numPr>
        <w:ind w:right="0"/>
      </w:pPr>
    </w:p>
    <w:p w14:paraId="7F57195C" w14:textId="77777777" w:rsidR="004F5E16" w:rsidRDefault="004F5E16" w:rsidP="00832EA9">
      <w:pPr>
        <w:pStyle w:val="Numeroelenco2"/>
        <w:numPr>
          <w:ilvl w:val="0"/>
          <w:numId w:val="0"/>
        </w:numPr>
        <w:ind w:right="0"/>
      </w:pPr>
    </w:p>
    <w:p w14:paraId="637AAC63" w14:textId="03C0DE03" w:rsidR="00982395" w:rsidRPr="00FD5439" w:rsidRDefault="00982395" w:rsidP="00982395">
      <w:pPr>
        <w:pStyle w:val="Numeroelenco2"/>
        <w:numPr>
          <w:ilvl w:val="0"/>
          <w:numId w:val="0"/>
        </w:numPr>
        <w:spacing w:after="0"/>
        <w:ind w:right="0"/>
        <w:rPr>
          <w:b/>
        </w:rPr>
      </w:pPr>
      <w:r w:rsidRPr="00FD5439">
        <w:rPr>
          <w:b/>
        </w:rPr>
        <w:t xml:space="preserve">Dichiarazione inerente l’esperienza e </w:t>
      </w:r>
      <w:r w:rsidR="00A6126F" w:rsidRPr="00FD5439">
        <w:rPr>
          <w:b/>
        </w:rPr>
        <w:t xml:space="preserve">la </w:t>
      </w:r>
      <w:r w:rsidRPr="00FD5439">
        <w:rPr>
          <w:b/>
        </w:rPr>
        <w:t>capacità di networking</w:t>
      </w:r>
      <w:r w:rsidR="00A6126F" w:rsidRPr="00FD5439">
        <w:rPr>
          <w:b/>
        </w:rPr>
        <w:t xml:space="preserve"> nel paese di intervento</w:t>
      </w:r>
      <w:r w:rsidRPr="00FD5439">
        <w:rPr>
          <w:b/>
        </w:rPr>
        <w:t>.</w:t>
      </w:r>
    </w:p>
    <w:p w14:paraId="2F01F9D6" w14:textId="0D72122D" w:rsidR="003A19DF" w:rsidRDefault="003A19DF" w:rsidP="00982395">
      <w:pPr>
        <w:pStyle w:val="Numeroelenco2"/>
        <w:numPr>
          <w:ilvl w:val="0"/>
          <w:numId w:val="0"/>
        </w:numPr>
        <w:spacing w:after="0"/>
        <w:ind w:right="0"/>
        <w:rPr>
          <w:i/>
          <w:sz w:val="22"/>
          <w:szCs w:val="22"/>
        </w:rPr>
      </w:pPr>
      <w:r>
        <w:rPr>
          <w:i/>
          <w:sz w:val="22"/>
          <w:szCs w:val="22"/>
        </w:rPr>
        <w:t>Dichiarazione resa ai sensi degli artt. 4</w:t>
      </w:r>
      <w:r w:rsidR="00591970">
        <w:rPr>
          <w:i/>
          <w:sz w:val="22"/>
          <w:szCs w:val="22"/>
        </w:rPr>
        <w:t>6</w:t>
      </w:r>
      <w:r>
        <w:rPr>
          <w:i/>
          <w:sz w:val="22"/>
          <w:szCs w:val="22"/>
        </w:rPr>
        <w:t xml:space="preserve"> e 47 del DPR 445/2000.</w:t>
      </w:r>
    </w:p>
    <w:p w14:paraId="14DC9D55" w14:textId="2BE8F719" w:rsidR="00982395" w:rsidRDefault="00982395" w:rsidP="00297660">
      <w:pPr>
        <w:pStyle w:val="Numeroelenco2"/>
        <w:numPr>
          <w:ilvl w:val="0"/>
          <w:numId w:val="0"/>
        </w:numPr>
        <w:spacing w:after="0"/>
        <w:ind w:right="0"/>
      </w:pPr>
      <w:r w:rsidRPr="00982395">
        <w:rPr>
          <w:i/>
          <w:sz w:val="22"/>
          <w:szCs w:val="22"/>
        </w:rPr>
        <w:t xml:space="preserve">Descrizione </w:t>
      </w:r>
      <w:r>
        <w:rPr>
          <w:i/>
          <w:sz w:val="22"/>
          <w:szCs w:val="22"/>
        </w:rPr>
        <w:t xml:space="preserve">dell’esperienza maturata nella </w:t>
      </w:r>
      <w:r w:rsidRPr="00982395">
        <w:rPr>
          <w:i/>
          <w:sz w:val="22"/>
          <w:szCs w:val="22"/>
        </w:rPr>
        <w:t>gestione e monitoraggio di progetti di cooperazione allo sviluppo</w:t>
      </w:r>
      <w:r>
        <w:rPr>
          <w:i/>
          <w:sz w:val="22"/>
          <w:szCs w:val="22"/>
        </w:rPr>
        <w:t xml:space="preserve"> </w:t>
      </w:r>
      <w:r w:rsidR="00FD5439">
        <w:rPr>
          <w:i/>
          <w:sz w:val="22"/>
          <w:szCs w:val="22"/>
        </w:rPr>
        <w:t xml:space="preserve">in generale e </w:t>
      </w:r>
      <w:r>
        <w:rPr>
          <w:i/>
          <w:sz w:val="22"/>
          <w:szCs w:val="22"/>
        </w:rPr>
        <w:t xml:space="preserve">nella capacità di networking </w:t>
      </w:r>
      <w:r w:rsidRPr="00982395">
        <w:rPr>
          <w:i/>
          <w:sz w:val="22"/>
          <w:szCs w:val="22"/>
        </w:rPr>
        <w:t xml:space="preserve">nel </w:t>
      </w:r>
      <w:r>
        <w:rPr>
          <w:i/>
          <w:sz w:val="22"/>
          <w:szCs w:val="22"/>
        </w:rPr>
        <w:t>p</w:t>
      </w:r>
      <w:r w:rsidRPr="00982395">
        <w:rPr>
          <w:i/>
          <w:sz w:val="22"/>
          <w:szCs w:val="22"/>
        </w:rPr>
        <w:t xml:space="preserve">aese </w:t>
      </w:r>
      <w:r>
        <w:rPr>
          <w:i/>
          <w:sz w:val="22"/>
          <w:szCs w:val="22"/>
        </w:rPr>
        <w:t xml:space="preserve">di intervento quale capacità di </w:t>
      </w:r>
      <w:r w:rsidRPr="00982395">
        <w:rPr>
          <w:i/>
          <w:sz w:val="22"/>
          <w:szCs w:val="22"/>
        </w:rPr>
        <w:t>implementazione dell’iniziativa proposta mediante il coinv</w:t>
      </w:r>
      <w:r>
        <w:rPr>
          <w:i/>
          <w:sz w:val="22"/>
          <w:szCs w:val="22"/>
        </w:rPr>
        <w:t xml:space="preserve">olgimento delle comunità locali, </w:t>
      </w:r>
      <w:r w:rsidRPr="00982395">
        <w:rPr>
          <w:i/>
          <w:sz w:val="22"/>
          <w:szCs w:val="22"/>
        </w:rPr>
        <w:t>anche in</w:t>
      </w:r>
      <w:r w:rsidR="00A6126F">
        <w:rPr>
          <w:i/>
          <w:sz w:val="22"/>
          <w:szCs w:val="22"/>
        </w:rPr>
        <w:t xml:space="preserve"> fase di co-progettazione </w:t>
      </w:r>
      <w:r w:rsidR="00297660" w:rsidRPr="00982395">
        <w:rPr>
          <w:i/>
          <w:sz w:val="22"/>
          <w:szCs w:val="22"/>
        </w:rPr>
        <w:t>(max. 3</w:t>
      </w:r>
      <w:r w:rsidR="00297660">
        <w:rPr>
          <w:i/>
          <w:sz w:val="22"/>
          <w:szCs w:val="22"/>
        </w:rPr>
        <w:t>.</w:t>
      </w:r>
      <w:r w:rsidR="00297660" w:rsidRPr="00982395">
        <w:rPr>
          <w:i/>
          <w:sz w:val="22"/>
          <w:szCs w:val="22"/>
        </w:rPr>
        <w:t>000 battute</w:t>
      </w:r>
      <w:r w:rsidR="00297660">
        <w:rPr>
          <w:i/>
          <w:sz w:val="22"/>
          <w:szCs w:val="22"/>
        </w:rPr>
        <w:t xml:space="preserve">, nel caso di istanza congiunta, la dichiarazione deve includere in modo distinto la </w:t>
      </w:r>
      <w:r w:rsidR="00297660" w:rsidRPr="00297660">
        <w:rPr>
          <w:i/>
          <w:sz w:val="22"/>
          <w:szCs w:val="22"/>
        </w:rPr>
        <w:t xml:space="preserve">l’esperienza e la capacità di networking </w:t>
      </w:r>
      <w:r w:rsidR="00297660">
        <w:rPr>
          <w:i/>
          <w:sz w:val="22"/>
          <w:szCs w:val="22"/>
        </w:rPr>
        <w:t>delle diverse organizzazioni coinvolte).</w:t>
      </w:r>
    </w:p>
    <w:p w14:paraId="6E8C8557" w14:textId="116E0EA1" w:rsidR="00982395" w:rsidRDefault="00982395"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4633F4C1" w14:textId="17C7A9A9" w:rsidR="00A6126F" w:rsidRDefault="00A6126F"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61C484D2" w14:textId="4DB5FCD0" w:rsidR="00A6126F" w:rsidRDefault="00A6126F"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59B092E6" w14:textId="44AA6064" w:rsidR="004F5E16" w:rsidRDefault="004F5E16"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5740B9EA" w14:textId="13FA86D0" w:rsidR="004F5E16" w:rsidRDefault="004F5E16"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0D1285D9" w14:textId="0D357650" w:rsidR="004F5E16" w:rsidRDefault="004F5E16"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570885B2" w14:textId="77777777" w:rsidR="004F5E16" w:rsidRDefault="004F5E16"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2D950607" w14:textId="77777777" w:rsidR="00A6126F" w:rsidRDefault="00A6126F"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2312EDEA" w14:textId="2804FCE7" w:rsidR="00A6126F" w:rsidRDefault="00A6126F"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1FE4550A" w14:textId="77777777" w:rsidR="00982395" w:rsidRDefault="00982395"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159F32FB" w14:textId="77777777" w:rsidR="00982395" w:rsidRDefault="00982395"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17739290" w14:textId="77777777" w:rsidR="00982395" w:rsidRDefault="00982395" w:rsidP="00982395">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247A0F0C" w14:textId="761D22C9" w:rsidR="003A19DF" w:rsidRDefault="003A19DF">
      <w:pPr>
        <w:rPr>
          <w:rFonts w:ascii="Garamond" w:eastAsia="Times New Roman" w:hAnsi="Garamond" w:cs="Times New Roman"/>
          <w:b/>
          <w:lang w:eastAsia="it-IT"/>
        </w:rPr>
      </w:pPr>
    </w:p>
    <w:p w14:paraId="5C3C408D" w14:textId="42D77923" w:rsidR="006E43CE" w:rsidRPr="00FD5439" w:rsidRDefault="00027F51" w:rsidP="006E43CE">
      <w:pPr>
        <w:pStyle w:val="Numeroelenco2"/>
        <w:numPr>
          <w:ilvl w:val="0"/>
          <w:numId w:val="0"/>
        </w:numPr>
        <w:spacing w:after="0"/>
        <w:ind w:right="0"/>
        <w:rPr>
          <w:b/>
          <w:szCs w:val="22"/>
        </w:rPr>
      </w:pPr>
      <w:r>
        <w:rPr>
          <w:b/>
          <w:szCs w:val="22"/>
        </w:rPr>
        <w:lastRenderedPageBreak/>
        <w:t xml:space="preserve">Individuazione </w:t>
      </w:r>
      <w:r w:rsidR="006E43CE">
        <w:rPr>
          <w:b/>
          <w:szCs w:val="22"/>
        </w:rPr>
        <w:t>dei bisogni</w:t>
      </w:r>
      <w:r w:rsidR="00B1202E">
        <w:rPr>
          <w:b/>
          <w:szCs w:val="22"/>
        </w:rPr>
        <w:t xml:space="preserve"> della comunità locale</w:t>
      </w:r>
    </w:p>
    <w:p w14:paraId="0E855A76" w14:textId="2F80A23E" w:rsidR="006E43CE" w:rsidRPr="00F06439" w:rsidRDefault="006E43CE" w:rsidP="006E43CE">
      <w:pPr>
        <w:pStyle w:val="Numeroelenco2"/>
        <w:numPr>
          <w:ilvl w:val="0"/>
          <w:numId w:val="0"/>
        </w:numPr>
        <w:spacing w:after="0"/>
        <w:ind w:right="0"/>
        <w:rPr>
          <w:sz w:val="22"/>
          <w:szCs w:val="22"/>
        </w:rPr>
      </w:pPr>
      <w:r w:rsidRPr="00F06439">
        <w:rPr>
          <w:i/>
          <w:sz w:val="22"/>
          <w:szCs w:val="22"/>
        </w:rPr>
        <w:t xml:space="preserve">Descrizione </w:t>
      </w:r>
      <w:r>
        <w:rPr>
          <w:i/>
          <w:sz w:val="22"/>
          <w:szCs w:val="22"/>
        </w:rPr>
        <w:t>de</w:t>
      </w:r>
      <w:r w:rsidRPr="00F06439">
        <w:rPr>
          <w:i/>
          <w:sz w:val="22"/>
          <w:szCs w:val="22"/>
        </w:rPr>
        <w:t xml:space="preserve">i bisogni della comunità locale sui quali si intende intervenire </w:t>
      </w:r>
      <w:r w:rsidR="00B1202E">
        <w:rPr>
          <w:i/>
          <w:sz w:val="22"/>
          <w:szCs w:val="22"/>
        </w:rPr>
        <w:t xml:space="preserve">(need assessment) </w:t>
      </w:r>
      <w:r w:rsidRPr="00F06439">
        <w:rPr>
          <w:i/>
          <w:sz w:val="22"/>
          <w:szCs w:val="22"/>
        </w:rPr>
        <w:t xml:space="preserve">e </w:t>
      </w:r>
      <w:r>
        <w:rPr>
          <w:i/>
          <w:sz w:val="22"/>
          <w:szCs w:val="22"/>
        </w:rPr>
        <w:t xml:space="preserve">corrispondenza </w:t>
      </w:r>
      <w:r w:rsidRPr="00F06439">
        <w:rPr>
          <w:i/>
          <w:sz w:val="22"/>
          <w:szCs w:val="22"/>
        </w:rPr>
        <w:t>con gli obiettivi fissati nel bando AICS (</w:t>
      </w:r>
      <w:r>
        <w:rPr>
          <w:i/>
          <w:sz w:val="22"/>
          <w:szCs w:val="22"/>
        </w:rPr>
        <w:t>M</w:t>
      </w:r>
      <w:r w:rsidRPr="00F06439">
        <w:rPr>
          <w:i/>
          <w:sz w:val="22"/>
          <w:szCs w:val="22"/>
        </w:rPr>
        <w:t xml:space="preserve">ax. </w:t>
      </w:r>
      <w:r>
        <w:rPr>
          <w:i/>
          <w:sz w:val="22"/>
          <w:szCs w:val="22"/>
        </w:rPr>
        <w:t>2</w:t>
      </w:r>
      <w:r w:rsidRPr="00F06439">
        <w:rPr>
          <w:i/>
          <w:sz w:val="22"/>
          <w:szCs w:val="22"/>
        </w:rPr>
        <w:t xml:space="preserve">.000 battute, nel caso di istanza congiunta di più operatori, </w:t>
      </w:r>
      <w:r>
        <w:rPr>
          <w:i/>
          <w:sz w:val="22"/>
          <w:szCs w:val="22"/>
        </w:rPr>
        <w:t xml:space="preserve">tale sezione </w:t>
      </w:r>
      <w:r w:rsidRPr="00F06439">
        <w:rPr>
          <w:i/>
          <w:sz w:val="22"/>
          <w:szCs w:val="22"/>
        </w:rPr>
        <w:t>va comunque presenta in modo unitario)</w:t>
      </w:r>
      <w:r w:rsidRPr="00F06439">
        <w:rPr>
          <w:sz w:val="22"/>
          <w:szCs w:val="22"/>
        </w:rPr>
        <w:t>.</w:t>
      </w:r>
    </w:p>
    <w:p w14:paraId="2CEC104C" w14:textId="77777777" w:rsidR="006E43CE" w:rsidRDefault="006E43CE" w:rsidP="006E43CE">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773A0C9F" w14:textId="77777777" w:rsidR="006E43CE" w:rsidRDefault="006E43CE" w:rsidP="006E43CE">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63421185" w14:textId="0670E15B" w:rsidR="006E43CE" w:rsidRDefault="006E43CE" w:rsidP="006E43CE">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78A70ABB" w14:textId="77777777" w:rsidR="006E43CE" w:rsidRDefault="006E43CE" w:rsidP="006E43CE">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3B53ABF5" w14:textId="77777777" w:rsidR="006E43CE" w:rsidRDefault="006E43CE" w:rsidP="006E43CE">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13F8B1F2" w14:textId="77777777" w:rsidR="006E43CE" w:rsidRDefault="006E43CE" w:rsidP="006E43CE">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46CF3F85" w14:textId="77777777" w:rsidR="006E43CE" w:rsidRDefault="006E43CE" w:rsidP="006E43CE">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17C4AA69" w14:textId="77777777" w:rsidR="006E43CE" w:rsidRDefault="006E43CE" w:rsidP="006E43CE">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6ECA307E" w14:textId="77777777" w:rsidR="006E43CE" w:rsidRDefault="006E43CE" w:rsidP="006E43CE">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4A1F46E9" w14:textId="3CB285FB" w:rsidR="00B1202E" w:rsidRDefault="00B1202E" w:rsidP="00A6126F">
      <w:pPr>
        <w:pStyle w:val="Numeroelenco2"/>
        <w:numPr>
          <w:ilvl w:val="0"/>
          <w:numId w:val="0"/>
        </w:numPr>
        <w:spacing w:after="0"/>
        <w:ind w:right="0"/>
        <w:rPr>
          <w:b/>
          <w:szCs w:val="22"/>
        </w:rPr>
      </w:pPr>
    </w:p>
    <w:p w14:paraId="27CAB12C" w14:textId="77777777" w:rsidR="004F5E16" w:rsidRDefault="004F5E16" w:rsidP="00A6126F">
      <w:pPr>
        <w:pStyle w:val="Numeroelenco2"/>
        <w:numPr>
          <w:ilvl w:val="0"/>
          <w:numId w:val="0"/>
        </w:numPr>
        <w:spacing w:after="0"/>
        <w:ind w:right="0"/>
        <w:rPr>
          <w:b/>
          <w:szCs w:val="22"/>
        </w:rPr>
      </w:pPr>
    </w:p>
    <w:p w14:paraId="0611D5F7" w14:textId="466FCD2E" w:rsidR="00A6126F" w:rsidRPr="00FD5439" w:rsidRDefault="00B1202E" w:rsidP="00A6126F">
      <w:pPr>
        <w:pStyle w:val="Numeroelenco2"/>
        <w:numPr>
          <w:ilvl w:val="0"/>
          <w:numId w:val="0"/>
        </w:numPr>
        <w:spacing w:after="0"/>
        <w:ind w:right="0"/>
        <w:rPr>
          <w:b/>
          <w:szCs w:val="22"/>
        </w:rPr>
      </w:pPr>
      <w:r>
        <w:rPr>
          <w:b/>
          <w:szCs w:val="22"/>
        </w:rPr>
        <w:t xml:space="preserve">Idea </w:t>
      </w:r>
      <w:r w:rsidR="00A6126F" w:rsidRPr="00FD5439">
        <w:rPr>
          <w:b/>
          <w:szCs w:val="22"/>
        </w:rPr>
        <w:t>progettuale</w:t>
      </w:r>
    </w:p>
    <w:p w14:paraId="2A3552A9" w14:textId="304465C8" w:rsidR="003A19DF" w:rsidRPr="006E43CE" w:rsidRDefault="00A6126F" w:rsidP="00DA6E8D">
      <w:pPr>
        <w:pStyle w:val="Numeroelenco2"/>
        <w:numPr>
          <w:ilvl w:val="0"/>
          <w:numId w:val="0"/>
        </w:numPr>
        <w:spacing w:after="0"/>
        <w:ind w:right="0"/>
        <w:rPr>
          <w:sz w:val="22"/>
          <w:szCs w:val="22"/>
        </w:rPr>
      </w:pPr>
      <w:r w:rsidRPr="00F06439">
        <w:rPr>
          <w:i/>
          <w:sz w:val="22"/>
          <w:szCs w:val="22"/>
        </w:rPr>
        <w:t>Descriz</w:t>
      </w:r>
      <w:r w:rsidR="006E43CE">
        <w:rPr>
          <w:i/>
          <w:sz w:val="22"/>
          <w:szCs w:val="22"/>
        </w:rPr>
        <w:t xml:space="preserve">ione della proposta progettuale e della </w:t>
      </w:r>
      <w:r w:rsidR="003A19DF" w:rsidRPr="006E43CE">
        <w:rPr>
          <w:i/>
          <w:sz w:val="22"/>
          <w:szCs w:val="22"/>
        </w:rPr>
        <w:t>rispondenza delle azioni proposte con quanto rilevato in sede di need assessment e con gli obiettivi fissati nel bando AICS (</w:t>
      </w:r>
      <w:r w:rsidR="00F06439" w:rsidRPr="006E43CE">
        <w:rPr>
          <w:i/>
          <w:sz w:val="22"/>
          <w:szCs w:val="22"/>
        </w:rPr>
        <w:t>a titolo esemplificativo, descrizione di: obiettivi, target group, beneficiari finali, risultati attesi e principali attività. M</w:t>
      </w:r>
      <w:r w:rsidR="003A19DF" w:rsidRPr="006E43CE">
        <w:rPr>
          <w:i/>
          <w:sz w:val="22"/>
          <w:szCs w:val="22"/>
        </w:rPr>
        <w:t xml:space="preserve">ax. </w:t>
      </w:r>
      <w:r w:rsidR="006E43CE">
        <w:rPr>
          <w:i/>
          <w:sz w:val="22"/>
          <w:szCs w:val="22"/>
        </w:rPr>
        <w:t>4</w:t>
      </w:r>
      <w:r w:rsidR="003A19DF" w:rsidRPr="006E43CE">
        <w:rPr>
          <w:i/>
          <w:sz w:val="22"/>
          <w:szCs w:val="22"/>
        </w:rPr>
        <w:t>.</w:t>
      </w:r>
      <w:r w:rsidR="00297660" w:rsidRPr="006E43CE">
        <w:rPr>
          <w:i/>
          <w:sz w:val="22"/>
          <w:szCs w:val="22"/>
        </w:rPr>
        <w:t>000 battute, nel caso di istanza congiunta di più operatori, la sintesi della proposta progettuale va comunque presenta in modo unitario)</w:t>
      </w:r>
      <w:r w:rsidR="00297660" w:rsidRPr="006E43CE">
        <w:rPr>
          <w:sz w:val="22"/>
          <w:szCs w:val="22"/>
        </w:rPr>
        <w:t>.</w:t>
      </w:r>
    </w:p>
    <w:p w14:paraId="346793C2" w14:textId="6745D8E2" w:rsidR="00A6126F" w:rsidRDefault="00A6126F" w:rsidP="00A6126F">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7D9E4897" w14:textId="77777777" w:rsidR="00F06439" w:rsidRDefault="00F06439" w:rsidP="00A6126F">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049C44A2" w14:textId="05EE9D0D" w:rsidR="00A6126F" w:rsidRDefault="00A6126F" w:rsidP="00A6126F">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2E0BB831" w14:textId="758ADCCB" w:rsidR="004F5E16" w:rsidRDefault="004F5E16" w:rsidP="00A6126F">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6B453B79" w14:textId="1AF6D2F0" w:rsidR="004F5E16" w:rsidRDefault="004F5E16" w:rsidP="00A6126F">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0A06F1F8" w14:textId="77777777" w:rsidR="004F5E16" w:rsidRDefault="004F5E16" w:rsidP="00A6126F">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7A01B571" w14:textId="77777777" w:rsidR="00A6126F" w:rsidRDefault="00A6126F" w:rsidP="00A6126F">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349144A5" w14:textId="4C589EBE" w:rsidR="003A19DF" w:rsidRDefault="003A19DF" w:rsidP="00A6126F">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7CF7D222" w14:textId="77777777" w:rsidR="003A19DF" w:rsidRDefault="003A19DF" w:rsidP="00A6126F">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7FA7BC83" w14:textId="77777777" w:rsidR="00A6126F" w:rsidRDefault="00A6126F" w:rsidP="00A6126F">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60F7E65F" w14:textId="77777777" w:rsidR="00A6126F" w:rsidRDefault="00A6126F" w:rsidP="00A6126F">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214DC339" w14:textId="77777777" w:rsidR="00A6126F" w:rsidRDefault="00A6126F" w:rsidP="00A6126F">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3F472D16" w14:textId="77777777" w:rsidR="00A6126F" w:rsidRDefault="00A6126F" w:rsidP="00A6126F">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2899747E" w14:textId="77777777" w:rsidR="00A6126F" w:rsidRDefault="00A6126F" w:rsidP="00A6126F">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2216D4E6" w14:textId="77777777" w:rsidR="00A6126F" w:rsidRDefault="00A6126F" w:rsidP="00A6126F">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60F24E33" w14:textId="77777777" w:rsidR="00A6126F" w:rsidRDefault="00A6126F" w:rsidP="00A6126F">
      <w:pPr>
        <w:pStyle w:val="Numeroelenco2"/>
        <w:numPr>
          <w:ilvl w:val="0"/>
          <w:numId w:val="0"/>
        </w:numPr>
        <w:pBdr>
          <w:top w:val="single" w:sz="4" w:space="1" w:color="auto"/>
          <w:left w:val="single" w:sz="4" w:space="4" w:color="auto"/>
          <w:bottom w:val="single" w:sz="4" w:space="1" w:color="auto"/>
          <w:right w:val="single" w:sz="4" w:space="4" w:color="auto"/>
        </w:pBdr>
        <w:ind w:right="0"/>
      </w:pPr>
    </w:p>
    <w:p w14:paraId="4A9AF125" w14:textId="77777777" w:rsidR="00D112AB" w:rsidRPr="00CB197B" w:rsidRDefault="00D112AB" w:rsidP="00D112AB">
      <w:pPr>
        <w:spacing w:after="120" w:line="276" w:lineRule="auto"/>
        <w:rPr>
          <w:rFonts w:ascii="Garamond" w:hAnsi="Garamond"/>
          <w:sz w:val="24"/>
          <w:szCs w:val="24"/>
        </w:rPr>
      </w:pPr>
    </w:p>
    <w:p w14:paraId="35220085" w14:textId="4998EBEE" w:rsidR="00D112AB" w:rsidRPr="00CB197B" w:rsidRDefault="00D112AB" w:rsidP="00D112AB">
      <w:pPr>
        <w:spacing w:after="120" w:line="276" w:lineRule="auto"/>
        <w:rPr>
          <w:rFonts w:ascii="Garamond" w:hAnsi="Garamond"/>
          <w:sz w:val="24"/>
          <w:szCs w:val="24"/>
        </w:rPr>
      </w:pPr>
      <w:r>
        <w:rPr>
          <w:rFonts w:ascii="Garamond" w:hAnsi="Garamond"/>
          <w:sz w:val="24"/>
          <w:szCs w:val="24"/>
        </w:rPr>
        <w:t>Si allega</w:t>
      </w:r>
      <w:r w:rsidRPr="00CB197B">
        <w:rPr>
          <w:rFonts w:ascii="Garamond" w:hAnsi="Garamond"/>
          <w:sz w:val="24"/>
          <w:szCs w:val="24"/>
        </w:rPr>
        <w:t xml:space="preserve"> la seguente documentazione: </w:t>
      </w:r>
    </w:p>
    <w:p w14:paraId="747AAD41" w14:textId="77777777" w:rsidR="00D112AB" w:rsidRPr="00CB197B" w:rsidRDefault="00D112AB" w:rsidP="00D112AB">
      <w:pPr>
        <w:pStyle w:val="Paragrafoelenco"/>
        <w:numPr>
          <w:ilvl w:val="0"/>
          <w:numId w:val="37"/>
        </w:numPr>
        <w:ind w:right="0"/>
        <w:jc w:val="left"/>
      </w:pPr>
      <w:r w:rsidRPr="00CB197B">
        <w:t>Copia fotostatica non autenticata del documento di identità del legale rappresentante</w:t>
      </w:r>
      <w:r>
        <w:t xml:space="preserve"> o del sottoscrittore della manifestazione di interesse</w:t>
      </w:r>
      <w:r w:rsidRPr="00CB197B">
        <w:t xml:space="preserve">; </w:t>
      </w:r>
    </w:p>
    <w:p w14:paraId="215586A2" w14:textId="77777777" w:rsidR="00D112AB" w:rsidRPr="00CB197B" w:rsidRDefault="00D112AB" w:rsidP="00D112AB">
      <w:pPr>
        <w:pStyle w:val="Paragrafoelenco"/>
        <w:numPr>
          <w:ilvl w:val="0"/>
          <w:numId w:val="37"/>
        </w:numPr>
        <w:ind w:right="0"/>
        <w:jc w:val="left"/>
      </w:pPr>
      <w:r w:rsidRPr="00CB197B">
        <w:rPr>
          <w:color w:val="000000"/>
        </w:rPr>
        <w:t xml:space="preserve">Curricula </w:t>
      </w:r>
      <w:r>
        <w:rPr>
          <w:color w:val="000000"/>
        </w:rPr>
        <w:t>dell’organizzazione istante</w:t>
      </w:r>
      <w:r w:rsidRPr="00CB197B">
        <w:rPr>
          <w:color w:val="000000"/>
        </w:rPr>
        <w:t>;</w:t>
      </w:r>
    </w:p>
    <w:p w14:paraId="7EB886BC" w14:textId="0297ECA3" w:rsidR="00553EED" w:rsidRDefault="00553EED" w:rsidP="00832EA9">
      <w:pPr>
        <w:pStyle w:val="Numeroelenco2"/>
        <w:numPr>
          <w:ilvl w:val="0"/>
          <w:numId w:val="0"/>
        </w:numPr>
        <w:ind w:right="0"/>
      </w:pPr>
    </w:p>
    <w:p w14:paraId="2B2F261E" w14:textId="38A17758" w:rsidR="00553EED" w:rsidRPr="00FD5439" w:rsidRDefault="00553EED" w:rsidP="00553EED">
      <w:pPr>
        <w:spacing w:after="120" w:line="276" w:lineRule="auto"/>
        <w:rPr>
          <w:rFonts w:ascii="Garamond" w:hAnsi="Garamond"/>
          <w:i/>
          <w:sz w:val="24"/>
          <w:szCs w:val="24"/>
        </w:rPr>
      </w:pPr>
      <w:r w:rsidRPr="00FD5439">
        <w:rPr>
          <w:rFonts w:ascii="Garamond" w:hAnsi="Garamond"/>
          <w:i/>
          <w:sz w:val="24"/>
          <w:szCs w:val="24"/>
        </w:rPr>
        <w:t>Qualora la domanda non sia firmata dal legale rappresentante, dovrà essere firmata da soggetto avente potere di firma e corredata da copia dell’atto comprovante la delega o procura alla firma conferita.</w:t>
      </w:r>
    </w:p>
    <w:p w14:paraId="5C99892F" w14:textId="77777777" w:rsidR="00553EED" w:rsidRDefault="00553EED" w:rsidP="00832EA9">
      <w:pPr>
        <w:pStyle w:val="Numeroelenco2"/>
        <w:numPr>
          <w:ilvl w:val="0"/>
          <w:numId w:val="0"/>
        </w:numPr>
        <w:ind w:right="0"/>
      </w:pPr>
    </w:p>
    <w:p w14:paraId="669D51F3" w14:textId="30D6621A" w:rsidR="003A19DF" w:rsidRPr="00CB197B" w:rsidRDefault="003A19DF" w:rsidP="003A19DF">
      <w:pPr>
        <w:spacing w:after="120" w:line="276" w:lineRule="auto"/>
        <w:jc w:val="both"/>
        <w:rPr>
          <w:rFonts w:ascii="Garamond" w:hAnsi="Garamond"/>
          <w:sz w:val="24"/>
          <w:szCs w:val="24"/>
        </w:rPr>
      </w:pPr>
      <w:r>
        <w:rPr>
          <w:rFonts w:ascii="Garamond" w:hAnsi="Garamond"/>
          <w:sz w:val="24"/>
          <w:szCs w:val="24"/>
        </w:rPr>
        <w:t>A</w:t>
      </w:r>
      <w:r w:rsidRPr="00CB197B">
        <w:rPr>
          <w:rFonts w:ascii="Garamond" w:hAnsi="Garamond"/>
          <w:sz w:val="24"/>
          <w:szCs w:val="24"/>
        </w:rPr>
        <w:t xml:space="preserve">i sensi e per gli effetti degli art. 46 e 47 del D.P.R. n. 445/2000, consapevole delle sanzioni penali previste in caso di dichiarazioni false o mendaci, </w:t>
      </w:r>
      <w:r w:rsidR="000662F6">
        <w:rPr>
          <w:rFonts w:ascii="Garamond" w:hAnsi="Garamond"/>
          <w:sz w:val="24"/>
          <w:szCs w:val="24"/>
        </w:rPr>
        <w:t>si attesta</w:t>
      </w:r>
      <w:r w:rsidRPr="00CB197B">
        <w:rPr>
          <w:rFonts w:ascii="Garamond" w:hAnsi="Garamond"/>
          <w:sz w:val="24"/>
          <w:szCs w:val="24"/>
        </w:rPr>
        <w:t xml:space="preserve"> che quanto riportato </w:t>
      </w:r>
      <w:r w:rsidR="00D112AB">
        <w:rPr>
          <w:rFonts w:ascii="Garamond" w:hAnsi="Garamond"/>
          <w:sz w:val="24"/>
          <w:szCs w:val="24"/>
        </w:rPr>
        <w:t xml:space="preserve">nella presente </w:t>
      </w:r>
      <w:r w:rsidRPr="00CB197B">
        <w:rPr>
          <w:rFonts w:ascii="Garamond" w:hAnsi="Garamond"/>
          <w:sz w:val="24"/>
          <w:szCs w:val="24"/>
        </w:rPr>
        <w:t xml:space="preserve">domanda risponde al vero. </w:t>
      </w:r>
    </w:p>
    <w:p w14:paraId="2582ECF7" w14:textId="77777777" w:rsidR="003F384D" w:rsidRDefault="003F384D" w:rsidP="003A19DF">
      <w:pPr>
        <w:spacing w:after="120" w:line="276" w:lineRule="auto"/>
        <w:rPr>
          <w:rFonts w:ascii="Garamond" w:hAnsi="Garamond"/>
          <w:sz w:val="24"/>
          <w:szCs w:val="24"/>
        </w:rPr>
      </w:pPr>
    </w:p>
    <w:p w14:paraId="719FDAB9" w14:textId="3A4AE2F7" w:rsidR="003A19DF" w:rsidRDefault="003A19DF" w:rsidP="003A19DF">
      <w:pPr>
        <w:spacing w:after="120" w:line="276" w:lineRule="auto"/>
        <w:rPr>
          <w:rFonts w:ascii="Garamond" w:hAnsi="Garamond"/>
          <w:sz w:val="24"/>
          <w:szCs w:val="24"/>
        </w:rPr>
      </w:pPr>
      <w:r w:rsidRPr="00CB197B">
        <w:rPr>
          <w:rFonts w:ascii="Garamond" w:hAnsi="Garamond"/>
          <w:sz w:val="24"/>
          <w:szCs w:val="24"/>
        </w:rPr>
        <w:t xml:space="preserve">Data _______________ </w:t>
      </w:r>
    </w:p>
    <w:p w14:paraId="65F1E283" w14:textId="77777777" w:rsidR="003A19DF" w:rsidRPr="00CB197B" w:rsidRDefault="003A19DF" w:rsidP="003A19DF">
      <w:pPr>
        <w:spacing w:after="120" w:line="276" w:lineRule="auto"/>
        <w:rPr>
          <w:rFonts w:ascii="Garamond" w:hAnsi="Garamond"/>
          <w:sz w:val="24"/>
          <w:szCs w:val="24"/>
        </w:rPr>
      </w:pPr>
    </w:p>
    <w:p w14:paraId="1C96DD07" w14:textId="59C1633B" w:rsidR="003A19DF" w:rsidRDefault="003A19DF" w:rsidP="003A19DF">
      <w:pPr>
        <w:spacing w:after="120" w:line="276" w:lineRule="auto"/>
        <w:ind w:left="4536" w:firstLine="6"/>
        <w:jc w:val="center"/>
        <w:rPr>
          <w:rFonts w:ascii="Garamond" w:hAnsi="Garamond"/>
          <w:sz w:val="24"/>
          <w:szCs w:val="24"/>
        </w:rPr>
      </w:pPr>
      <w:r w:rsidRPr="00CB197B">
        <w:rPr>
          <w:rFonts w:ascii="Garamond" w:hAnsi="Garamond"/>
          <w:sz w:val="24"/>
          <w:szCs w:val="24"/>
        </w:rPr>
        <w:t>Il Legale Rappresentante _______________________</w:t>
      </w:r>
    </w:p>
    <w:p w14:paraId="6B08BA07" w14:textId="17556BBC" w:rsidR="00297660" w:rsidRPr="00297660" w:rsidRDefault="00297660" w:rsidP="003A19DF">
      <w:pPr>
        <w:spacing w:after="120" w:line="276" w:lineRule="auto"/>
        <w:ind w:left="4536" w:firstLine="6"/>
        <w:jc w:val="center"/>
        <w:rPr>
          <w:rFonts w:ascii="Garamond" w:hAnsi="Garamond"/>
          <w:i/>
          <w:sz w:val="20"/>
          <w:szCs w:val="24"/>
        </w:rPr>
      </w:pPr>
      <w:r w:rsidRPr="00297660">
        <w:rPr>
          <w:rFonts w:ascii="Garamond" w:hAnsi="Garamond"/>
          <w:i/>
          <w:sz w:val="20"/>
          <w:szCs w:val="24"/>
        </w:rPr>
        <w:t>[replicare firme nel caso di istanza congiunta di più organizzazioni]</w:t>
      </w:r>
    </w:p>
    <w:sectPr w:rsidR="00297660" w:rsidRPr="00297660" w:rsidSect="00BF2404">
      <w:footerReference w:type="default" r:id="rId9"/>
      <w:headerReference w:type="first" r:id="rId10"/>
      <w:pgSz w:w="11906" w:h="16838"/>
      <w:pgMar w:top="1417" w:right="1134" w:bottom="1134" w:left="1134" w:header="0"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108BE" w14:textId="77777777" w:rsidR="001318D4" w:rsidRDefault="001318D4">
      <w:pPr>
        <w:spacing w:after="0" w:line="240" w:lineRule="auto"/>
      </w:pPr>
      <w:r>
        <w:separator/>
      </w:r>
    </w:p>
  </w:endnote>
  <w:endnote w:type="continuationSeparator" w:id="0">
    <w:p w14:paraId="1D1AE5F8" w14:textId="77777777" w:rsidR="001318D4" w:rsidRDefault="0013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7B09" w14:textId="68E437A0" w:rsidR="00AA6E0F" w:rsidRDefault="00AA6E0F">
    <w:pPr>
      <w:pStyle w:val="Pidipagina"/>
      <w:jc w:val="right"/>
      <w:rPr>
        <w:rFonts w:ascii="Garamond" w:hAnsi="Garamond"/>
        <w:sz w:val="18"/>
        <w:szCs w:val="18"/>
      </w:rPr>
    </w:pPr>
    <w:r>
      <w:rPr>
        <w:rFonts w:ascii="Garamond" w:hAnsi="Garamond"/>
        <w:sz w:val="18"/>
        <w:szCs w:val="18"/>
      </w:rPr>
      <w:fldChar w:fldCharType="begin"/>
    </w:r>
    <w:r>
      <w:rPr>
        <w:rFonts w:ascii="Garamond" w:hAnsi="Garamond"/>
        <w:sz w:val="18"/>
        <w:szCs w:val="18"/>
      </w:rPr>
      <w:instrText>PAGE</w:instrText>
    </w:r>
    <w:r>
      <w:rPr>
        <w:rFonts w:ascii="Garamond" w:hAnsi="Garamond"/>
        <w:sz w:val="18"/>
        <w:szCs w:val="18"/>
      </w:rPr>
      <w:fldChar w:fldCharType="separate"/>
    </w:r>
    <w:r w:rsidR="00AA1186">
      <w:rPr>
        <w:rFonts w:ascii="Garamond" w:hAnsi="Garamond"/>
        <w:noProof/>
        <w:sz w:val="18"/>
        <w:szCs w:val="18"/>
      </w:rPr>
      <w:t>5</w:t>
    </w:r>
    <w:r>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C1687" w14:textId="77777777" w:rsidR="001318D4" w:rsidRDefault="001318D4">
      <w:pPr>
        <w:spacing w:after="0" w:line="240" w:lineRule="auto"/>
      </w:pPr>
      <w:r>
        <w:separator/>
      </w:r>
    </w:p>
  </w:footnote>
  <w:footnote w:type="continuationSeparator" w:id="0">
    <w:p w14:paraId="405BB933" w14:textId="77777777" w:rsidR="001318D4" w:rsidRDefault="00131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F0F7" w14:textId="77777777" w:rsidR="00BF2404" w:rsidRDefault="00BF2404" w:rsidP="00BF2404">
    <w:pPr>
      <w:pStyle w:val="Intestazione"/>
    </w:pPr>
  </w:p>
  <w:p w14:paraId="4DF6F3DE" w14:textId="77777777" w:rsidR="00BF2404" w:rsidRDefault="00BF2404" w:rsidP="00BF24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6"/>
    <w:lvl w:ilvl="0">
      <w:start w:val="1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3"/>
    <w:multiLevelType w:val="multilevel"/>
    <w:tmpl w:val="00000003"/>
    <w:name w:val="WW8Num2"/>
    <w:lvl w:ilvl="0">
      <w:start w:val="1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5"/>
    <w:multiLevelType w:val="multilevel"/>
    <w:tmpl w:val="00000005"/>
    <w:lvl w:ilvl="0">
      <w:start w:val="1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6717"/>
        </w:tabs>
        <w:ind w:left="8157"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7"/>
    <w:multiLevelType w:val="singleLevel"/>
    <w:tmpl w:val="00000007"/>
    <w:name w:val="WW8Num25"/>
    <w:lvl w:ilvl="0">
      <w:start w:val="1"/>
      <w:numFmt w:val="bullet"/>
      <w:lvlText w:val="o"/>
      <w:lvlJc w:val="left"/>
      <w:pPr>
        <w:tabs>
          <w:tab w:val="num" w:pos="0"/>
        </w:tabs>
        <w:ind w:left="720" w:hanging="360"/>
      </w:pPr>
      <w:rPr>
        <w:rFonts w:ascii="Courier New" w:hAnsi="Courier New" w:cs="Courier New" w:hint="default"/>
        <w:sz w:val="24"/>
        <w:szCs w:val="24"/>
        <w:lang w:eastAsia="it-IT"/>
      </w:rPr>
    </w:lvl>
  </w:abstractNum>
  <w:abstractNum w:abstractNumId="4" w15:restartNumberingAfterBreak="0">
    <w:nsid w:val="069539FB"/>
    <w:multiLevelType w:val="hybridMultilevel"/>
    <w:tmpl w:val="582AB1E4"/>
    <w:lvl w:ilvl="0" w:tplc="2580FA82">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C171D8"/>
    <w:multiLevelType w:val="hybridMultilevel"/>
    <w:tmpl w:val="5E4C1E9C"/>
    <w:lvl w:ilvl="0" w:tplc="0410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341A7E"/>
    <w:multiLevelType w:val="hybridMultilevel"/>
    <w:tmpl w:val="3460BB56"/>
    <w:lvl w:ilvl="0" w:tplc="2580FA82">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5232CE"/>
    <w:multiLevelType w:val="hybridMultilevel"/>
    <w:tmpl w:val="85C8C19E"/>
    <w:lvl w:ilvl="0" w:tplc="957C3744">
      <w:numFmt w:val="bullet"/>
      <w:pStyle w:val="Numeroelenco21"/>
      <w:lvlText w:val="-"/>
      <w:lvlJc w:val="left"/>
      <w:pPr>
        <w:ind w:left="720" w:hanging="360"/>
      </w:pPr>
      <w:rPr>
        <w:rFonts w:ascii="Garamond" w:eastAsia="Times New Roman" w:hAnsi="Garamond"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6B2724"/>
    <w:multiLevelType w:val="multilevel"/>
    <w:tmpl w:val="7A161E40"/>
    <w:lvl w:ilvl="0">
      <w:start w:val="1"/>
      <w:numFmt w:val="bullet"/>
      <w:lvlText w:val="-"/>
      <w:lvlJc w:val="left"/>
      <w:pPr>
        <w:tabs>
          <w:tab w:val="num" w:pos="0"/>
        </w:tabs>
        <w:ind w:left="720" w:hanging="360"/>
      </w:pPr>
      <w:rPr>
        <w:rFonts w:ascii="Courier New" w:hAnsi="Courier New" w:hint="default"/>
      </w:rPr>
    </w:lvl>
    <w:lvl w:ilvl="1">
      <w:start w:val="1"/>
      <w:numFmt w:val="bullet"/>
      <w:lvlText w:val="o"/>
      <w:lvlJc w:val="left"/>
      <w:pPr>
        <w:tabs>
          <w:tab w:val="num" w:pos="6717"/>
        </w:tabs>
        <w:ind w:left="8157"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775005C"/>
    <w:multiLevelType w:val="multilevel"/>
    <w:tmpl w:val="08C4C902"/>
    <w:lvl w:ilvl="0">
      <w:numFmt w:val="bullet"/>
      <w:pStyle w:val="Titolo"/>
      <w:lvlText w:val="-"/>
      <w:lvlJc w:val="left"/>
      <w:pPr>
        <w:tabs>
          <w:tab w:val="num" w:pos="0"/>
        </w:tabs>
        <w:ind w:left="720" w:hanging="360"/>
      </w:pPr>
      <w:rPr>
        <w:rFonts w:ascii="Garamond" w:hAnsi="Garamond" w:cs="Garamond" w:hint="default"/>
        <w:sz w:val="24"/>
        <w:szCs w:val="24"/>
        <w:lang w:bidi="it-IT"/>
      </w:rPr>
    </w:lvl>
    <w:lvl w:ilvl="1">
      <w:start w:val="1"/>
      <w:numFmt w:val="bullet"/>
      <w:lvlText w:val="o"/>
      <w:lvlJc w:val="left"/>
      <w:pPr>
        <w:tabs>
          <w:tab w:val="num" w:pos="0"/>
        </w:tabs>
        <w:ind w:left="1440" w:hanging="360"/>
      </w:pPr>
      <w:rPr>
        <w:rFonts w:ascii="Courier New" w:hAnsi="Courier New" w:cs="Courier New" w:hint="default"/>
        <w:sz w:val="24"/>
        <w:szCs w:val="24"/>
        <w:lang w:bidi="it-I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4"/>
        <w:szCs w:val="24"/>
        <w:lang w:bidi="it-I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4"/>
        <w:szCs w:val="24"/>
        <w:lang w:bidi="it-I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8E10257"/>
    <w:multiLevelType w:val="multilevel"/>
    <w:tmpl w:val="5D2E3C84"/>
    <w:lvl w:ilvl="0">
      <w:start w:val="14"/>
      <w:numFmt w:val="bullet"/>
      <w:pStyle w:val="Numeroelenco2"/>
      <w:lvlText w:val="-"/>
      <w:lvlJc w:val="left"/>
      <w:pPr>
        <w:tabs>
          <w:tab w:val="num" w:pos="0"/>
        </w:tabs>
        <w:ind w:left="720" w:hanging="360"/>
      </w:pPr>
      <w:rPr>
        <w:rFonts w:ascii="Times New Roman" w:hAnsi="Times New Roman" w:cs="Times New Roman" w:hint="default"/>
      </w:rPr>
    </w:lvl>
    <w:lvl w:ilvl="1">
      <w:start w:val="1"/>
      <w:numFmt w:val="bullet"/>
      <w:pStyle w:val="Indice"/>
      <w:lvlText w:val="o"/>
      <w:lvlJc w:val="left"/>
      <w:pPr>
        <w:tabs>
          <w:tab w:val="num" w:pos="6717"/>
        </w:tabs>
        <w:ind w:left="8157"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0F447B3"/>
    <w:multiLevelType w:val="hybridMultilevel"/>
    <w:tmpl w:val="A2C6F22E"/>
    <w:lvl w:ilvl="0" w:tplc="2580FA82">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902436B"/>
    <w:multiLevelType w:val="multilevel"/>
    <w:tmpl w:val="2B78EC5E"/>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6717"/>
        </w:tabs>
        <w:ind w:left="8157"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9F4127F"/>
    <w:multiLevelType w:val="hybridMultilevel"/>
    <w:tmpl w:val="A6DCD83A"/>
    <w:lvl w:ilvl="0" w:tplc="698E0E6A">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F6950FF"/>
    <w:multiLevelType w:val="hybridMultilevel"/>
    <w:tmpl w:val="A91AE836"/>
    <w:lvl w:ilvl="0" w:tplc="2580FA82">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A07AA0"/>
    <w:multiLevelType w:val="multilevel"/>
    <w:tmpl w:val="4ADE9174"/>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6717"/>
        </w:tabs>
        <w:ind w:left="8157"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AB25FC8"/>
    <w:multiLevelType w:val="multilevel"/>
    <w:tmpl w:val="76F627B8"/>
    <w:lvl w:ilvl="0">
      <w:numFmt w:val="bullet"/>
      <w:pStyle w:val="Titolo1"/>
      <w:lvlText w:val="-"/>
      <w:lvlJc w:val="left"/>
      <w:pPr>
        <w:tabs>
          <w:tab w:val="num" w:pos="0"/>
        </w:tabs>
        <w:ind w:left="720" w:hanging="360"/>
      </w:pPr>
      <w:rPr>
        <w:rFonts w:ascii="Garamond" w:hAnsi="Garamond" w:cs="Garamond"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ACE7C28"/>
    <w:multiLevelType w:val="hybridMultilevel"/>
    <w:tmpl w:val="5BB6CA6A"/>
    <w:lvl w:ilvl="0" w:tplc="01A6A344">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371BF1"/>
    <w:multiLevelType w:val="multilevel"/>
    <w:tmpl w:val="26EEBD1E"/>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7FF07E1"/>
    <w:multiLevelType w:val="hybridMultilevel"/>
    <w:tmpl w:val="83863156"/>
    <w:lvl w:ilvl="0" w:tplc="0410000D">
      <w:start w:val="1"/>
      <w:numFmt w:val="bullet"/>
      <w:pStyle w:val="Sottotitolo"/>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8073C3"/>
    <w:multiLevelType w:val="multilevel"/>
    <w:tmpl w:val="893C2E2E"/>
    <w:lvl w:ilvl="0">
      <w:numFmt w:val="bullet"/>
      <w:lvlText w:val=""/>
      <w:lvlJc w:val="left"/>
      <w:pPr>
        <w:tabs>
          <w:tab w:val="num" w:pos="0"/>
        </w:tabs>
        <w:ind w:left="720" w:hanging="360"/>
      </w:pPr>
      <w:rPr>
        <w:rFonts w:ascii="Symbol" w:eastAsiaTheme="minorHAnsi" w:hAnsi="Symbol"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8135CD9"/>
    <w:multiLevelType w:val="hybridMultilevel"/>
    <w:tmpl w:val="E7F89C92"/>
    <w:lvl w:ilvl="0" w:tplc="00681064">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38186F"/>
    <w:multiLevelType w:val="multilevel"/>
    <w:tmpl w:val="4406EDB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6FD17DF4"/>
    <w:multiLevelType w:val="multilevel"/>
    <w:tmpl w:val="956E0FBC"/>
    <w:lvl w:ilvl="0">
      <w:numFmt w:val="bullet"/>
      <w:lvlText w:val="-"/>
      <w:lvlJc w:val="left"/>
      <w:pPr>
        <w:tabs>
          <w:tab w:val="num" w:pos="927"/>
        </w:tabs>
        <w:ind w:left="927"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23A632F"/>
    <w:multiLevelType w:val="multilevel"/>
    <w:tmpl w:val="BE6CD93A"/>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6717"/>
        </w:tabs>
        <w:ind w:left="8157"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A9F7E54"/>
    <w:multiLevelType w:val="hybridMultilevel"/>
    <w:tmpl w:val="B036AFC4"/>
    <w:lvl w:ilvl="0" w:tplc="0410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7C256216"/>
    <w:multiLevelType w:val="hybridMultilevel"/>
    <w:tmpl w:val="794E173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3">
      <w:start w:val="1"/>
      <w:numFmt w:val="bullet"/>
      <w:lvlText w:val="o"/>
      <w:lvlJc w:val="left"/>
      <w:pPr>
        <w:ind w:left="3600" w:hanging="360"/>
      </w:pPr>
      <w:rPr>
        <w:rFonts w:ascii="Courier New" w:hAnsi="Courier New" w:cs="Courier New"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19"/>
  </w:num>
  <w:num w:numId="3">
    <w:abstractNumId w:val="10"/>
  </w:num>
  <w:num w:numId="4">
    <w:abstractNumId w:val="9"/>
  </w:num>
  <w:num w:numId="5">
    <w:abstractNumId w:val="22"/>
  </w:num>
  <w:num w:numId="6">
    <w:abstractNumId w:val="16"/>
  </w:num>
  <w:num w:numId="7">
    <w:abstractNumId w:val="26"/>
  </w:num>
  <w:num w:numId="8">
    <w:abstractNumId w:val="17"/>
  </w:num>
  <w:num w:numId="9">
    <w:abstractNumId w:val="5"/>
  </w:num>
  <w:num w:numId="10">
    <w:abstractNumId w:val="6"/>
  </w:num>
  <w:num w:numId="11">
    <w:abstractNumId w:val="25"/>
  </w:num>
  <w:num w:numId="12">
    <w:abstractNumId w:val="14"/>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3"/>
  </w:num>
  <w:num w:numId="20">
    <w:abstractNumId w:val="21"/>
  </w:num>
  <w:num w:numId="21">
    <w:abstractNumId w:val="2"/>
  </w:num>
  <w:num w:numId="22">
    <w:abstractNumId w:val="10"/>
  </w:num>
  <w:num w:numId="23">
    <w:abstractNumId w:val="11"/>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23"/>
  </w:num>
  <w:num w:numId="31">
    <w:abstractNumId w:val="18"/>
  </w:num>
  <w:num w:numId="32">
    <w:abstractNumId w:val="13"/>
  </w:num>
  <w:num w:numId="33">
    <w:abstractNumId w:val="8"/>
  </w:num>
  <w:num w:numId="34">
    <w:abstractNumId w:val="24"/>
  </w:num>
  <w:num w:numId="35">
    <w:abstractNumId w:val="15"/>
  </w:num>
  <w:num w:numId="36">
    <w:abstractNumId w:val="12"/>
  </w:num>
  <w:num w:numId="3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8F"/>
    <w:rsid w:val="00006173"/>
    <w:rsid w:val="0001137A"/>
    <w:rsid w:val="0002010D"/>
    <w:rsid w:val="00021D2D"/>
    <w:rsid w:val="000229B1"/>
    <w:rsid w:val="00024C91"/>
    <w:rsid w:val="00027F51"/>
    <w:rsid w:val="00031F3C"/>
    <w:rsid w:val="00035EFE"/>
    <w:rsid w:val="000364F6"/>
    <w:rsid w:val="000455B4"/>
    <w:rsid w:val="00055D2E"/>
    <w:rsid w:val="0006266E"/>
    <w:rsid w:val="000662F6"/>
    <w:rsid w:val="00067C4E"/>
    <w:rsid w:val="00071C98"/>
    <w:rsid w:val="00072D4E"/>
    <w:rsid w:val="00073081"/>
    <w:rsid w:val="00073F06"/>
    <w:rsid w:val="0008016B"/>
    <w:rsid w:val="000823D0"/>
    <w:rsid w:val="00090220"/>
    <w:rsid w:val="0009169C"/>
    <w:rsid w:val="000A0765"/>
    <w:rsid w:val="000A4BD9"/>
    <w:rsid w:val="000A5B30"/>
    <w:rsid w:val="000A6E21"/>
    <w:rsid w:val="000C10E4"/>
    <w:rsid w:val="000C1A8A"/>
    <w:rsid w:val="000C3E47"/>
    <w:rsid w:val="000D4D85"/>
    <w:rsid w:val="000E06CB"/>
    <w:rsid w:val="000E0832"/>
    <w:rsid w:val="000F09BC"/>
    <w:rsid w:val="000F18AF"/>
    <w:rsid w:val="000F400F"/>
    <w:rsid w:val="000F7CA2"/>
    <w:rsid w:val="001018D6"/>
    <w:rsid w:val="0010454B"/>
    <w:rsid w:val="001169A7"/>
    <w:rsid w:val="00120D30"/>
    <w:rsid w:val="00120E14"/>
    <w:rsid w:val="00121E44"/>
    <w:rsid w:val="00123906"/>
    <w:rsid w:val="00123AE0"/>
    <w:rsid w:val="001274AB"/>
    <w:rsid w:val="001318D4"/>
    <w:rsid w:val="001330C0"/>
    <w:rsid w:val="00135F58"/>
    <w:rsid w:val="001370BC"/>
    <w:rsid w:val="0014468F"/>
    <w:rsid w:val="001450D2"/>
    <w:rsid w:val="0017323D"/>
    <w:rsid w:val="0018306A"/>
    <w:rsid w:val="00183AF9"/>
    <w:rsid w:val="0018614D"/>
    <w:rsid w:val="00186BFA"/>
    <w:rsid w:val="001871CD"/>
    <w:rsid w:val="001A1C48"/>
    <w:rsid w:val="001A58C5"/>
    <w:rsid w:val="001A6848"/>
    <w:rsid w:val="001B0491"/>
    <w:rsid w:val="001B2482"/>
    <w:rsid w:val="001B327B"/>
    <w:rsid w:val="001B54B4"/>
    <w:rsid w:val="001C302B"/>
    <w:rsid w:val="001C44DC"/>
    <w:rsid w:val="001C4725"/>
    <w:rsid w:val="001C62CB"/>
    <w:rsid w:val="001D1852"/>
    <w:rsid w:val="001D5055"/>
    <w:rsid w:val="001D56A6"/>
    <w:rsid w:val="001D5D18"/>
    <w:rsid w:val="001D641B"/>
    <w:rsid w:val="001E2F25"/>
    <w:rsid w:val="001E4B9E"/>
    <w:rsid w:val="001E576B"/>
    <w:rsid w:val="001F05B9"/>
    <w:rsid w:val="001F39E3"/>
    <w:rsid w:val="001F63A7"/>
    <w:rsid w:val="001F7E03"/>
    <w:rsid w:val="002015EF"/>
    <w:rsid w:val="00205405"/>
    <w:rsid w:val="00205C7A"/>
    <w:rsid w:val="002105D5"/>
    <w:rsid w:val="00215DC4"/>
    <w:rsid w:val="00216066"/>
    <w:rsid w:val="002164BE"/>
    <w:rsid w:val="00216F7D"/>
    <w:rsid w:val="002203A0"/>
    <w:rsid w:val="00221FD6"/>
    <w:rsid w:val="00230FF3"/>
    <w:rsid w:val="00246523"/>
    <w:rsid w:val="00262C94"/>
    <w:rsid w:val="0026736C"/>
    <w:rsid w:val="002746F5"/>
    <w:rsid w:val="00281052"/>
    <w:rsid w:val="00282012"/>
    <w:rsid w:val="002863CB"/>
    <w:rsid w:val="00294AA0"/>
    <w:rsid w:val="00297371"/>
    <w:rsid w:val="00297660"/>
    <w:rsid w:val="002A205F"/>
    <w:rsid w:val="002A5658"/>
    <w:rsid w:val="002B0B2B"/>
    <w:rsid w:val="002B19ED"/>
    <w:rsid w:val="002B1B09"/>
    <w:rsid w:val="002B5C45"/>
    <w:rsid w:val="002B6DAE"/>
    <w:rsid w:val="002D2A39"/>
    <w:rsid w:val="002D4B84"/>
    <w:rsid w:val="002D64E2"/>
    <w:rsid w:val="002E052C"/>
    <w:rsid w:val="002F0D44"/>
    <w:rsid w:val="002F21B2"/>
    <w:rsid w:val="002F4A99"/>
    <w:rsid w:val="002F649B"/>
    <w:rsid w:val="002F747B"/>
    <w:rsid w:val="00302486"/>
    <w:rsid w:val="0030613B"/>
    <w:rsid w:val="00317253"/>
    <w:rsid w:val="00325EE3"/>
    <w:rsid w:val="0033068B"/>
    <w:rsid w:val="00347D02"/>
    <w:rsid w:val="00353A5D"/>
    <w:rsid w:val="00355A99"/>
    <w:rsid w:val="003670E4"/>
    <w:rsid w:val="003745CB"/>
    <w:rsid w:val="0037793C"/>
    <w:rsid w:val="00377ED6"/>
    <w:rsid w:val="00382BE7"/>
    <w:rsid w:val="00384350"/>
    <w:rsid w:val="003845A7"/>
    <w:rsid w:val="003875EA"/>
    <w:rsid w:val="00390F7C"/>
    <w:rsid w:val="00391C42"/>
    <w:rsid w:val="003A19DF"/>
    <w:rsid w:val="003A1FCF"/>
    <w:rsid w:val="003A326E"/>
    <w:rsid w:val="003B2FAF"/>
    <w:rsid w:val="003C0F66"/>
    <w:rsid w:val="003C46E4"/>
    <w:rsid w:val="003C48B2"/>
    <w:rsid w:val="003E18DD"/>
    <w:rsid w:val="003E4415"/>
    <w:rsid w:val="003F0DB3"/>
    <w:rsid w:val="003F384D"/>
    <w:rsid w:val="00400AE7"/>
    <w:rsid w:val="004011EE"/>
    <w:rsid w:val="0040455E"/>
    <w:rsid w:val="00405E06"/>
    <w:rsid w:val="004140B5"/>
    <w:rsid w:val="00414B5C"/>
    <w:rsid w:val="0041681E"/>
    <w:rsid w:val="004332CB"/>
    <w:rsid w:val="00433EBA"/>
    <w:rsid w:val="0044096C"/>
    <w:rsid w:val="00440BB9"/>
    <w:rsid w:val="0044183F"/>
    <w:rsid w:val="00441935"/>
    <w:rsid w:val="00442723"/>
    <w:rsid w:val="00442C56"/>
    <w:rsid w:val="00447EA6"/>
    <w:rsid w:val="00456D35"/>
    <w:rsid w:val="00460E6B"/>
    <w:rsid w:val="004619A4"/>
    <w:rsid w:val="00462B40"/>
    <w:rsid w:val="00470BB1"/>
    <w:rsid w:val="004768D2"/>
    <w:rsid w:val="00480E68"/>
    <w:rsid w:val="00485721"/>
    <w:rsid w:val="00493D38"/>
    <w:rsid w:val="0049525B"/>
    <w:rsid w:val="004A18C0"/>
    <w:rsid w:val="004B1511"/>
    <w:rsid w:val="004B3C65"/>
    <w:rsid w:val="004B5DD8"/>
    <w:rsid w:val="004C3B2F"/>
    <w:rsid w:val="004C673E"/>
    <w:rsid w:val="004D1508"/>
    <w:rsid w:val="004D5901"/>
    <w:rsid w:val="004F275E"/>
    <w:rsid w:val="004F57F4"/>
    <w:rsid w:val="004F5E16"/>
    <w:rsid w:val="004F676E"/>
    <w:rsid w:val="00501CBD"/>
    <w:rsid w:val="0051197A"/>
    <w:rsid w:val="0051697C"/>
    <w:rsid w:val="0051786C"/>
    <w:rsid w:val="00525680"/>
    <w:rsid w:val="00530881"/>
    <w:rsid w:val="00531A38"/>
    <w:rsid w:val="005320B6"/>
    <w:rsid w:val="005350B5"/>
    <w:rsid w:val="00544852"/>
    <w:rsid w:val="0055194E"/>
    <w:rsid w:val="00553EED"/>
    <w:rsid w:val="00555D93"/>
    <w:rsid w:val="0056614B"/>
    <w:rsid w:val="00573584"/>
    <w:rsid w:val="00575CBC"/>
    <w:rsid w:val="00577803"/>
    <w:rsid w:val="00590BDF"/>
    <w:rsid w:val="00591970"/>
    <w:rsid w:val="00597A8E"/>
    <w:rsid w:val="005A333B"/>
    <w:rsid w:val="005C3EE0"/>
    <w:rsid w:val="005D2E16"/>
    <w:rsid w:val="005E2D60"/>
    <w:rsid w:val="005E3416"/>
    <w:rsid w:val="005F21FD"/>
    <w:rsid w:val="005F3B4E"/>
    <w:rsid w:val="0060044E"/>
    <w:rsid w:val="0060173D"/>
    <w:rsid w:val="00602DE7"/>
    <w:rsid w:val="00617755"/>
    <w:rsid w:val="00620A10"/>
    <w:rsid w:val="0062119D"/>
    <w:rsid w:val="00621F66"/>
    <w:rsid w:val="00623805"/>
    <w:rsid w:val="006252F6"/>
    <w:rsid w:val="00626225"/>
    <w:rsid w:val="0062643B"/>
    <w:rsid w:val="00627ED3"/>
    <w:rsid w:val="00627F3F"/>
    <w:rsid w:val="00643F0F"/>
    <w:rsid w:val="00645581"/>
    <w:rsid w:val="00670983"/>
    <w:rsid w:val="00677ABA"/>
    <w:rsid w:val="00686F1D"/>
    <w:rsid w:val="00687F2B"/>
    <w:rsid w:val="00690CB7"/>
    <w:rsid w:val="006A1199"/>
    <w:rsid w:val="006A603F"/>
    <w:rsid w:val="006A7E1B"/>
    <w:rsid w:val="006B2B9A"/>
    <w:rsid w:val="006B3515"/>
    <w:rsid w:val="006C2D74"/>
    <w:rsid w:val="006D2507"/>
    <w:rsid w:val="006E059A"/>
    <w:rsid w:val="006E29A9"/>
    <w:rsid w:val="006E320E"/>
    <w:rsid w:val="006E43CE"/>
    <w:rsid w:val="006F02EB"/>
    <w:rsid w:val="006F0B17"/>
    <w:rsid w:val="006F58EB"/>
    <w:rsid w:val="007050FE"/>
    <w:rsid w:val="007113C9"/>
    <w:rsid w:val="00715484"/>
    <w:rsid w:val="0072472E"/>
    <w:rsid w:val="00734534"/>
    <w:rsid w:val="00741669"/>
    <w:rsid w:val="00743D0B"/>
    <w:rsid w:val="0075279F"/>
    <w:rsid w:val="007606B7"/>
    <w:rsid w:val="00760B77"/>
    <w:rsid w:val="007911BE"/>
    <w:rsid w:val="007A31E7"/>
    <w:rsid w:val="007B22F1"/>
    <w:rsid w:val="007B255D"/>
    <w:rsid w:val="007B2599"/>
    <w:rsid w:val="007B6EE1"/>
    <w:rsid w:val="007C0DA8"/>
    <w:rsid w:val="007C11E0"/>
    <w:rsid w:val="007C3BBC"/>
    <w:rsid w:val="007C45FC"/>
    <w:rsid w:val="007C7F8B"/>
    <w:rsid w:val="007D20AD"/>
    <w:rsid w:val="007D2334"/>
    <w:rsid w:val="007D79AA"/>
    <w:rsid w:val="007E2CF0"/>
    <w:rsid w:val="007E3EEE"/>
    <w:rsid w:val="007F347F"/>
    <w:rsid w:val="00814E10"/>
    <w:rsid w:val="008217DF"/>
    <w:rsid w:val="0082400C"/>
    <w:rsid w:val="00832EA9"/>
    <w:rsid w:val="00836BFD"/>
    <w:rsid w:val="008517C7"/>
    <w:rsid w:val="00857D4E"/>
    <w:rsid w:val="00862B51"/>
    <w:rsid w:val="00865A2C"/>
    <w:rsid w:val="00867AD2"/>
    <w:rsid w:val="00876B9B"/>
    <w:rsid w:val="00881E66"/>
    <w:rsid w:val="008921A2"/>
    <w:rsid w:val="00895303"/>
    <w:rsid w:val="008A1047"/>
    <w:rsid w:val="008A29CA"/>
    <w:rsid w:val="008A2ACE"/>
    <w:rsid w:val="008A4D75"/>
    <w:rsid w:val="008B133A"/>
    <w:rsid w:val="008B1CC3"/>
    <w:rsid w:val="008B5217"/>
    <w:rsid w:val="008B5AEE"/>
    <w:rsid w:val="008B5E36"/>
    <w:rsid w:val="008C55C9"/>
    <w:rsid w:val="008C716C"/>
    <w:rsid w:val="008E32E9"/>
    <w:rsid w:val="008F00A8"/>
    <w:rsid w:val="008F36EE"/>
    <w:rsid w:val="008F5C90"/>
    <w:rsid w:val="008F7211"/>
    <w:rsid w:val="00912D45"/>
    <w:rsid w:val="00915E5B"/>
    <w:rsid w:val="00916144"/>
    <w:rsid w:val="009203B2"/>
    <w:rsid w:val="009324FE"/>
    <w:rsid w:val="00937131"/>
    <w:rsid w:val="0093789F"/>
    <w:rsid w:val="00941D73"/>
    <w:rsid w:val="0095175D"/>
    <w:rsid w:val="009619F1"/>
    <w:rsid w:val="009620A5"/>
    <w:rsid w:val="00962A61"/>
    <w:rsid w:val="0096410E"/>
    <w:rsid w:val="00965662"/>
    <w:rsid w:val="00976687"/>
    <w:rsid w:val="00982395"/>
    <w:rsid w:val="009824FA"/>
    <w:rsid w:val="00994F53"/>
    <w:rsid w:val="00997E79"/>
    <w:rsid w:val="009A3392"/>
    <w:rsid w:val="009B120B"/>
    <w:rsid w:val="009B30F7"/>
    <w:rsid w:val="009B667A"/>
    <w:rsid w:val="009B7011"/>
    <w:rsid w:val="009C6F8D"/>
    <w:rsid w:val="009D7E05"/>
    <w:rsid w:val="009E1C3A"/>
    <w:rsid w:val="009E4014"/>
    <w:rsid w:val="009F3A75"/>
    <w:rsid w:val="00A02BA1"/>
    <w:rsid w:val="00A05478"/>
    <w:rsid w:val="00A05AC5"/>
    <w:rsid w:val="00A100F5"/>
    <w:rsid w:val="00A10B2F"/>
    <w:rsid w:val="00A1168C"/>
    <w:rsid w:val="00A139CA"/>
    <w:rsid w:val="00A17EDC"/>
    <w:rsid w:val="00A17F22"/>
    <w:rsid w:val="00A22782"/>
    <w:rsid w:val="00A22804"/>
    <w:rsid w:val="00A22CF9"/>
    <w:rsid w:val="00A42AF5"/>
    <w:rsid w:val="00A601F4"/>
    <w:rsid w:val="00A6126F"/>
    <w:rsid w:val="00A77471"/>
    <w:rsid w:val="00A8008C"/>
    <w:rsid w:val="00A821FB"/>
    <w:rsid w:val="00A8590E"/>
    <w:rsid w:val="00A877B3"/>
    <w:rsid w:val="00A93FAC"/>
    <w:rsid w:val="00AA1186"/>
    <w:rsid w:val="00AA5F55"/>
    <w:rsid w:val="00AA6E0F"/>
    <w:rsid w:val="00AC0204"/>
    <w:rsid w:val="00AC3697"/>
    <w:rsid w:val="00AC7561"/>
    <w:rsid w:val="00AC7F3E"/>
    <w:rsid w:val="00AD260E"/>
    <w:rsid w:val="00AD2BCE"/>
    <w:rsid w:val="00AD6554"/>
    <w:rsid w:val="00AD67D2"/>
    <w:rsid w:val="00AE0C3A"/>
    <w:rsid w:val="00AE33AB"/>
    <w:rsid w:val="00AE4640"/>
    <w:rsid w:val="00AE4ACA"/>
    <w:rsid w:val="00AE664F"/>
    <w:rsid w:val="00AE7BC1"/>
    <w:rsid w:val="00AF17CF"/>
    <w:rsid w:val="00AF2DCE"/>
    <w:rsid w:val="00AF5F4E"/>
    <w:rsid w:val="00AF6530"/>
    <w:rsid w:val="00AF7109"/>
    <w:rsid w:val="00B028A5"/>
    <w:rsid w:val="00B06CA2"/>
    <w:rsid w:val="00B1202E"/>
    <w:rsid w:val="00B153AD"/>
    <w:rsid w:val="00B17A7B"/>
    <w:rsid w:val="00B21E12"/>
    <w:rsid w:val="00B2723A"/>
    <w:rsid w:val="00B32139"/>
    <w:rsid w:val="00B4094F"/>
    <w:rsid w:val="00B41ECC"/>
    <w:rsid w:val="00B627A3"/>
    <w:rsid w:val="00B66557"/>
    <w:rsid w:val="00B76399"/>
    <w:rsid w:val="00B8206F"/>
    <w:rsid w:val="00B8482F"/>
    <w:rsid w:val="00B91BE2"/>
    <w:rsid w:val="00B96DD2"/>
    <w:rsid w:val="00BA3E58"/>
    <w:rsid w:val="00BA514A"/>
    <w:rsid w:val="00BA7BA8"/>
    <w:rsid w:val="00BB1309"/>
    <w:rsid w:val="00BB7903"/>
    <w:rsid w:val="00BB7AC3"/>
    <w:rsid w:val="00BC4195"/>
    <w:rsid w:val="00BD508A"/>
    <w:rsid w:val="00BD61D4"/>
    <w:rsid w:val="00BE06D3"/>
    <w:rsid w:val="00BE0B0D"/>
    <w:rsid w:val="00BE2C49"/>
    <w:rsid w:val="00BE3694"/>
    <w:rsid w:val="00BE6F7F"/>
    <w:rsid w:val="00BE7803"/>
    <w:rsid w:val="00BE7AC3"/>
    <w:rsid w:val="00BF1C78"/>
    <w:rsid w:val="00BF2404"/>
    <w:rsid w:val="00BF2967"/>
    <w:rsid w:val="00BF627C"/>
    <w:rsid w:val="00BF7351"/>
    <w:rsid w:val="00BF7A6F"/>
    <w:rsid w:val="00C02000"/>
    <w:rsid w:val="00C10F8D"/>
    <w:rsid w:val="00C225BB"/>
    <w:rsid w:val="00C25E8A"/>
    <w:rsid w:val="00C33754"/>
    <w:rsid w:val="00C36F03"/>
    <w:rsid w:val="00C47146"/>
    <w:rsid w:val="00C57EE7"/>
    <w:rsid w:val="00C71E76"/>
    <w:rsid w:val="00C72A95"/>
    <w:rsid w:val="00C83B59"/>
    <w:rsid w:val="00C83D0E"/>
    <w:rsid w:val="00C85038"/>
    <w:rsid w:val="00C91E01"/>
    <w:rsid w:val="00C92719"/>
    <w:rsid w:val="00C93267"/>
    <w:rsid w:val="00C94701"/>
    <w:rsid w:val="00CA2681"/>
    <w:rsid w:val="00CA3321"/>
    <w:rsid w:val="00CA487A"/>
    <w:rsid w:val="00CA7BD2"/>
    <w:rsid w:val="00CB197B"/>
    <w:rsid w:val="00CD3361"/>
    <w:rsid w:val="00CD6B8A"/>
    <w:rsid w:val="00CD6F8F"/>
    <w:rsid w:val="00CE1596"/>
    <w:rsid w:val="00CE36F8"/>
    <w:rsid w:val="00CE4945"/>
    <w:rsid w:val="00CF1533"/>
    <w:rsid w:val="00CF302A"/>
    <w:rsid w:val="00CF4203"/>
    <w:rsid w:val="00D112AB"/>
    <w:rsid w:val="00D13611"/>
    <w:rsid w:val="00D249A1"/>
    <w:rsid w:val="00D259E0"/>
    <w:rsid w:val="00D25BA4"/>
    <w:rsid w:val="00D302B3"/>
    <w:rsid w:val="00D33E34"/>
    <w:rsid w:val="00D40BD0"/>
    <w:rsid w:val="00D5798B"/>
    <w:rsid w:val="00D61976"/>
    <w:rsid w:val="00D64A6D"/>
    <w:rsid w:val="00D65521"/>
    <w:rsid w:val="00D66943"/>
    <w:rsid w:val="00D7094A"/>
    <w:rsid w:val="00D71FF3"/>
    <w:rsid w:val="00D7225E"/>
    <w:rsid w:val="00D800AA"/>
    <w:rsid w:val="00D90C91"/>
    <w:rsid w:val="00DA0156"/>
    <w:rsid w:val="00DA10E5"/>
    <w:rsid w:val="00DA6007"/>
    <w:rsid w:val="00DB17D0"/>
    <w:rsid w:val="00DB3531"/>
    <w:rsid w:val="00DB444B"/>
    <w:rsid w:val="00DB4C48"/>
    <w:rsid w:val="00DC2944"/>
    <w:rsid w:val="00DD03B7"/>
    <w:rsid w:val="00DD65B4"/>
    <w:rsid w:val="00DF61E9"/>
    <w:rsid w:val="00E11F49"/>
    <w:rsid w:val="00E21485"/>
    <w:rsid w:val="00E261F2"/>
    <w:rsid w:val="00E34469"/>
    <w:rsid w:val="00E37A3C"/>
    <w:rsid w:val="00E41C8C"/>
    <w:rsid w:val="00E44854"/>
    <w:rsid w:val="00E452F4"/>
    <w:rsid w:val="00E470EE"/>
    <w:rsid w:val="00E526DA"/>
    <w:rsid w:val="00E57683"/>
    <w:rsid w:val="00E614E2"/>
    <w:rsid w:val="00E725FF"/>
    <w:rsid w:val="00E74955"/>
    <w:rsid w:val="00E77B0A"/>
    <w:rsid w:val="00E85F5E"/>
    <w:rsid w:val="00E92368"/>
    <w:rsid w:val="00E968DD"/>
    <w:rsid w:val="00EA3D75"/>
    <w:rsid w:val="00EA539E"/>
    <w:rsid w:val="00EA789F"/>
    <w:rsid w:val="00EB1F7C"/>
    <w:rsid w:val="00ED330A"/>
    <w:rsid w:val="00ED3397"/>
    <w:rsid w:val="00ED5E18"/>
    <w:rsid w:val="00ED71E7"/>
    <w:rsid w:val="00ED750E"/>
    <w:rsid w:val="00EE14DF"/>
    <w:rsid w:val="00EE2283"/>
    <w:rsid w:val="00EE4AEB"/>
    <w:rsid w:val="00EE4ECA"/>
    <w:rsid w:val="00EE6279"/>
    <w:rsid w:val="00EE7229"/>
    <w:rsid w:val="00EF41FC"/>
    <w:rsid w:val="00F017DB"/>
    <w:rsid w:val="00F02688"/>
    <w:rsid w:val="00F0423C"/>
    <w:rsid w:val="00F04E05"/>
    <w:rsid w:val="00F052B0"/>
    <w:rsid w:val="00F06439"/>
    <w:rsid w:val="00F116B0"/>
    <w:rsid w:val="00F37D80"/>
    <w:rsid w:val="00F40323"/>
    <w:rsid w:val="00F407DD"/>
    <w:rsid w:val="00F437F3"/>
    <w:rsid w:val="00F45215"/>
    <w:rsid w:val="00F45308"/>
    <w:rsid w:val="00F47360"/>
    <w:rsid w:val="00F509BE"/>
    <w:rsid w:val="00F641DE"/>
    <w:rsid w:val="00F75532"/>
    <w:rsid w:val="00F75F58"/>
    <w:rsid w:val="00F75FD3"/>
    <w:rsid w:val="00F910C9"/>
    <w:rsid w:val="00F92F9A"/>
    <w:rsid w:val="00F95F1A"/>
    <w:rsid w:val="00F96C0A"/>
    <w:rsid w:val="00FA1EB2"/>
    <w:rsid w:val="00FA5398"/>
    <w:rsid w:val="00FA63A7"/>
    <w:rsid w:val="00FA6CDC"/>
    <w:rsid w:val="00FB1EA7"/>
    <w:rsid w:val="00FB219A"/>
    <w:rsid w:val="00FB442A"/>
    <w:rsid w:val="00FB696A"/>
    <w:rsid w:val="00FC02BA"/>
    <w:rsid w:val="00FC22A3"/>
    <w:rsid w:val="00FD2975"/>
    <w:rsid w:val="00FD5439"/>
    <w:rsid w:val="00FF1EBE"/>
    <w:rsid w:val="00FF430B"/>
    <w:rsid w:val="00FF4446"/>
    <w:rsid w:val="00FF6AC7"/>
    <w:rsid w:val="00FF70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50D12"/>
  <w15:chartTrackingRefBased/>
  <w15:docId w15:val="{62902D3D-6B84-48CD-B105-FE30E4EA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576B"/>
  </w:style>
  <w:style w:type="paragraph" w:styleId="Titolo10">
    <w:name w:val="heading 1"/>
    <w:basedOn w:val="Normale"/>
    <w:next w:val="Normale"/>
    <w:link w:val="Titolo1Carattere"/>
    <w:qFormat/>
    <w:rsid w:val="002F4A99"/>
    <w:pPr>
      <w:tabs>
        <w:tab w:val="left" w:pos="0"/>
      </w:tabs>
      <w:suppressAutoHyphens/>
      <w:spacing w:after="120" w:line="276" w:lineRule="auto"/>
      <w:ind w:left="426" w:hanging="426"/>
      <w:jc w:val="both"/>
      <w:outlineLvl w:val="0"/>
    </w:pPr>
    <w:rPr>
      <w:rFonts w:ascii="Garamond" w:eastAsia="Times New Roman" w:hAnsi="Garamond" w:cs="Times New Roman"/>
      <w:kern w:val="2"/>
      <w:sz w:val="24"/>
      <w:szCs w:val="24"/>
      <w:lang w:val="x-none"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qFormat/>
    <w:rsid w:val="00CD6F8F"/>
  </w:style>
  <w:style w:type="paragraph" w:styleId="Pidipagina">
    <w:name w:val="footer"/>
    <w:basedOn w:val="Normale"/>
    <w:link w:val="PidipaginaCarattere"/>
    <w:uiPriority w:val="99"/>
    <w:unhideWhenUsed/>
    <w:rsid w:val="00CD6F8F"/>
    <w:pPr>
      <w:tabs>
        <w:tab w:val="center" w:pos="4819"/>
        <w:tab w:val="right" w:pos="9638"/>
      </w:tabs>
      <w:suppressAutoHyphens/>
      <w:spacing w:after="0" w:line="240" w:lineRule="auto"/>
    </w:pPr>
  </w:style>
  <w:style w:type="character" w:customStyle="1" w:styleId="PidipaginaCarattere1">
    <w:name w:val="Piè di pagina Carattere1"/>
    <w:basedOn w:val="Carpredefinitoparagrafo"/>
    <w:uiPriority w:val="99"/>
    <w:semiHidden/>
    <w:rsid w:val="00CD6F8F"/>
  </w:style>
  <w:style w:type="table" w:styleId="Grigliatabella">
    <w:name w:val="Table Grid"/>
    <w:basedOn w:val="Tabellanormale"/>
    <w:uiPriority w:val="59"/>
    <w:rsid w:val="00CD6F8F"/>
    <w:pPr>
      <w:suppressAutoHyphens/>
      <w:spacing w:after="0" w:line="240" w:lineRule="auto"/>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F18AF"/>
    <w:pPr>
      <w:tabs>
        <w:tab w:val="num" w:pos="0"/>
      </w:tabs>
      <w:suppressAutoHyphens/>
      <w:spacing w:after="120" w:line="276" w:lineRule="auto"/>
      <w:ind w:left="284" w:right="282" w:hanging="284"/>
      <w:jc w:val="both"/>
    </w:pPr>
    <w:rPr>
      <w:rFonts w:ascii="Garamond" w:eastAsia="Times New Roman" w:hAnsi="Garamond" w:cs="Times New Roman"/>
      <w:sz w:val="24"/>
      <w:szCs w:val="24"/>
      <w:lang w:eastAsia="it-IT"/>
    </w:rPr>
  </w:style>
  <w:style w:type="paragraph" w:customStyle="1" w:styleId="Numeroelenco21">
    <w:name w:val="Numero elenco 21"/>
    <w:basedOn w:val="Normale"/>
    <w:qFormat/>
    <w:rsid w:val="00A100F5"/>
    <w:pPr>
      <w:numPr>
        <w:numId w:val="1"/>
      </w:numPr>
      <w:tabs>
        <w:tab w:val="left" w:pos="993"/>
      </w:tabs>
      <w:suppressAutoHyphens/>
      <w:spacing w:after="120" w:line="276" w:lineRule="auto"/>
      <w:ind w:left="0" w:right="282" w:firstLine="0"/>
      <w:jc w:val="both"/>
    </w:pPr>
    <w:rPr>
      <w:rFonts w:ascii="Garamond" w:eastAsia="Times New Roman" w:hAnsi="Garamond" w:cs="Times New Roman"/>
      <w:sz w:val="24"/>
      <w:szCs w:val="24"/>
      <w:lang w:eastAsia="zh-CN"/>
    </w:rPr>
  </w:style>
  <w:style w:type="paragraph" w:customStyle="1" w:styleId="Indice">
    <w:name w:val="Indice"/>
    <w:basedOn w:val="Numeroelenco2"/>
    <w:qFormat/>
    <w:rsid w:val="00C33754"/>
    <w:pPr>
      <w:numPr>
        <w:ilvl w:val="1"/>
      </w:numPr>
    </w:pPr>
  </w:style>
  <w:style w:type="paragraph" w:styleId="Numeroelenco2">
    <w:name w:val="List Number 2"/>
    <w:basedOn w:val="Normale"/>
    <w:unhideWhenUsed/>
    <w:qFormat/>
    <w:rsid w:val="00C33754"/>
    <w:pPr>
      <w:numPr>
        <w:numId w:val="3"/>
      </w:numPr>
      <w:suppressAutoHyphens/>
      <w:spacing w:after="120" w:line="276" w:lineRule="auto"/>
      <w:ind w:right="282"/>
      <w:jc w:val="both"/>
    </w:pPr>
    <w:rPr>
      <w:rFonts w:ascii="Garamond" w:eastAsia="Times New Roman" w:hAnsi="Garamond" w:cs="Times New Roman"/>
      <w:sz w:val="24"/>
      <w:szCs w:val="24"/>
      <w:lang w:eastAsia="it-IT"/>
    </w:rPr>
  </w:style>
  <w:style w:type="character" w:customStyle="1" w:styleId="Titolo1Carattere">
    <w:name w:val="Titolo 1 Carattere"/>
    <w:basedOn w:val="Carpredefinitoparagrafo"/>
    <w:link w:val="Titolo10"/>
    <w:qFormat/>
    <w:rsid w:val="002F4A99"/>
    <w:rPr>
      <w:rFonts w:ascii="Garamond" w:eastAsia="Times New Roman" w:hAnsi="Garamond" w:cs="Times New Roman"/>
      <w:kern w:val="2"/>
      <w:sz w:val="24"/>
      <w:szCs w:val="24"/>
      <w:lang w:val="x-none" w:eastAsia="zh-CN"/>
    </w:rPr>
  </w:style>
  <w:style w:type="paragraph" w:customStyle="1" w:styleId="Titolo1">
    <w:name w:val="Titolo1"/>
    <w:basedOn w:val="Normale"/>
    <w:next w:val="Normale"/>
    <w:qFormat/>
    <w:rsid w:val="002F4A99"/>
    <w:pPr>
      <w:numPr>
        <w:numId w:val="6"/>
      </w:numPr>
      <w:suppressAutoHyphens/>
      <w:spacing w:after="120" w:line="276" w:lineRule="auto"/>
      <w:jc w:val="both"/>
    </w:pPr>
    <w:rPr>
      <w:rFonts w:ascii="Garamond" w:eastAsia="Times New Roman" w:hAnsi="Garamond" w:cs="Garamond"/>
      <w:sz w:val="24"/>
      <w:szCs w:val="24"/>
      <w:lang w:val="x-none" w:eastAsia="zh-CN"/>
    </w:rPr>
  </w:style>
  <w:style w:type="paragraph" w:styleId="Titolo">
    <w:name w:val="Title"/>
    <w:basedOn w:val="Numeroelenco2"/>
    <w:next w:val="Corpotesto"/>
    <w:link w:val="TitoloCarattere"/>
    <w:qFormat/>
    <w:rsid w:val="002F4A99"/>
    <w:pPr>
      <w:numPr>
        <w:numId w:val="4"/>
      </w:numPr>
      <w:tabs>
        <w:tab w:val="left" w:pos="0"/>
      </w:tabs>
      <w:ind w:left="284" w:hanging="284"/>
    </w:pPr>
  </w:style>
  <w:style w:type="character" w:customStyle="1" w:styleId="TitoloCarattere">
    <w:name w:val="Titolo Carattere"/>
    <w:basedOn w:val="Carpredefinitoparagrafo"/>
    <w:link w:val="Titolo"/>
    <w:rsid w:val="002F4A99"/>
    <w:rPr>
      <w:rFonts w:ascii="Garamond" w:eastAsia="Times New Roman" w:hAnsi="Garamond" w:cs="Times New Roman"/>
      <w:sz w:val="24"/>
      <w:szCs w:val="24"/>
      <w:lang w:eastAsia="it-IT"/>
    </w:rPr>
  </w:style>
  <w:style w:type="paragraph" w:styleId="Corpotesto">
    <w:name w:val="Body Text"/>
    <w:basedOn w:val="Normale"/>
    <w:link w:val="CorpotestoCarattere"/>
    <w:uiPriority w:val="99"/>
    <w:semiHidden/>
    <w:unhideWhenUsed/>
    <w:rsid w:val="002F4A99"/>
    <w:pPr>
      <w:spacing w:after="120"/>
    </w:pPr>
  </w:style>
  <w:style w:type="character" w:customStyle="1" w:styleId="CorpotestoCarattere">
    <w:name w:val="Corpo testo Carattere"/>
    <w:basedOn w:val="Carpredefinitoparagrafo"/>
    <w:link w:val="Corpotesto"/>
    <w:uiPriority w:val="99"/>
    <w:semiHidden/>
    <w:rsid w:val="002F4A99"/>
  </w:style>
  <w:style w:type="paragraph" w:styleId="Didascalia">
    <w:name w:val="caption"/>
    <w:basedOn w:val="Numeroelenco2"/>
    <w:qFormat/>
    <w:rsid w:val="004619A4"/>
    <w:pPr>
      <w:numPr>
        <w:numId w:val="0"/>
      </w:numPr>
    </w:pPr>
    <w:rPr>
      <w:b/>
    </w:rPr>
  </w:style>
  <w:style w:type="paragraph" w:customStyle="1" w:styleId="Numeroelenco22">
    <w:name w:val="Numero elenco 22"/>
    <w:basedOn w:val="Normale"/>
    <w:rsid w:val="00F95F1A"/>
    <w:pPr>
      <w:suppressAutoHyphens/>
      <w:spacing w:after="120" w:line="276" w:lineRule="auto"/>
      <w:ind w:right="282"/>
      <w:jc w:val="both"/>
    </w:pPr>
    <w:rPr>
      <w:rFonts w:ascii="Garamond" w:eastAsia="Times New Roman" w:hAnsi="Garamond" w:cs="Times New Roman"/>
      <w:sz w:val="24"/>
      <w:szCs w:val="24"/>
      <w:lang w:eastAsia="zh-CN"/>
    </w:rPr>
  </w:style>
  <w:style w:type="character" w:customStyle="1" w:styleId="WW8Num1z0">
    <w:name w:val="WW8Num1z0"/>
    <w:rsid w:val="001018D6"/>
    <w:rPr>
      <w:rFonts w:ascii="Symbol" w:hAnsi="Symbol" w:cs="Symbol" w:hint="default"/>
    </w:rPr>
  </w:style>
  <w:style w:type="character" w:customStyle="1" w:styleId="SottotitoloCarattere">
    <w:name w:val="Sottotitolo Carattere"/>
    <w:uiPriority w:val="11"/>
    <w:rsid w:val="001018D6"/>
    <w:rPr>
      <w:rFonts w:ascii="Garamond" w:hAnsi="Garamond" w:cs="Garamond"/>
      <w:sz w:val="24"/>
      <w:szCs w:val="24"/>
    </w:rPr>
  </w:style>
  <w:style w:type="paragraph" w:styleId="Sottotitolo">
    <w:name w:val="Subtitle"/>
    <w:basedOn w:val="Normale"/>
    <w:next w:val="Normale"/>
    <w:link w:val="SottotitoloCarattere1"/>
    <w:uiPriority w:val="11"/>
    <w:qFormat/>
    <w:rsid w:val="001018D6"/>
    <w:pPr>
      <w:numPr>
        <w:numId w:val="2"/>
      </w:numPr>
      <w:suppressAutoHyphens/>
      <w:spacing w:after="200" w:line="276" w:lineRule="auto"/>
    </w:pPr>
    <w:rPr>
      <w:rFonts w:ascii="Garamond" w:eastAsia="Calibri" w:hAnsi="Garamond" w:cs="Garamond"/>
      <w:sz w:val="24"/>
      <w:szCs w:val="24"/>
      <w:lang w:eastAsia="zh-CN"/>
    </w:rPr>
  </w:style>
  <w:style w:type="character" w:customStyle="1" w:styleId="SottotitoloCarattere1">
    <w:name w:val="Sottotitolo Carattere1"/>
    <w:basedOn w:val="Carpredefinitoparagrafo"/>
    <w:link w:val="Sottotitolo"/>
    <w:uiPriority w:val="11"/>
    <w:rsid w:val="001018D6"/>
    <w:rPr>
      <w:rFonts w:ascii="Garamond" w:eastAsia="Calibri" w:hAnsi="Garamond" w:cs="Garamond"/>
      <w:sz w:val="24"/>
      <w:szCs w:val="24"/>
      <w:lang w:eastAsia="zh-CN"/>
    </w:rPr>
  </w:style>
  <w:style w:type="paragraph" w:customStyle="1" w:styleId="Grigliamedia1-Colore21">
    <w:name w:val="Griglia media 1 - Colore 21"/>
    <w:basedOn w:val="Normale"/>
    <w:rsid w:val="002D64E2"/>
    <w:pPr>
      <w:suppressAutoHyphens/>
      <w:spacing w:after="200" w:line="276" w:lineRule="auto"/>
      <w:ind w:left="720"/>
      <w:contextualSpacing/>
    </w:pPr>
    <w:rPr>
      <w:rFonts w:ascii="Calibri" w:eastAsia="Calibri" w:hAnsi="Calibri" w:cs="Calibri"/>
      <w:lang w:eastAsia="zh-CN"/>
    </w:rPr>
  </w:style>
  <w:style w:type="paragraph" w:styleId="Intestazione">
    <w:name w:val="header"/>
    <w:basedOn w:val="Normale"/>
    <w:link w:val="IntestazioneCarattere"/>
    <w:uiPriority w:val="99"/>
    <w:unhideWhenUsed/>
    <w:rsid w:val="004F67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76E"/>
  </w:style>
  <w:style w:type="paragraph" w:customStyle="1" w:styleId="elenco1">
    <w:name w:val="elenco 1"/>
    <w:basedOn w:val="Normale"/>
    <w:qFormat/>
    <w:rsid w:val="00F92F9A"/>
    <w:pPr>
      <w:tabs>
        <w:tab w:val="left" w:pos="0"/>
        <w:tab w:val="decimal" w:pos="576"/>
      </w:tabs>
      <w:suppressAutoHyphens/>
      <w:spacing w:after="120" w:line="276" w:lineRule="auto"/>
      <w:ind w:left="426" w:hanging="426"/>
      <w:jc w:val="both"/>
    </w:pPr>
    <w:rPr>
      <w:rFonts w:ascii="Garamond" w:eastAsia="Calibri" w:hAnsi="Garamond" w:cs="Times New Roman"/>
      <w:color w:val="000000"/>
      <w:spacing w:val="3"/>
      <w:sz w:val="24"/>
      <w:szCs w:val="24"/>
    </w:rPr>
  </w:style>
  <w:style w:type="paragraph" w:styleId="Testonormale">
    <w:name w:val="Plain Text"/>
    <w:basedOn w:val="Normale"/>
    <w:link w:val="TestonormaleCarattere"/>
    <w:uiPriority w:val="99"/>
    <w:semiHidden/>
    <w:unhideWhenUsed/>
    <w:rsid w:val="00F92F9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F92F9A"/>
    <w:rPr>
      <w:rFonts w:ascii="Calibri" w:hAnsi="Calibri"/>
      <w:szCs w:val="21"/>
    </w:rPr>
  </w:style>
  <w:style w:type="character" w:styleId="Collegamentoipertestuale">
    <w:name w:val="Hyperlink"/>
    <w:basedOn w:val="Carpredefinitoparagrafo"/>
    <w:uiPriority w:val="99"/>
    <w:unhideWhenUsed/>
    <w:rsid w:val="00D13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08607">
      <w:bodyDiv w:val="1"/>
      <w:marLeft w:val="0"/>
      <w:marRight w:val="0"/>
      <w:marTop w:val="0"/>
      <w:marBottom w:val="0"/>
      <w:divBdr>
        <w:top w:val="none" w:sz="0" w:space="0" w:color="auto"/>
        <w:left w:val="none" w:sz="0" w:space="0" w:color="auto"/>
        <w:bottom w:val="none" w:sz="0" w:space="0" w:color="auto"/>
        <w:right w:val="none" w:sz="0" w:space="0" w:color="auto"/>
      </w:divBdr>
    </w:div>
    <w:div w:id="487862720">
      <w:bodyDiv w:val="1"/>
      <w:marLeft w:val="0"/>
      <w:marRight w:val="0"/>
      <w:marTop w:val="0"/>
      <w:marBottom w:val="0"/>
      <w:divBdr>
        <w:top w:val="none" w:sz="0" w:space="0" w:color="auto"/>
        <w:left w:val="none" w:sz="0" w:space="0" w:color="auto"/>
        <w:bottom w:val="none" w:sz="0" w:space="0" w:color="auto"/>
        <w:right w:val="none" w:sz="0" w:space="0" w:color="auto"/>
      </w:divBdr>
      <w:divsChild>
        <w:div w:id="1061556446">
          <w:marLeft w:val="0"/>
          <w:marRight w:val="0"/>
          <w:marTop w:val="0"/>
          <w:marBottom w:val="0"/>
          <w:divBdr>
            <w:top w:val="none" w:sz="0" w:space="0" w:color="auto"/>
            <w:left w:val="none" w:sz="0" w:space="0" w:color="auto"/>
            <w:bottom w:val="none" w:sz="0" w:space="0" w:color="auto"/>
            <w:right w:val="none" w:sz="0" w:space="0" w:color="auto"/>
          </w:divBdr>
        </w:div>
      </w:divsChild>
    </w:div>
    <w:div w:id="988677939">
      <w:bodyDiv w:val="1"/>
      <w:marLeft w:val="0"/>
      <w:marRight w:val="0"/>
      <w:marTop w:val="0"/>
      <w:marBottom w:val="0"/>
      <w:divBdr>
        <w:top w:val="none" w:sz="0" w:space="0" w:color="auto"/>
        <w:left w:val="none" w:sz="0" w:space="0" w:color="auto"/>
        <w:bottom w:val="none" w:sz="0" w:space="0" w:color="auto"/>
        <w:right w:val="none" w:sz="0" w:space="0" w:color="auto"/>
      </w:divBdr>
    </w:div>
    <w:div w:id="1022902823">
      <w:bodyDiv w:val="1"/>
      <w:marLeft w:val="0"/>
      <w:marRight w:val="0"/>
      <w:marTop w:val="0"/>
      <w:marBottom w:val="0"/>
      <w:divBdr>
        <w:top w:val="none" w:sz="0" w:space="0" w:color="auto"/>
        <w:left w:val="none" w:sz="0" w:space="0" w:color="auto"/>
        <w:bottom w:val="none" w:sz="0" w:space="0" w:color="auto"/>
        <w:right w:val="none" w:sz="0" w:space="0" w:color="auto"/>
      </w:divBdr>
      <w:divsChild>
        <w:div w:id="653460432">
          <w:marLeft w:val="0"/>
          <w:marRight w:val="0"/>
          <w:marTop w:val="0"/>
          <w:marBottom w:val="0"/>
          <w:divBdr>
            <w:top w:val="none" w:sz="0" w:space="0" w:color="auto"/>
            <w:left w:val="none" w:sz="0" w:space="0" w:color="auto"/>
            <w:bottom w:val="none" w:sz="0" w:space="0" w:color="auto"/>
            <w:right w:val="none" w:sz="0" w:space="0" w:color="auto"/>
          </w:divBdr>
        </w:div>
      </w:divsChild>
    </w:div>
    <w:div w:id="1073162115">
      <w:bodyDiv w:val="1"/>
      <w:marLeft w:val="0"/>
      <w:marRight w:val="0"/>
      <w:marTop w:val="0"/>
      <w:marBottom w:val="0"/>
      <w:divBdr>
        <w:top w:val="none" w:sz="0" w:space="0" w:color="auto"/>
        <w:left w:val="none" w:sz="0" w:space="0" w:color="auto"/>
        <w:bottom w:val="none" w:sz="0" w:space="0" w:color="auto"/>
        <w:right w:val="none" w:sz="0" w:space="0" w:color="auto"/>
      </w:divBdr>
    </w:div>
    <w:div w:id="1548057339">
      <w:bodyDiv w:val="1"/>
      <w:marLeft w:val="0"/>
      <w:marRight w:val="0"/>
      <w:marTop w:val="0"/>
      <w:marBottom w:val="0"/>
      <w:divBdr>
        <w:top w:val="none" w:sz="0" w:space="0" w:color="auto"/>
        <w:left w:val="none" w:sz="0" w:space="0" w:color="auto"/>
        <w:bottom w:val="none" w:sz="0" w:space="0" w:color="auto"/>
        <w:right w:val="none" w:sz="0" w:space="0" w:color="auto"/>
      </w:divBdr>
      <w:divsChild>
        <w:div w:id="247543282">
          <w:marLeft w:val="0"/>
          <w:marRight w:val="0"/>
          <w:marTop w:val="0"/>
          <w:marBottom w:val="0"/>
          <w:divBdr>
            <w:top w:val="none" w:sz="0" w:space="0" w:color="auto"/>
            <w:left w:val="none" w:sz="0" w:space="0" w:color="auto"/>
            <w:bottom w:val="none" w:sz="0" w:space="0" w:color="auto"/>
            <w:right w:val="none" w:sz="0" w:space="0" w:color="auto"/>
          </w:divBdr>
        </w:div>
        <w:div w:id="805659854">
          <w:marLeft w:val="0"/>
          <w:marRight w:val="0"/>
          <w:marTop w:val="0"/>
          <w:marBottom w:val="0"/>
          <w:divBdr>
            <w:top w:val="none" w:sz="0" w:space="0" w:color="auto"/>
            <w:left w:val="none" w:sz="0" w:space="0" w:color="auto"/>
            <w:bottom w:val="none" w:sz="0" w:space="0" w:color="auto"/>
            <w:right w:val="none" w:sz="0" w:space="0" w:color="auto"/>
          </w:divBdr>
        </w:div>
        <w:div w:id="1776554242">
          <w:marLeft w:val="0"/>
          <w:marRight w:val="0"/>
          <w:marTop w:val="0"/>
          <w:marBottom w:val="0"/>
          <w:divBdr>
            <w:top w:val="none" w:sz="0" w:space="0" w:color="auto"/>
            <w:left w:val="none" w:sz="0" w:space="0" w:color="auto"/>
            <w:bottom w:val="none" w:sz="0" w:space="0" w:color="auto"/>
            <w:right w:val="none" w:sz="0" w:space="0" w:color="auto"/>
          </w:divBdr>
        </w:div>
        <w:div w:id="420612137">
          <w:marLeft w:val="720"/>
          <w:marRight w:val="0"/>
          <w:marTop w:val="0"/>
          <w:marBottom w:val="0"/>
          <w:divBdr>
            <w:top w:val="none" w:sz="0" w:space="0" w:color="auto"/>
            <w:left w:val="none" w:sz="0" w:space="0" w:color="auto"/>
            <w:bottom w:val="none" w:sz="0" w:space="0" w:color="auto"/>
            <w:right w:val="none" w:sz="0" w:space="0" w:color="auto"/>
          </w:divBdr>
        </w:div>
        <w:div w:id="463423771">
          <w:marLeft w:val="720"/>
          <w:marRight w:val="0"/>
          <w:marTop w:val="0"/>
          <w:marBottom w:val="0"/>
          <w:divBdr>
            <w:top w:val="none" w:sz="0" w:space="0" w:color="auto"/>
            <w:left w:val="none" w:sz="0" w:space="0" w:color="auto"/>
            <w:bottom w:val="none" w:sz="0" w:space="0" w:color="auto"/>
            <w:right w:val="none" w:sz="0" w:space="0" w:color="auto"/>
          </w:divBdr>
        </w:div>
        <w:div w:id="732587134">
          <w:marLeft w:val="720"/>
          <w:marRight w:val="0"/>
          <w:marTop w:val="0"/>
          <w:marBottom w:val="0"/>
          <w:divBdr>
            <w:top w:val="none" w:sz="0" w:space="0" w:color="auto"/>
            <w:left w:val="none" w:sz="0" w:space="0" w:color="auto"/>
            <w:bottom w:val="none" w:sz="0" w:space="0" w:color="auto"/>
            <w:right w:val="none" w:sz="0" w:space="0" w:color="auto"/>
          </w:divBdr>
        </w:div>
        <w:div w:id="1257711856">
          <w:marLeft w:val="720"/>
          <w:marRight w:val="0"/>
          <w:marTop w:val="0"/>
          <w:marBottom w:val="0"/>
          <w:divBdr>
            <w:top w:val="none" w:sz="0" w:space="0" w:color="auto"/>
            <w:left w:val="none" w:sz="0" w:space="0" w:color="auto"/>
            <w:bottom w:val="none" w:sz="0" w:space="0" w:color="auto"/>
            <w:right w:val="none" w:sz="0" w:space="0" w:color="auto"/>
          </w:divBdr>
        </w:div>
        <w:div w:id="230509286">
          <w:marLeft w:val="720"/>
          <w:marRight w:val="0"/>
          <w:marTop w:val="0"/>
          <w:marBottom w:val="0"/>
          <w:divBdr>
            <w:top w:val="none" w:sz="0" w:space="0" w:color="auto"/>
            <w:left w:val="none" w:sz="0" w:space="0" w:color="auto"/>
            <w:bottom w:val="none" w:sz="0" w:space="0" w:color="auto"/>
            <w:right w:val="none" w:sz="0" w:space="0" w:color="auto"/>
          </w:divBdr>
        </w:div>
        <w:div w:id="1824196364">
          <w:marLeft w:val="0"/>
          <w:marRight w:val="0"/>
          <w:marTop w:val="0"/>
          <w:marBottom w:val="0"/>
          <w:divBdr>
            <w:top w:val="none" w:sz="0" w:space="0" w:color="auto"/>
            <w:left w:val="none" w:sz="0" w:space="0" w:color="auto"/>
            <w:bottom w:val="none" w:sz="0" w:space="0" w:color="auto"/>
            <w:right w:val="none" w:sz="0" w:space="0" w:color="auto"/>
          </w:divBdr>
        </w:div>
        <w:div w:id="1727679091">
          <w:marLeft w:val="0"/>
          <w:marRight w:val="0"/>
          <w:marTop w:val="0"/>
          <w:marBottom w:val="0"/>
          <w:divBdr>
            <w:top w:val="none" w:sz="0" w:space="0" w:color="auto"/>
            <w:left w:val="none" w:sz="0" w:space="0" w:color="auto"/>
            <w:bottom w:val="none" w:sz="0" w:space="0" w:color="auto"/>
            <w:right w:val="none" w:sz="0" w:space="0" w:color="auto"/>
          </w:divBdr>
        </w:div>
        <w:div w:id="751044304">
          <w:marLeft w:val="0"/>
          <w:marRight w:val="0"/>
          <w:marTop w:val="0"/>
          <w:marBottom w:val="0"/>
          <w:divBdr>
            <w:top w:val="none" w:sz="0" w:space="0" w:color="auto"/>
            <w:left w:val="none" w:sz="0" w:space="0" w:color="auto"/>
            <w:bottom w:val="none" w:sz="0" w:space="0" w:color="auto"/>
            <w:right w:val="none" w:sz="0" w:space="0" w:color="auto"/>
          </w:divBdr>
        </w:div>
        <w:div w:id="1629123099">
          <w:marLeft w:val="0"/>
          <w:marRight w:val="0"/>
          <w:marTop w:val="0"/>
          <w:marBottom w:val="0"/>
          <w:divBdr>
            <w:top w:val="none" w:sz="0" w:space="0" w:color="auto"/>
            <w:left w:val="none" w:sz="0" w:space="0" w:color="auto"/>
            <w:bottom w:val="none" w:sz="0" w:space="0" w:color="auto"/>
            <w:right w:val="none" w:sz="0" w:space="0" w:color="auto"/>
          </w:divBdr>
        </w:div>
        <w:div w:id="342365781">
          <w:marLeft w:val="0"/>
          <w:marRight w:val="0"/>
          <w:marTop w:val="0"/>
          <w:marBottom w:val="0"/>
          <w:divBdr>
            <w:top w:val="none" w:sz="0" w:space="0" w:color="auto"/>
            <w:left w:val="none" w:sz="0" w:space="0" w:color="auto"/>
            <w:bottom w:val="none" w:sz="0" w:space="0" w:color="auto"/>
            <w:right w:val="none" w:sz="0" w:space="0" w:color="auto"/>
          </w:divBdr>
        </w:div>
        <w:div w:id="1539583552">
          <w:marLeft w:val="0"/>
          <w:marRight w:val="0"/>
          <w:marTop w:val="0"/>
          <w:marBottom w:val="0"/>
          <w:divBdr>
            <w:top w:val="none" w:sz="0" w:space="0" w:color="auto"/>
            <w:left w:val="none" w:sz="0" w:space="0" w:color="auto"/>
            <w:bottom w:val="none" w:sz="0" w:space="0" w:color="auto"/>
            <w:right w:val="none" w:sz="0" w:space="0" w:color="auto"/>
          </w:divBdr>
        </w:div>
      </w:divsChild>
    </w:div>
    <w:div w:id="1767067959">
      <w:bodyDiv w:val="1"/>
      <w:marLeft w:val="0"/>
      <w:marRight w:val="0"/>
      <w:marTop w:val="0"/>
      <w:marBottom w:val="0"/>
      <w:divBdr>
        <w:top w:val="none" w:sz="0" w:space="0" w:color="auto"/>
        <w:left w:val="none" w:sz="0" w:space="0" w:color="auto"/>
        <w:bottom w:val="none" w:sz="0" w:space="0" w:color="auto"/>
        <w:right w:val="none" w:sz="0" w:space="0" w:color="auto"/>
      </w:divBdr>
      <w:divsChild>
        <w:div w:id="1760563006">
          <w:marLeft w:val="720"/>
          <w:marRight w:val="0"/>
          <w:marTop w:val="0"/>
          <w:marBottom w:val="0"/>
          <w:divBdr>
            <w:top w:val="none" w:sz="0" w:space="0" w:color="auto"/>
            <w:left w:val="none" w:sz="0" w:space="0" w:color="auto"/>
            <w:bottom w:val="none" w:sz="0" w:space="0" w:color="auto"/>
            <w:right w:val="none" w:sz="0" w:space="0" w:color="auto"/>
          </w:divBdr>
        </w:div>
        <w:div w:id="1236473013">
          <w:marLeft w:val="720"/>
          <w:marRight w:val="0"/>
          <w:marTop w:val="0"/>
          <w:marBottom w:val="0"/>
          <w:divBdr>
            <w:top w:val="none" w:sz="0" w:space="0" w:color="auto"/>
            <w:left w:val="none" w:sz="0" w:space="0" w:color="auto"/>
            <w:bottom w:val="none" w:sz="0" w:space="0" w:color="auto"/>
            <w:right w:val="none" w:sz="0" w:space="0" w:color="auto"/>
          </w:divBdr>
        </w:div>
      </w:divsChild>
    </w:div>
    <w:div w:id="2073497885">
      <w:bodyDiv w:val="1"/>
      <w:marLeft w:val="0"/>
      <w:marRight w:val="0"/>
      <w:marTop w:val="0"/>
      <w:marBottom w:val="0"/>
      <w:divBdr>
        <w:top w:val="none" w:sz="0" w:space="0" w:color="auto"/>
        <w:left w:val="none" w:sz="0" w:space="0" w:color="auto"/>
        <w:bottom w:val="none" w:sz="0" w:space="0" w:color="auto"/>
        <w:right w:val="none" w:sz="0" w:space="0" w:color="auto"/>
      </w:divBdr>
    </w:div>
    <w:div w:id="20889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g@pec.regione.abruzz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BC0DE-87FB-4504-9BE6-0F37C1CD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1090</Words>
  <Characters>6216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Ruggeri</dc:creator>
  <cp:keywords/>
  <dc:description/>
  <cp:lastModifiedBy>Enrico Sevi</cp:lastModifiedBy>
  <cp:revision>7</cp:revision>
  <cp:lastPrinted>2024-03-19T13:23:00Z</cp:lastPrinted>
  <dcterms:created xsi:type="dcterms:W3CDTF">2024-03-20T11:23:00Z</dcterms:created>
  <dcterms:modified xsi:type="dcterms:W3CDTF">2024-03-21T11:43:00Z</dcterms:modified>
</cp:coreProperties>
</file>