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1"/>
        <w:tblW w:w="9735" w:type="dxa"/>
        <w:tblInd w:w="137"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0"/>
        <w:gridCol w:w="7265"/>
      </w:tblGrid>
      <w:tr w:rsidR="00820510" w:rsidRPr="0023005A" w14:paraId="44254E4A" w14:textId="77777777" w:rsidTr="000370F1">
        <w:trPr>
          <w:trHeight w:val="1888"/>
        </w:trPr>
        <w:tc>
          <w:tcPr>
            <w:tcW w:w="2470" w:type="dxa"/>
            <w:vAlign w:val="center"/>
          </w:tcPr>
          <w:p w14:paraId="7ED107BC" w14:textId="77777777" w:rsidR="00820510" w:rsidRDefault="00820510" w:rsidP="001B208A">
            <w:pPr>
              <w:ind w:right="283"/>
              <w:jc w:val="center"/>
              <w:rPr>
                <w:rFonts w:cs="Arial"/>
                <w:b/>
                <w:sz w:val="19"/>
                <w:szCs w:val="19"/>
              </w:rPr>
            </w:pPr>
            <w:r>
              <w:rPr>
                <w:rFonts w:cs="Arial"/>
                <w:b/>
                <w:noProof/>
                <w:sz w:val="19"/>
                <w:szCs w:val="19"/>
              </w:rPr>
              <w:drawing>
                <wp:inline distT="0" distB="0" distL="0" distR="0" wp14:anchorId="663944FF" wp14:editId="3E18DBDB">
                  <wp:extent cx="468386" cy="859278"/>
                  <wp:effectExtent l="0" t="0" r="8255" b="0"/>
                  <wp:docPr id="1" name="Immagine 1" descr="Immagine che contiene testo, logo,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logo, design&#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4201" cy="906636"/>
                          </a:xfrm>
                          <a:prstGeom prst="rect">
                            <a:avLst/>
                          </a:prstGeom>
                          <a:noFill/>
                        </pic:spPr>
                      </pic:pic>
                    </a:graphicData>
                  </a:graphic>
                </wp:inline>
              </w:drawing>
            </w:r>
          </w:p>
          <w:p w14:paraId="3422AFA2" w14:textId="77777777" w:rsidR="00820510" w:rsidRPr="00F230D5" w:rsidRDefault="00820510" w:rsidP="001B208A">
            <w:pPr>
              <w:ind w:right="283"/>
              <w:jc w:val="center"/>
              <w:rPr>
                <w:rFonts w:asciiTheme="minorHAnsi" w:hAnsiTheme="minorHAnsi" w:cstheme="minorHAnsi"/>
                <w:b/>
                <w:sz w:val="19"/>
                <w:szCs w:val="19"/>
              </w:rPr>
            </w:pPr>
            <w:r w:rsidRPr="006D034E">
              <w:rPr>
                <w:rFonts w:asciiTheme="minorHAnsi" w:hAnsiTheme="minorHAnsi" w:cstheme="minorHAnsi"/>
                <w:b/>
                <w:color w:val="auto"/>
                <w:sz w:val="19"/>
                <w:szCs w:val="19"/>
              </w:rPr>
              <w:t xml:space="preserve">GIUNTA </w:t>
            </w:r>
            <w:r w:rsidRPr="006D034E">
              <w:rPr>
                <w:rFonts w:asciiTheme="minorHAnsi" w:hAnsiTheme="minorHAnsi" w:cstheme="minorHAnsi"/>
                <w:b/>
                <w:color w:val="auto"/>
                <w:sz w:val="18"/>
                <w:szCs w:val="19"/>
              </w:rPr>
              <w:t>REGIONALE</w:t>
            </w:r>
          </w:p>
        </w:tc>
        <w:tc>
          <w:tcPr>
            <w:tcW w:w="7265" w:type="dxa"/>
            <w:vAlign w:val="center"/>
          </w:tcPr>
          <w:p w14:paraId="31B8A8E7" w14:textId="77777777" w:rsidR="00820510" w:rsidRPr="0023005A" w:rsidRDefault="00820510" w:rsidP="001B208A">
            <w:pPr>
              <w:ind w:left="1620" w:right="283" w:hanging="1620"/>
              <w:jc w:val="center"/>
              <w:rPr>
                <w:rFonts w:ascii="Calibri" w:hAnsi="Calibri" w:cs="Arial"/>
                <w:b/>
              </w:rPr>
            </w:pPr>
          </w:p>
          <w:p w14:paraId="14347199" w14:textId="77777777" w:rsidR="00820510" w:rsidRPr="00820510" w:rsidRDefault="00820510" w:rsidP="001B208A">
            <w:pPr>
              <w:jc w:val="center"/>
              <w:rPr>
                <w:rFonts w:ascii="Calibri" w:hAnsi="Calibri" w:cs="Arial"/>
                <w:b/>
                <w:color w:val="auto"/>
                <w:sz w:val="18"/>
              </w:rPr>
            </w:pPr>
            <w:r w:rsidRPr="00820510">
              <w:rPr>
                <w:rFonts w:ascii="Calibri" w:hAnsi="Calibri" w:cs="Arial"/>
                <w:b/>
                <w:color w:val="auto"/>
                <w:sz w:val="18"/>
              </w:rPr>
              <w:t xml:space="preserve">L.R. 28.4.2000 N. 77  </w:t>
            </w:r>
          </w:p>
          <w:p w14:paraId="3AF6BF97" w14:textId="77777777" w:rsidR="00820510" w:rsidRPr="00820510" w:rsidRDefault="00820510" w:rsidP="001B208A">
            <w:pPr>
              <w:ind w:left="1620" w:right="283" w:hanging="1620"/>
              <w:jc w:val="center"/>
              <w:rPr>
                <w:rFonts w:ascii="Calibri" w:hAnsi="Calibri" w:cs="Arial"/>
                <w:b/>
                <w:color w:val="auto"/>
                <w:sz w:val="18"/>
              </w:rPr>
            </w:pPr>
            <w:r w:rsidRPr="00820510">
              <w:rPr>
                <w:rFonts w:ascii="Calibri" w:hAnsi="Calibri" w:cs="Arial"/>
                <w:b/>
                <w:color w:val="auto"/>
                <w:sz w:val="18"/>
              </w:rPr>
              <w:t>PROGRAMMA DI ATTUAZIONE 2023</w:t>
            </w:r>
          </w:p>
          <w:p w14:paraId="2720E8DC" w14:textId="77777777" w:rsidR="00820510" w:rsidRPr="00820510" w:rsidRDefault="00820510" w:rsidP="001B208A">
            <w:pPr>
              <w:jc w:val="center"/>
              <w:rPr>
                <w:rFonts w:ascii="Calibri" w:hAnsi="Calibri" w:cs="Arial"/>
                <w:b/>
                <w:color w:val="auto"/>
                <w:sz w:val="18"/>
              </w:rPr>
            </w:pPr>
            <w:r w:rsidRPr="00820510">
              <w:rPr>
                <w:rFonts w:ascii="Calibri" w:hAnsi="Calibri" w:cs="Arial"/>
                <w:b/>
                <w:color w:val="auto"/>
                <w:sz w:val="18"/>
              </w:rPr>
              <w:t>AVVISO PUBBLICO “</w:t>
            </w:r>
            <w:proofErr w:type="spellStart"/>
            <w:r w:rsidRPr="00820510">
              <w:rPr>
                <w:rFonts w:ascii="Calibri" w:hAnsi="Calibri" w:cs="Arial"/>
                <w:b/>
                <w:color w:val="auto"/>
                <w:sz w:val="18"/>
              </w:rPr>
              <w:t>Aiuti</w:t>
            </w:r>
            <w:proofErr w:type="spellEnd"/>
            <w:r w:rsidRPr="00820510">
              <w:rPr>
                <w:rFonts w:ascii="Calibri" w:hAnsi="Calibri" w:cs="Arial"/>
                <w:b/>
                <w:color w:val="auto"/>
                <w:sz w:val="18"/>
              </w:rPr>
              <w:t xml:space="preserve"> </w:t>
            </w:r>
            <w:proofErr w:type="spellStart"/>
            <w:r w:rsidRPr="00820510">
              <w:rPr>
                <w:rFonts w:ascii="Calibri" w:hAnsi="Calibri" w:cs="Arial"/>
                <w:b/>
                <w:color w:val="auto"/>
                <w:sz w:val="18"/>
              </w:rPr>
              <w:t>alla</w:t>
            </w:r>
            <w:proofErr w:type="spellEnd"/>
            <w:r w:rsidRPr="00820510">
              <w:rPr>
                <w:rFonts w:ascii="Calibri" w:hAnsi="Calibri" w:cs="Arial"/>
                <w:b/>
                <w:color w:val="auto"/>
                <w:sz w:val="18"/>
              </w:rPr>
              <w:t xml:space="preserve"> </w:t>
            </w:r>
            <w:proofErr w:type="spellStart"/>
            <w:r w:rsidRPr="00820510">
              <w:rPr>
                <w:rFonts w:ascii="Calibri" w:hAnsi="Calibri" w:cs="Arial"/>
                <w:b/>
                <w:color w:val="auto"/>
                <w:sz w:val="18"/>
              </w:rPr>
              <w:t>ricettività</w:t>
            </w:r>
            <w:proofErr w:type="spellEnd"/>
            <w:r w:rsidRPr="00820510">
              <w:rPr>
                <w:rFonts w:ascii="Calibri" w:hAnsi="Calibri" w:cs="Arial"/>
                <w:b/>
                <w:color w:val="auto"/>
                <w:sz w:val="18"/>
              </w:rPr>
              <w:t xml:space="preserve"> </w:t>
            </w:r>
            <w:proofErr w:type="spellStart"/>
            <w:r w:rsidRPr="00820510">
              <w:rPr>
                <w:rFonts w:ascii="Calibri" w:hAnsi="Calibri" w:cs="Arial"/>
                <w:b/>
                <w:color w:val="auto"/>
                <w:sz w:val="18"/>
              </w:rPr>
              <w:t>delle</w:t>
            </w:r>
            <w:proofErr w:type="spellEnd"/>
            <w:r w:rsidRPr="00820510">
              <w:rPr>
                <w:rFonts w:ascii="Calibri" w:hAnsi="Calibri" w:cs="Arial"/>
                <w:b/>
                <w:color w:val="auto"/>
                <w:sz w:val="18"/>
              </w:rPr>
              <w:t xml:space="preserve"> </w:t>
            </w:r>
            <w:proofErr w:type="spellStart"/>
            <w:r w:rsidRPr="00820510">
              <w:rPr>
                <w:rFonts w:ascii="Calibri" w:hAnsi="Calibri" w:cs="Arial"/>
                <w:b/>
                <w:color w:val="auto"/>
                <w:sz w:val="18"/>
              </w:rPr>
              <w:t>Imprese</w:t>
            </w:r>
            <w:proofErr w:type="spellEnd"/>
            <w:r w:rsidRPr="00820510">
              <w:rPr>
                <w:rFonts w:ascii="Calibri" w:hAnsi="Calibri" w:cs="Arial"/>
                <w:b/>
                <w:color w:val="auto"/>
                <w:sz w:val="18"/>
              </w:rPr>
              <w:t xml:space="preserve"> </w:t>
            </w:r>
            <w:proofErr w:type="spellStart"/>
            <w:r w:rsidRPr="00820510">
              <w:rPr>
                <w:rFonts w:ascii="Calibri" w:hAnsi="Calibri" w:cs="Arial"/>
                <w:b/>
                <w:color w:val="auto"/>
                <w:sz w:val="18"/>
              </w:rPr>
              <w:t>Turistiche</w:t>
            </w:r>
            <w:proofErr w:type="spellEnd"/>
            <w:r w:rsidRPr="00820510">
              <w:rPr>
                <w:rFonts w:ascii="Calibri" w:hAnsi="Calibri" w:cs="Arial"/>
                <w:b/>
                <w:color w:val="auto"/>
                <w:sz w:val="18"/>
              </w:rPr>
              <w:t>”</w:t>
            </w:r>
          </w:p>
          <w:p w14:paraId="34921411" w14:textId="77777777" w:rsidR="00820510" w:rsidRPr="00820510" w:rsidRDefault="00820510" w:rsidP="001B208A">
            <w:pPr>
              <w:jc w:val="center"/>
              <w:rPr>
                <w:rFonts w:ascii="Calibri" w:hAnsi="Calibri" w:cs="Arial"/>
                <w:b/>
                <w:color w:val="auto"/>
                <w:sz w:val="18"/>
              </w:rPr>
            </w:pPr>
            <w:proofErr w:type="spellStart"/>
            <w:r w:rsidRPr="00820510">
              <w:rPr>
                <w:rFonts w:ascii="Calibri" w:hAnsi="Calibri" w:cs="Arial"/>
                <w:b/>
                <w:color w:val="auto"/>
                <w:sz w:val="18"/>
              </w:rPr>
              <w:t>Approvato</w:t>
            </w:r>
            <w:proofErr w:type="spellEnd"/>
            <w:r w:rsidRPr="00820510">
              <w:rPr>
                <w:rFonts w:ascii="Calibri" w:hAnsi="Calibri" w:cs="Arial"/>
                <w:b/>
                <w:color w:val="auto"/>
                <w:sz w:val="18"/>
              </w:rPr>
              <w:t xml:space="preserve"> con </w:t>
            </w:r>
            <w:proofErr w:type="spellStart"/>
            <w:r w:rsidRPr="00820510">
              <w:rPr>
                <w:rFonts w:ascii="Calibri" w:hAnsi="Calibri" w:cs="Arial"/>
                <w:b/>
                <w:color w:val="auto"/>
                <w:sz w:val="18"/>
              </w:rPr>
              <w:t>Determinazione</w:t>
            </w:r>
            <w:proofErr w:type="spellEnd"/>
            <w:r w:rsidRPr="00820510">
              <w:rPr>
                <w:rFonts w:ascii="Calibri" w:hAnsi="Calibri" w:cs="Arial"/>
                <w:b/>
                <w:color w:val="auto"/>
                <w:sz w:val="18"/>
              </w:rPr>
              <w:t xml:space="preserve"> n. DPH002/203 del 26/06/2023 </w:t>
            </w:r>
          </w:p>
          <w:p w14:paraId="6318A957" w14:textId="77777777" w:rsidR="00820510" w:rsidRPr="00361043" w:rsidRDefault="00820510" w:rsidP="001B208A">
            <w:pPr>
              <w:jc w:val="center"/>
              <w:rPr>
                <w:rFonts w:ascii="Calibri" w:hAnsi="Calibri" w:cs="Arial"/>
                <w:b/>
              </w:rPr>
            </w:pPr>
            <w:proofErr w:type="spellStart"/>
            <w:r w:rsidRPr="00820510">
              <w:rPr>
                <w:rFonts w:ascii="Calibri" w:hAnsi="Calibri" w:cs="Arial"/>
                <w:b/>
                <w:color w:val="auto"/>
                <w:sz w:val="18"/>
              </w:rPr>
              <w:t>Pubblicato</w:t>
            </w:r>
            <w:proofErr w:type="spellEnd"/>
            <w:r w:rsidRPr="00820510">
              <w:rPr>
                <w:rFonts w:ascii="Calibri" w:hAnsi="Calibri" w:cs="Arial"/>
                <w:b/>
                <w:color w:val="auto"/>
                <w:sz w:val="18"/>
              </w:rPr>
              <w:t xml:space="preserve"> </w:t>
            </w:r>
            <w:proofErr w:type="spellStart"/>
            <w:r w:rsidRPr="00820510">
              <w:rPr>
                <w:rFonts w:ascii="Calibri" w:hAnsi="Calibri" w:cs="Arial"/>
                <w:b/>
                <w:color w:val="auto"/>
                <w:sz w:val="18"/>
              </w:rPr>
              <w:t>sul</w:t>
            </w:r>
            <w:proofErr w:type="spellEnd"/>
            <w:r w:rsidRPr="00820510">
              <w:rPr>
                <w:rFonts w:ascii="Calibri" w:hAnsi="Calibri" w:cs="Arial"/>
                <w:b/>
                <w:color w:val="auto"/>
                <w:sz w:val="18"/>
              </w:rPr>
              <w:t xml:space="preserve"> BURAT </w:t>
            </w:r>
            <w:proofErr w:type="spellStart"/>
            <w:r w:rsidRPr="00820510">
              <w:rPr>
                <w:rFonts w:ascii="Calibri" w:hAnsi="Calibri" w:cs="Arial"/>
                <w:b/>
                <w:color w:val="auto"/>
                <w:sz w:val="18"/>
              </w:rPr>
              <w:t>Speciale</w:t>
            </w:r>
            <w:proofErr w:type="spellEnd"/>
            <w:r w:rsidRPr="00820510">
              <w:rPr>
                <w:rFonts w:ascii="Calibri" w:hAnsi="Calibri" w:cs="Arial"/>
                <w:b/>
                <w:color w:val="auto"/>
                <w:sz w:val="18"/>
              </w:rPr>
              <w:t xml:space="preserve"> n. 97 del 28/06/2023</w:t>
            </w:r>
          </w:p>
        </w:tc>
      </w:tr>
    </w:tbl>
    <w:p w14:paraId="4AE60A46" w14:textId="577CE674" w:rsidR="00277459" w:rsidRDefault="00277459"/>
    <w:p w14:paraId="6DA1E46D" w14:textId="77777777" w:rsidR="00277459" w:rsidRDefault="00277459"/>
    <w:p w14:paraId="40D93B88" w14:textId="7147189F" w:rsidR="00C70E99" w:rsidRPr="00820510" w:rsidRDefault="00C70E99" w:rsidP="00820510">
      <w:pPr>
        <w:jc w:val="center"/>
        <w:rPr>
          <w:rFonts w:asciiTheme="minorHAnsi" w:hAnsiTheme="minorHAnsi" w:cstheme="minorHAnsi"/>
          <w:b/>
          <w:lang w:eastAsia="en-US"/>
        </w:rPr>
      </w:pPr>
      <w:r w:rsidRPr="00820510">
        <w:rPr>
          <w:rFonts w:asciiTheme="minorHAnsi" w:hAnsiTheme="minorHAnsi" w:cstheme="minorHAnsi"/>
          <w:b/>
          <w:lang w:eastAsia="en-US"/>
        </w:rPr>
        <w:t>SCHEMA DI GARANZIA FIDEIUSSORIA</w:t>
      </w:r>
    </w:p>
    <w:p w14:paraId="4F886EBE" w14:textId="74C2B5DF" w:rsidR="00277459" w:rsidRPr="00820510" w:rsidRDefault="00277459" w:rsidP="00820510">
      <w:pPr>
        <w:jc w:val="center"/>
        <w:rPr>
          <w:rFonts w:asciiTheme="minorHAnsi" w:hAnsiTheme="minorHAnsi" w:cstheme="minorHAnsi"/>
          <w:b/>
          <w:lang w:eastAsia="en-US"/>
        </w:rPr>
      </w:pPr>
      <w:r w:rsidRPr="00820510">
        <w:rPr>
          <w:rFonts w:asciiTheme="minorHAnsi" w:hAnsiTheme="minorHAnsi" w:cstheme="minorHAnsi"/>
          <w:b/>
          <w:lang w:eastAsia="en-US"/>
        </w:rPr>
        <w:t>(Art. 1</w:t>
      </w:r>
      <w:r w:rsidR="00B07174" w:rsidRPr="00820510">
        <w:rPr>
          <w:rFonts w:asciiTheme="minorHAnsi" w:hAnsiTheme="minorHAnsi" w:cstheme="minorHAnsi"/>
          <w:b/>
          <w:lang w:eastAsia="en-US"/>
        </w:rPr>
        <w:t>8</w:t>
      </w:r>
      <w:r w:rsidRPr="00820510">
        <w:rPr>
          <w:rFonts w:asciiTheme="minorHAnsi" w:hAnsiTheme="minorHAnsi" w:cstheme="minorHAnsi"/>
          <w:b/>
          <w:lang w:eastAsia="en-US"/>
        </w:rPr>
        <w:t>, comma 1.1. lett</w:t>
      </w:r>
      <w:r w:rsidR="00820510" w:rsidRPr="00820510">
        <w:rPr>
          <w:rFonts w:asciiTheme="minorHAnsi" w:hAnsiTheme="minorHAnsi" w:cstheme="minorHAnsi"/>
          <w:b/>
          <w:lang w:eastAsia="en-US"/>
        </w:rPr>
        <w:t xml:space="preserve">era </w:t>
      </w:r>
      <w:r w:rsidR="00B07174" w:rsidRPr="00820510">
        <w:rPr>
          <w:rFonts w:asciiTheme="minorHAnsi" w:hAnsiTheme="minorHAnsi" w:cstheme="minorHAnsi"/>
          <w:b/>
          <w:lang w:eastAsia="en-US"/>
        </w:rPr>
        <w:t>a</w:t>
      </w:r>
      <w:r w:rsidRPr="00820510">
        <w:rPr>
          <w:rFonts w:asciiTheme="minorHAnsi" w:hAnsiTheme="minorHAnsi" w:cstheme="minorHAnsi"/>
          <w:b/>
          <w:lang w:eastAsia="en-US"/>
        </w:rPr>
        <w:t>) dell’Avviso)</w:t>
      </w:r>
    </w:p>
    <w:p w14:paraId="572F81E6" w14:textId="77777777" w:rsidR="00820510" w:rsidRDefault="00820510" w:rsidP="00820510">
      <w:pPr>
        <w:pStyle w:val="Blockquote"/>
        <w:spacing w:line="360" w:lineRule="auto"/>
        <w:ind w:left="0" w:right="0"/>
        <w:jc w:val="center"/>
        <w:outlineLvl w:val="0"/>
        <w:rPr>
          <w:rStyle w:val="Enfasigrassetto1"/>
          <w:rFonts w:asciiTheme="minorHAnsi" w:eastAsiaTheme="majorEastAsia" w:hAnsiTheme="minorHAnsi" w:cstheme="minorHAnsi"/>
          <w:i/>
          <w:sz w:val="20"/>
          <w:szCs w:val="20"/>
        </w:rPr>
      </w:pPr>
    </w:p>
    <w:p w14:paraId="5A76E579" w14:textId="6CC831E8" w:rsidR="00277459" w:rsidRPr="00820510" w:rsidRDefault="00277459" w:rsidP="00820510">
      <w:pPr>
        <w:pStyle w:val="Blockquote"/>
        <w:spacing w:line="360" w:lineRule="auto"/>
        <w:ind w:left="0" w:right="0"/>
        <w:jc w:val="center"/>
        <w:outlineLvl w:val="0"/>
        <w:rPr>
          <w:rStyle w:val="Enfasigrassetto1"/>
          <w:rFonts w:asciiTheme="minorHAnsi" w:eastAsiaTheme="majorEastAsia" w:hAnsiTheme="minorHAnsi" w:cstheme="minorHAnsi"/>
          <w:i/>
          <w:sz w:val="20"/>
          <w:szCs w:val="20"/>
        </w:rPr>
      </w:pPr>
      <w:r w:rsidRPr="00820510">
        <w:rPr>
          <w:rStyle w:val="Enfasigrassetto1"/>
          <w:rFonts w:asciiTheme="minorHAnsi" w:eastAsiaTheme="majorEastAsia" w:hAnsiTheme="minorHAnsi" w:cstheme="minorHAnsi"/>
          <w:i/>
          <w:sz w:val="20"/>
          <w:szCs w:val="20"/>
        </w:rPr>
        <w:t>Premesso che:</w:t>
      </w:r>
    </w:p>
    <w:p w14:paraId="3B411B71" w14:textId="6FB6F770" w:rsidR="00277459" w:rsidRPr="00820510" w:rsidRDefault="00B07174" w:rsidP="00820510">
      <w:pPr>
        <w:pStyle w:val="Blockquote"/>
        <w:numPr>
          <w:ilvl w:val="0"/>
          <w:numId w:val="8"/>
        </w:numPr>
        <w:spacing w:line="360" w:lineRule="auto"/>
        <w:ind w:left="539" w:right="431" w:hanging="540"/>
        <w:jc w:val="both"/>
        <w:rPr>
          <w:rFonts w:asciiTheme="minorHAnsi" w:hAnsiTheme="minorHAnsi" w:cstheme="minorHAnsi"/>
          <w:bCs/>
          <w:sz w:val="20"/>
          <w:szCs w:val="20"/>
        </w:rPr>
      </w:pPr>
      <w:r w:rsidRPr="00820510">
        <w:rPr>
          <w:rFonts w:asciiTheme="minorHAnsi" w:hAnsiTheme="minorHAnsi" w:cstheme="minorHAnsi"/>
          <w:sz w:val="20"/>
          <w:szCs w:val="20"/>
        </w:rPr>
        <w:t>Il giorno 28.06</w:t>
      </w:r>
      <w:r w:rsidR="00277459" w:rsidRPr="00820510">
        <w:rPr>
          <w:rFonts w:asciiTheme="minorHAnsi" w:hAnsiTheme="minorHAnsi" w:cstheme="minorHAnsi"/>
          <w:sz w:val="20"/>
          <w:szCs w:val="20"/>
        </w:rPr>
        <w:t xml:space="preserve">.2023 è stato pubblicato nel </w:t>
      </w:r>
      <w:bookmarkStart w:id="0" w:name="_Hlk151472263"/>
      <w:r w:rsidR="00277459" w:rsidRPr="00820510">
        <w:rPr>
          <w:rFonts w:asciiTheme="minorHAnsi" w:hAnsiTheme="minorHAnsi" w:cstheme="minorHAnsi"/>
          <w:sz w:val="20"/>
          <w:szCs w:val="20"/>
        </w:rPr>
        <w:t xml:space="preserve">B.U.R.A.T. n. </w:t>
      </w:r>
      <w:r w:rsidRPr="00820510">
        <w:rPr>
          <w:rFonts w:asciiTheme="minorHAnsi" w:hAnsiTheme="minorHAnsi" w:cstheme="minorHAnsi"/>
          <w:sz w:val="20"/>
          <w:szCs w:val="20"/>
        </w:rPr>
        <w:t>97</w:t>
      </w:r>
      <w:r w:rsidR="00277459" w:rsidRPr="00820510">
        <w:rPr>
          <w:rFonts w:asciiTheme="minorHAnsi" w:hAnsiTheme="minorHAnsi" w:cstheme="minorHAnsi"/>
          <w:sz w:val="20"/>
          <w:szCs w:val="20"/>
        </w:rPr>
        <w:t xml:space="preserve"> </w:t>
      </w:r>
      <w:bookmarkEnd w:id="0"/>
      <w:r w:rsidR="00277459" w:rsidRPr="00820510">
        <w:rPr>
          <w:rFonts w:asciiTheme="minorHAnsi" w:hAnsiTheme="minorHAnsi" w:cstheme="minorHAnsi"/>
          <w:sz w:val="20"/>
          <w:szCs w:val="20"/>
        </w:rPr>
        <w:t>Serie Speciale della Regione Abruzzo l’</w:t>
      </w:r>
      <w:r w:rsidR="00277459" w:rsidRPr="00820510">
        <w:rPr>
          <w:rFonts w:asciiTheme="minorHAnsi" w:hAnsiTheme="minorHAnsi" w:cstheme="minorHAnsi"/>
          <w:bCs/>
          <w:sz w:val="20"/>
          <w:szCs w:val="20"/>
        </w:rPr>
        <w:t xml:space="preserve">Avviso Pubblico </w:t>
      </w:r>
      <w:r w:rsidRPr="00820510">
        <w:rPr>
          <w:rFonts w:asciiTheme="minorHAnsi" w:hAnsiTheme="minorHAnsi" w:cstheme="minorHAnsi"/>
          <w:bCs/>
          <w:i/>
          <w:sz w:val="20"/>
          <w:szCs w:val="20"/>
        </w:rPr>
        <w:t>“Aiuti alla ricettività delle Imprese Turistiche</w:t>
      </w:r>
      <w:r w:rsidR="00277459" w:rsidRPr="00820510">
        <w:rPr>
          <w:rFonts w:asciiTheme="minorHAnsi" w:hAnsiTheme="minorHAnsi" w:cstheme="minorHAnsi"/>
          <w:bCs/>
          <w:i/>
          <w:sz w:val="20"/>
          <w:szCs w:val="20"/>
        </w:rPr>
        <w:t xml:space="preserve">” </w:t>
      </w:r>
      <w:r w:rsidRPr="00820510">
        <w:rPr>
          <w:rFonts w:asciiTheme="minorHAnsi" w:hAnsiTheme="minorHAnsi" w:cstheme="minorHAnsi"/>
          <w:bCs/>
          <w:sz w:val="20"/>
          <w:szCs w:val="20"/>
        </w:rPr>
        <w:t xml:space="preserve">approvato </w:t>
      </w:r>
      <w:r w:rsidR="00277459" w:rsidRPr="00820510">
        <w:rPr>
          <w:rFonts w:asciiTheme="minorHAnsi" w:hAnsiTheme="minorHAnsi" w:cstheme="minorHAnsi"/>
          <w:sz w:val="20"/>
          <w:szCs w:val="20"/>
        </w:rPr>
        <w:t>con Deter</w:t>
      </w:r>
      <w:r w:rsidRPr="00820510">
        <w:rPr>
          <w:rFonts w:asciiTheme="minorHAnsi" w:hAnsiTheme="minorHAnsi" w:cstheme="minorHAnsi"/>
          <w:sz w:val="20"/>
          <w:szCs w:val="20"/>
        </w:rPr>
        <w:t>minazione dirigenziale n. DPH002</w:t>
      </w:r>
      <w:r w:rsidR="00277459" w:rsidRPr="00820510">
        <w:rPr>
          <w:rFonts w:asciiTheme="minorHAnsi" w:hAnsiTheme="minorHAnsi" w:cstheme="minorHAnsi"/>
          <w:sz w:val="20"/>
          <w:szCs w:val="20"/>
        </w:rPr>
        <w:t>/</w:t>
      </w:r>
      <w:r w:rsidRPr="00820510">
        <w:rPr>
          <w:rFonts w:asciiTheme="minorHAnsi" w:hAnsiTheme="minorHAnsi" w:cstheme="minorHAnsi"/>
          <w:sz w:val="20"/>
          <w:szCs w:val="20"/>
        </w:rPr>
        <w:t>203</w:t>
      </w:r>
      <w:r w:rsidR="00277459" w:rsidRPr="00820510">
        <w:rPr>
          <w:rFonts w:asciiTheme="minorHAnsi" w:hAnsiTheme="minorHAnsi" w:cstheme="minorHAnsi"/>
          <w:sz w:val="20"/>
          <w:szCs w:val="20"/>
        </w:rPr>
        <w:t xml:space="preserve"> del </w:t>
      </w:r>
      <w:r w:rsidRPr="00820510">
        <w:rPr>
          <w:rFonts w:asciiTheme="minorHAnsi" w:hAnsiTheme="minorHAnsi" w:cstheme="minorHAnsi"/>
          <w:sz w:val="20"/>
          <w:szCs w:val="20"/>
        </w:rPr>
        <w:t>26</w:t>
      </w:r>
      <w:r w:rsidR="00277459" w:rsidRPr="00820510">
        <w:rPr>
          <w:rFonts w:asciiTheme="minorHAnsi" w:hAnsiTheme="minorHAnsi" w:cstheme="minorHAnsi"/>
          <w:sz w:val="20"/>
          <w:szCs w:val="20"/>
        </w:rPr>
        <w:t xml:space="preserve"> </w:t>
      </w:r>
      <w:r w:rsidRPr="00820510">
        <w:rPr>
          <w:rFonts w:asciiTheme="minorHAnsi" w:hAnsiTheme="minorHAnsi" w:cstheme="minorHAnsi"/>
          <w:sz w:val="20"/>
          <w:szCs w:val="20"/>
        </w:rPr>
        <w:t>giugno</w:t>
      </w:r>
      <w:r w:rsidR="00277459" w:rsidRPr="00820510">
        <w:rPr>
          <w:rFonts w:asciiTheme="minorHAnsi" w:hAnsiTheme="minorHAnsi" w:cstheme="minorHAnsi"/>
          <w:sz w:val="20"/>
          <w:szCs w:val="20"/>
        </w:rPr>
        <w:t xml:space="preserve"> 2023</w:t>
      </w:r>
      <w:r w:rsidRPr="00820510">
        <w:rPr>
          <w:rFonts w:asciiTheme="minorHAnsi" w:hAnsiTheme="minorHAnsi" w:cstheme="minorHAnsi"/>
          <w:sz w:val="20"/>
          <w:szCs w:val="20"/>
        </w:rPr>
        <w:t xml:space="preserve"> a valere sul Programma 2023 della L.R. 77/2000</w:t>
      </w:r>
      <w:r w:rsidR="00277459" w:rsidRPr="00820510">
        <w:rPr>
          <w:rFonts w:asciiTheme="minorHAnsi" w:hAnsiTheme="minorHAnsi" w:cstheme="minorHAnsi"/>
          <w:sz w:val="20"/>
          <w:szCs w:val="20"/>
        </w:rPr>
        <w:t>;</w:t>
      </w:r>
    </w:p>
    <w:p w14:paraId="19451610" w14:textId="291BD5C4" w:rsidR="00277459" w:rsidRPr="00820510" w:rsidRDefault="00FC462E" w:rsidP="00820510">
      <w:pPr>
        <w:pStyle w:val="Blockquote"/>
        <w:numPr>
          <w:ilvl w:val="0"/>
          <w:numId w:val="8"/>
        </w:numPr>
        <w:spacing w:line="360" w:lineRule="auto"/>
        <w:ind w:left="539" w:right="431" w:hanging="540"/>
        <w:jc w:val="both"/>
        <w:rPr>
          <w:rFonts w:asciiTheme="minorHAnsi" w:hAnsiTheme="minorHAnsi" w:cstheme="minorHAnsi"/>
          <w:sz w:val="20"/>
          <w:szCs w:val="20"/>
        </w:rPr>
      </w:pPr>
      <w:r w:rsidRPr="00820510">
        <w:rPr>
          <w:rFonts w:asciiTheme="minorHAnsi" w:hAnsiTheme="minorHAnsi" w:cstheme="minorHAnsi"/>
          <w:sz w:val="20"/>
          <w:szCs w:val="20"/>
        </w:rPr>
        <w:t>relativamente all’Avviso P</w:t>
      </w:r>
      <w:r w:rsidR="00277459" w:rsidRPr="00820510">
        <w:rPr>
          <w:rFonts w:asciiTheme="minorHAnsi" w:hAnsiTheme="minorHAnsi" w:cstheme="minorHAnsi"/>
          <w:sz w:val="20"/>
          <w:szCs w:val="20"/>
        </w:rPr>
        <w:t>ubblico di cui al punto precedente è previsto un contributo in conto capitale sulla spesa ammissibile, in conformità a quanto previsto dal Regolamento (UE) n. 1407/2013 («</w:t>
      </w:r>
      <w:r w:rsidR="00277459" w:rsidRPr="00820510">
        <w:rPr>
          <w:rFonts w:asciiTheme="minorHAnsi" w:hAnsiTheme="minorHAnsi" w:cstheme="minorHAnsi"/>
          <w:i/>
          <w:iCs/>
          <w:sz w:val="20"/>
          <w:szCs w:val="20"/>
        </w:rPr>
        <w:t xml:space="preserve">de </w:t>
      </w:r>
      <w:proofErr w:type="spellStart"/>
      <w:r w:rsidR="00277459" w:rsidRPr="00820510">
        <w:rPr>
          <w:rFonts w:asciiTheme="minorHAnsi" w:hAnsiTheme="minorHAnsi" w:cstheme="minorHAnsi"/>
          <w:i/>
          <w:iCs/>
          <w:sz w:val="20"/>
          <w:szCs w:val="20"/>
        </w:rPr>
        <w:t>minimis</w:t>
      </w:r>
      <w:proofErr w:type="spellEnd"/>
      <w:r w:rsidR="00277459" w:rsidRPr="00820510">
        <w:rPr>
          <w:rFonts w:asciiTheme="minorHAnsi" w:hAnsiTheme="minorHAnsi" w:cstheme="minorHAnsi"/>
          <w:sz w:val="20"/>
          <w:szCs w:val="20"/>
        </w:rPr>
        <w:t>») della Co</w:t>
      </w:r>
      <w:r w:rsidRPr="00820510">
        <w:rPr>
          <w:rFonts w:asciiTheme="minorHAnsi" w:hAnsiTheme="minorHAnsi" w:cstheme="minorHAnsi"/>
          <w:sz w:val="20"/>
          <w:szCs w:val="20"/>
        </w:rPr>
        <w:t>mmissione del 18 dicembre 2013;</w:t>
      </w:r>
    </w:p>
    <w:p w14:paraId="431BC30E" w14:textId="51F57F21" w:rsidR="004F6336" w:rsidRPr="00820510" w:rsidRDefault="00FC462E" w:rsidP="00820510">
      <w:pPr>
        <w:pStyle w:val="Blockquote"/>
        <w:numPr>
          <w:ilvl w:val="0"/>
          <w:numId w:val="8"/>
        </w:numPr>
        <w:spacing w:line="360" w:lineRule="auto"/>
        <w:ind w:left="539" w:right="431" w:hanging="540"/>
        <w:jc w:val="both"/>
        <w:rPr>
          <w:rFonts w:asciiTheme="minorHAnsi" w:hAnsiTheme="minorHAnsi" w:cstheme="minorHAnsi"/>
          <w:sz w:val="20"/>
          <w:szCs w:val="20"/>
        </w:rPr>
      </w:pPr>
      <w:r w:rsidRPr="00820510">
        <w:rPr>
          <w:rFonts w:asciiTheme="minorHAnsi" w:hAnsiTheme="minorHAnsi" w:cstheme="minorHAnsi"/>
          <w:sz w:val="20"/>
          <w:szCs w:val="20"/>
        </w:rPr>
        <w:t>l’Avviso P</w:t>
      </w:r>
      <w:r w:rsidR="008A0E5E" w:rsidRPr="00820510">
        <w:rPr>
          <w:rFonts w:asciiTheme="minorHAnsi" w:hAnsiTheme="minorHAnsi" w:cstheme="minorHAnsi"/>
          <w:sz w:val="20"/>
          <w:szCs w:val="20"/>
        </w:rPr>
        <w:t xml:space="preserve">ubblico ha fornito le necessarie istruzioni per l’attuazione del progetto; </w:t>
      </w:r>
    </w:p>
    <w:p w14:paraId="1B16B89E" w14:textId="3CA818B8" w:rsidR="008A0E5E" w:rsidRPr="00820510" w:rsidRDefault="008A0E5E" w:rsidP="00820510">
      <w:pPr>
        <w:pStyle w:val="Blockquote"/>
        <w:numPr>
          <w:ilvl w:val="0"/>
          <w:numId w:val="8"/>
        </w:numPr>
        <w:spacing w:line="360" w:lineRule="auto"/>
        <w:ind w:left="539" w:right="431" w:hanging="540"/>
        <w:jc w:val="both"/>
        <w:rPr>
          <w:rFonts w:asciiTheme="minorHAnsi" w:hAnsiTheme="minorHAnsi" w:cstheme="minorHAnsi"/>
          <w:sz w:val="20"/>
          <w:szCs w:val="20"/>
        </w:rPr>
      </w:pPr>
      <w:r w:rsidRPr="00820510">
        <w:rPr>
          <w:rFonts w:asciiTheme="minorHAnsi" w:hAnsiTheme="minorHAnsi" w:cstheme="minorHAnsi"/>
          <w:sz w:val="20"/>
          <w:szCs w:val="20"/>
        </w:rPr>
        <w:t>il D</w:t>
      </w:r>
      <w:r w:rsidR="00026B10" w:rsidRPr="00820510">
        <w:rPr>
          <w:rFonts w:asciiTheme="minorHAnsi" w:hAnsiTheme="minorHAnsi" w:cstheme="minorHAnsi"/>
          <w:sz w:val="20"/>
          <w:szCs w:val="20"/>
        </w:rPr>
        <w:t>ipartimento Sviluppo Economico-Turismo</w:t>
      </w:r>
      <w:r w:rsidRPr="00820510">
        <w:rPr>
          <w:rFonts w:asciiTheme="minorHAnsi" w:hAnsiTheme="minorHAnsi" w:cstheme="minorHAnsi"/>
          <w:sz w:val="20"/>
          <w:szCs w:val="20"/>
        </w:rPr>
        <w:t>, a</w:t>
      </w:r>
      <w:r w:rsidR="00B07174" w:rsidRPr="00820510">
        <w:rPr>
          <w:rFonts w:asciiTheme="minorHAnsi" w:hAnsiTheme="minorHAnsi" w:cstheme="minorHAnsi"/>
          <w:sz w:val="20"/>
          <w:szCs w:val="20"/>
        </w:rPr>
        <w:t xml:space="preserve"> seguito dell’approvazione della graduatoria </w:t>
      </w:r>
      <w:r w:rsidR="00FC462E" w:rsidRPr="00820510">
        <w:rPr>
          <w:rFonts w:asciiTheme="minorHAnsi" w:hAnsiTheme="minorHAnsi" w:cstheme="minorHAnsi"/>
          <w:sz w:val="20"/>
          <w:szCs w:val="20"/>
        </w:rPr>
        <w:t xml:space="preserve">definitiva </w:t>
      </w:r>
      <w:r w:rsidR="00B07174" w:rsidRPr="00820510">
        <w:rPr>
          <w:rFonts w:asciiTheme="minorHAnsi" w:hAnsiTheme="minorHAnsi" w:cstheme="minorHAnsi"/>
          <w:sz w:val="20"/>
          <w:szCs w:val="20"/>
        </w:rPr>
        <w:t>riferita</w:t>
      </w:r>
      <w:r w:rsidRPr="00820510">
        <w:rPr>
          <w:rFonts w:asciiTheme="minorHAnsi" w:hAnsiTheme="minorHAnsi" w:cstheme="minorHAnsi"/>
          <w:sz w:val="20"/>
          <w:szCs w:val="20"/>
        </w:rPr>
        <w:t xml:space="preserve"> ai progetti </w:t>
      </w:r>
      <w:r w:rsidR="00B07174" w:rsidRPr="00820510">
        <w:rPr>
          <w:rFonts w:asciiTheme="minorHAnsi" w:hAnsiTheme="minorHAnsi" w:cstheme="minorHAnsi"/>
          <w:sz w:val="20"/>
          <w:szCs w:val="20"/>
        </w:rPr>
        <w:t xml:space="preserve">di investimento </w:t>
      </w:r>
      <w:r w:rsidRPr="00820510">
        <w:rPr>
          <w:rFonts w:asciiTheme="minorHAnsi" w:hAnsiTheme="minorHAnsi" w:cstheme="minorHAnsi"/>
          <w:sz w:val="20"/>
          <w:szCs w:val="20"/>
        </w:rPr>
        <w:t xml:space="preserve">ammissibili di cui al predetto Avviso, ha concesso, con </w:t>
      </w:r>
      <w:r w:rsidR="00D15022" w:rsidRPr="00820510">
        <w:rPr>
          <w:rFonts w:asciiTheme="minorHAnsi" w:hAnsiTheme="minorHAnsi" w:cstheme="minorHAnsi"/>
          <w:sz w:val="20"/>
          <w:szCs w:val="20"/>
        </w:rPr>
        <w:t>D</w:t>
      </w:r>
      <w:r w:rsidR="004678A9" w:rsidRPr="00820510">
        <w:rPr>
          <w:rFonts w:asciiTheme="minorHAnsi" w:hAnsiTheme="minorHAnsi" w:cstheme="minorHAnsi"/>
          <w:sz w:val="20"/>
          <w:szCs w:val="20"/>
        </w:rPr>
        <w:t>eterm</w:t>
      </w:r>
      <w:r w:rsidR="009F5051" w:rsidRPr="00820510">
        <w:rPr>
          <w:rFonts w:asciiTheme="minorHAnsi" w:hAnsiTheme="minorHAnsi" w:cstheme="minorHAnsi"/>
          <w:sz w:val="20"/>
          <w:szCs w:val="20"/>
        </w:rPr>
        <w:t xml:space="preserve">inazione </w:t>
      </w:r>
      <w:r w:rsidR="00B41C98" w:rsidRPr="00820510">
        <w:rPr>
          <w:rFonts w:asciiTheme="minorHAnsi" w:hAnsiTheme="minorHAnsi" w:cstheme="minorHAnsi"/>
          <w:sz w:val="20"/>
          <w:szCs w:val="20"/>
        </w:rPr>
        <w:t xml:space="preserve">Dirigenziale </w:t>
      </w:r>
      <w:r w:rsidR="004678A9" w:rsidRPr="00820510">
        <w:rPr>
          <w:rFonts w:asciiTheme="minorHAnsi" w:hAnsiTheme="minorHAnsi" w:cstheme="minorHAnsi"/>
          <w:sz w:val="20"/>
          <w:szCs w:val="20"/>
        </w:rPr>
        <w:t>n</w:t>
      </w:r>
      <w:r w:rsidR="00FC462E" w:rsidRPr="00820510">
        <w:rPr>
          <w:rFonts w:asciiTheme="minorHAnsi" w:hAnsiTheme="minorHAnsi" w:cstheme="minorHAnsi"/>
          <w:sz w:val="20"/>
          <w:szCs w:val="20"/>
        </w:rPr>
        <w:t xml:space="preserve">. </w:t>
      </w:r>
      <w:r w:rsidR="00B07174" w:rsidRPr="00820510">
        <w:rPr>
          <w:rFonts w:asciiTheme="minorHAnsi" w:hAnsiTheme="minorHAnsi" w:cstheme="minorHAnsi"/>
          <w:sz w:val="20"/>
          <w:szCs w:val="20"/>
        </w:rPr>
        <w:t>DPH002</w:t>
      </w:r>
      <w:r w:rsidR="00FC462E" w:rsidRPr="00820510">
        <w:rPr>
          <w:rFonts w:asciiTheme="minorHAnsi" w:hAnsiTheme="minorHAnsi" w:cstheme="minorHAnsi"/>
          <w:sz w:val="20"/>
          <w:szCs w:val="20"/>
        </w:rPr>
        <w:t>/…….</w:t>
      </w:r>
      <w:r w:rsidR="00B41C98" w:rsidRPr="00820510">
        <w:rPr>
          <w:rFonts w:asciiTheme="minorHAnsi" w:hAnsiTheme="minorHAnsi" w:cstheme="minorHAnsi"/>
          <w:sz w:val="20"/>
          <w:szCs w:val="20"/>
        </w:rPr>
        <w:t xml:space="preserve"> </w:t>
      </w:r>
      <w:r w:rsidR="004678A9" w:rsidRPr="00820510">
        <w:rPr>
          <w:rFonts w:asciiTheme="minorHAnsi" w:hAnsiTheme="minorHAnsi" w:cstheme="minorHAnsi"/>
          <w:sz w:val="20"/>
          <w:szCs w:val="20"/>
        </w:rPr>
        <w:t xml:space="preserve"> </w:t>
      </w:r>
      <w:r w:rsidR="00FC462E" w:rsidRPr="00820510">
        <w:rPr>
          <w:rFonts w:asciiTheme="minorHAnsi" w:hAnsiTheme="minorHAnsi" w:cstheme="minorHAnsi"/>
          <w:sz w:val="20"/>
          <w:szCs w:val="20"/>
        </w:rPr>
        <w:t>d</w:t>
      </w:r>
      <w:r w:rsidR="004678A9" w:rsidRPr="00820510">
        <w:rPr>
          <w:rFonts w:asciiTheme="minorHAnsi" w:hAnsiTheme="minorHAnsi" w:cstheme="minorHAnsi"/>
          <w:sz w:val="20"/>
          <w:szCs w:val="20"/>
        </w:rPr>
        <w:t>el</w:t>
      </w:r>
      <w:r w:rsidR="00FC462E" w:rsidRPr="00820510">
        <w:rPr>
          <w:rFonts w:asciiTheme="minorHAnsi" w:hAnsiTheme="minorHAnsi" w:cstheme="minorHAnsi"/>
          <w:sz w:val="20"/>
          <w:szCs w:val="20"/>
        </w:rPr>
        <w:t>…………………</w:t>
      </w:r>
      <w:proofErr w:type="gramStart"/>
      <w:r w:rsidR="00FC462E" w:rsidRPr="00820510">
        <w:rPr>
          <w:rFonts w:asciiTheme="minorHAnsi" w:hAnsiTheme="minorHAnsi" w:cstheme="minorHAnsi"/>
          <w:sz w:val="20"/>
          <w:szCs w:val="20"/>
        </w:rPr>
        <w:t>…….</w:t>
      </w:r>
      <w:proofErr w:type="gramEnd"/>
      <w:r w:rsidR="009F5051" w:rsidRPr="00820510">
        <w:rPr>
          <w:rFonts w:asciiTheme="minorHAnsi" w:hAnsiTheme="minorHAnsi" w:cstheme="minorHAnsi"/>
          <w:sz w:val="20"/>
          <w:szCs w:val="20"/>
        </w:rPr>
        <w:t>………</w:t>
      </w:r>
      <w:r w:rsidR="00D15022" w:rsidRPr="00820510">
        <w:rPr>
          <w:rFonts w:asciiTheme="minorHAnsi" w:hAnsiTheme="minorHAnsi" w:cstheme="minorHAnsi"/>
          <w:sz w:val="20"/>
          <w:szCs w:val="20"/>
        </w:rPr>
        <w:t xml:space="preserve"> </w:t>
      </w:r>
      <w:r w:rsidR="00B41C98" w:rsidRPr="00820510">
        <w:rPr>
          <w:rFonts w:asciiTheme="minorHAnsi" w:hAnsiTheme="minorHAnsi" w:cstheme="minorHAnsi"/>
          <w:sz w:val="20"/>
          <w:szCs w:val="20"/>
        </w:rPr>
        <w:t xml:space="preserve">  </w:t>
      </w:r>
      <w:r w:rsidRPr="00820510">
        <w:rPr>
          <w:rFonts w:asciiTheme="minorHAnsi" w:hAnsiTheme="minorHAnsi" w:cstheme="minorHAnsi"/>
          <w:sz w:val="20"/>
          <w:szCs w:val="20"/>
        </w:rPr>
        <w:t>all</w:t>
      </w:r>
      <w:r w:rsidR="00B07174" w:rsidRPr="00820510">
        <w:rPr>
          <w:rFonts w:asciiTheme="minorHAnsi" w:hAnsiTheme="minorHAnsi" w:cstheme="minorHAnsi"/>
          <w:sz w:val="20"/>
          <w:szCs w:val="20"/>
        </w:rPr>
        <w:t>’impresa</w:t>
      </w:r>
      <w:r w:rsidR="00FC462E" w:rsidRPr="00820510">
        <w:rPr>
          <w:rFonts w:asciiTheme="minorHAnsi" w:hAnsiTheme="minorHAnsi" w:cstheme="minorHAnsi"/>
          <w:sz w:val="20"/>
          <w:szCs w:val="20"/>
        </w:rPr>
        <w:t xml:space="preserve"> …………………………….</w:t>
      </w:r>
      <w:r w:rsidR="00905F87" w:rsidRPr="00820510">
        <w:rPr>
          <w:rFonts w:asciiTheme="minorHAnsi" w:hAnsiTheme="minorHAnsi" w:cstheme="minorHAnsi"/>
          <w:sz w:val="20"/>
          <w:szCs w:val="20"/>
        </w:rPr>
        <w:t xml:space="preserve"> </w:t>
      </w:r>
      <w:r w:rsidRPr="00820510">
        <w:rPr>
          <w:rFonts w:asciiTheme="minorHAnsi" w:hAnsiTheme="minorHAnsi" w:cstheme="minorHAnsi"/>
          <w:sz w:val="20"/>
          <w:szCs w:val="20"/>
        </w:rPr>
        <w:t>……………</w:t>
      </w:r>
      <w:proofErr w:type="gramStart"/>
      <w:r w:rsidRPr="00820510">
        <w:rPr>
          <w:rFonts w:asciiTheme="minorHAnsi" w:hAnsiTheme="minorHAnsi" w:cstheme="minorHAnsi"/>
          <w:sz w:val="20"/>
          <w:szCs w:val="20"/>
        </w:rPr>
        <w:t>…</w:t>
      </w:r>
      <w:r w:rsidR="00D15022" w:rsidRPr="00820510">
        <w:rPr>
          <w:rFonts w:asciiTheme="minorHAnsi" w:hAnsiTheme="minorHAnsi" w:cstheme="minorHAnsi"/>
          <w:sz w:val="20"/>
          <w:szCs w:val="20"/>
        </w:rPr>
        <w:t>...</w:t>
      </w:r>
      <w:r w:rsidRPr="00820510">
        <w:rPr>
          <w:rFonts w:asciiTheme="minorHAnsi" w:hAnsiTheme="minorHAnsi" w:cstheme="minorHAnsi"/>
          <w:sz w:val="20"/>
          <w:szCs w:val="20"/>
        </w:rPr>
        <w:t>.</w:t>
      </w:r>
      <w:proofErr w:type="gramEnd"/>
      <w:r w:rsidRPr="00820510">
        <w:rPr>
          <w:rFonts w:asciiTheme="minorHAnsi" w:hAnsiTheme="minorHAnsi" w:cstheme="minorHAnsi"/>
          <w:sz w:val="20"/>
          <w:szCs w:val="20"/>
        </w:rPr>
        <w:t>., un contributo di Euro ……</w:t>
      </w:r>
      <w:r w:rsidR="00FC462E" w:rsidRPr="00820510">
        <w:rPr>
          <w:rFonts w:asciiTheme="minorHAnsi" w:hAnsiTheme="minorHAnsi" w:cstheme="minorHAnsi"/>
          <w:sz w:val="20"/>
          <w:szCs w:val="20"/>
        </w:rPr>
        <w:t>………….</w:t>
      </w:r>
      <w:r w:rsidRPr="00820510">
        <w:rPr>
          <w:rFonts w:asciiTheme="minorHAnsi" w:hAnsiTheme="minorHAnsi" w:cstheme="minorHAnsi"/>
          <w:sz w:val="20"/>
          <w:szCs w:val="20"/>
        </w:rPr>
        <w:t>………………;</w:t>
      </w:r>
    </w:p>
    <w:p w14:paraId="51B558A5" w14:textId="3F410C54" w:rsidR="008A0E5E" w:rsidRPr="00820510" w:rsidRDefault="008A0E5E" w:rsidP="00820510">
      <w:pPr>
        <w:pStyle w:val="Blockquote"/>
        <w:numPr>
          <w:ilvl w:val="0"/>
          <w:numId w:val="8"/>
        </w:numPr>
        <w:spacing w:line="360" w:lineRule="auto"/>
        <w:ind w:left="539" w:right="431" w:hanging="540"/>
        <w:jc w:val="both"/>
        <w:rPr>
          <w:rFonts w:asciiTheme="minorHAnsi" w:hAnsiTheme="minorHAnsi" w:cstheme="minorHAnsi"/>
          <w:sz w:val="20"/>
          <w:szCs w:val="20"/>
        </w:rPr>
      </w:pPr>
      <w:r w:rsidRPr="00820510">
        <w:rPr>
          <w:rFonts w:asciiTheme="minorHAnsi" w:hAnsiTheme="minorHAnsi" w:cstheme="minorHAnsi"/>
          <w:sz w:val="20"/>
          <w:szCs w:val="20"/>
        </w:rPr>
        <w:t xml:space="preserve">al soggetto beneficiario del contributo può essere concessa un’anticipazione pari al </w:t>
      </w:r>
      <w:r w:rsidR="00B07174" w:rsidRPr="00820510">
        <w:rPr>
          <w:rFonts w:asciiTheme="minorHAnsi" w:hAnsiTheme="minorHAnsi" w:cstheme="minorHAnsi"/>
          <w:sz w:val="20"/>
          <w:szCs w:val="20"/>
        </w:rPr>
        <w:t>5</w:t>
      </w:r>
      <w:r w:rsidRPr="00820510">
        <w:rPr>
          <w:rFonts w:asciiTheme="minorHAnsi" w:hAnsiTheme="minorHAnsi" w:cstheme="minorHAnsi"/>
          <w:sz w:val="20"/>
          <w:szCs w:val="20"/>
        </w:rPr>
        <w:t xml:space="preserve">0% dell’importo dell’agevolazione; </w:t>
      </w:r>
    </w:p>
    <w:p w14:paraId="35168437" w14:textId="3D82D6B2" w:rsidR="008A0E5E" w:rsidRPr="00820510" w:rsidRDefault="008A0E5E" w:rsidP="00820510">
      <w:pPr>
        <w:pStyle w:val="Blockquote"/>
        <w:numPr>
          <w:ilvl w:val="0"/>
          <w:numId w:val="8"/>
        </w:numPr>
        <w:spacing w:line="360" w:lineRule="auto"/>
        <w:ind w:left="539" w:right="431" w:hanging="540"/>
        <w:jc w:val="both"/>
        <w:rPr>
          <w:rFonts w:asciiTheme="minorHAnsi" w:hAnsiTheme="minorHAnsi" w:cstheme="minorHAnsi"/>
          <w:sz w:val="20"/>
          <w:szCs w:val="20"/>
        </w:rPr>
      </w:pPr>
      <w:r w:rsidRPr="00820510">
        <w:rPr>
          <w:rFonts w:asciiTheme="minorHAnsi" w:hAnsiTheme="minorHAnsi" w:cstheme="minorHAnsi"/>
          <w:sz w:val="20"/>
          <w:szCs w:val="20"/>
        </w:rPr>
        <w:t>il soggetto beneficiario del contributo è tenuto a presentare in favore della Regione Abruzzo garanzia fideiussoria, per il buon fine dell’utilizzo delle so</w:t>
      </w:r>
      <w:r w:rsidR="00905F87" w:rsidRPr="00820510">
        <w:rPr>
          <w:rFonts w:asciiTheme="minorHAnsi" w:hAnsiTheme="minorHAnsi" w:cstheme="minorHAnsi"/>
          <w:sz w:val="20"/>
          <w:szCs w:val="20"/>
        </w:rPr>
        <w:t>mme erogate a titolo di anticipazione</w:t>
      </w:r>
      <w:r w:rsidRPr="00820510">
        <w:rPr>
          <w:rFonts w:asciiTheme="minorHAnsi" w:hAnsiTheme="minorHAnsi" w:cstheme="minorHAnsi"/>
          <w:sz w:val="20"/>
          <w:szCs w:val="20"/>
        </w:rPr>
        <w:t xml:space="preserve">; </w:t>
      </w:r>
    </w:p>
    <w:p w14:paraId="3BDAF664" w14:textId="531AEA9C" w:rsidR="008A0E5E" w:rsidRPr="00820510" w:rsidRDefault="008A0E5E" w:rsidP="00820510">
      <w:pPr>
        <w:pStyle w:val="Blockquote"/>
        <w:numPr>
          <w:ilvl w:val="0"/>
          <w:numId w:val="8"/>
        </w:numPr>
        <w:spacing w:line="360" w:lineRule="auto"/>
        <w:ind w:left="539" w:right="431" w:hanging="540"/>
        <w:jc w:val="both"/>
        <w:rPr>
          <w:rFonts w:asciiTheme="minorHAnsi" w:hAnsiTheme="minorHAnsi" w:cstheme="minorHAnsi"/>
          <w:sz w:val="20"/>
          <w:szCs w:val="20"/>
        </w:rPr>
      </w:pPr>
      <w:r w:rsidRPr="00820510">
        <w:rPr>
          <w:rFonts w:asciiTheme="minorHAnsi" w:hAnsiTheme="minorHAnsi" w:cstheme="minorHAnsi"/>
          <w:sz w:val="20"/>
          <w:szCs w:val="20"/>
        </w:rPr>
        <w:t>l’importo da garantire è di Euro …………</w:t>
      </w:r>
      <w:r w:rsidR="00820510">
        <w:rPr>
          <w:rFonts w:asciiTheme="minorHAnsi" w:hAnsiTheme="minorHAnsi" w:cstheme="minorHAnsi"/>
          <w:sz w:val="20"/>
          <w:szCs w:val="20"/>
        </w:rPr>
        <w:t>…………</w:t>
      </w:r>
      <w:r w:rsidRPr="00820510">
        <w:rPr>
          <w:rFonts w:asciiTheme="minorHAnsi" w:hAnsiTheme="minorHAnsi" w:cstheme="minorHAnsi"/>
          <w:sz w:val="20"/>
          <w:szCs w:val="20"/>
        </w:rPr>
        <w:t>…………</w:t>
      </w:r>
      <w:proofErr w:type="gramStart"/>
      <w:r w:rsidRPr="00820510">
        <w:rPr>
          <w:rFonts w:asciiTheme="minorHAnsi" w:hAnsiTheme="minorHAnsi" w:cstheme="minorHAnsi"/>
          <w:sz w:val="20"/>
          <w:szCs w:val="20"/>
        </w:rPr>
        <w:t>…….</w:t>
      </w:r>
      <w:proofErr w:type="gramEnd"/>
      <w:r w:rsidRPr="00820510">
        <w:rPr>
          <w:rFonts w:asciiTheme="minorHAnsi" w:hAnsiTheme="minorHAnsi" w:cstheme="minorHAnsi"/>
          <w:sz w:val="20"/>
          <w:szCs w:val="20"/>
        </w:rPr>
        <w:t>., c</w:t>
      </w:r>
      <w:r w:rsidR="00B07174" w:rsidRPr="00820510">
        <w:rPr>
          <w:rFonts w:asciiTheme="minorHAnsi" w:hAnsiTheme="minorHAnsi" w:cstheme="minorHAnsi"/>
          <w:sz w:val="20"/>
          <w:szCs w:val="20"/>
        </w:rPr>
        <w:t>orrispondente all’anticipo del 5</w:t>
      </w:r>
      <w:r w:rsidRPr="00820510">
        <w:rPr>
          <w:rFonts w:asciiTheme="minorHAnsi" w:hAnsiTheme="minorHAnsi" w:cstheme="minorHAnsi"/>
          <w:sz w:val="20"/>
          <w:szCs w:val="20"/>
        </w:rPr>
        <w:t xml:space="preserve">0% dell’agevolazione e salvo quanto più avanti precisato. </w:t>
      </w:r>
    </w:p>
    <w:p w14:paraId="5A2B2DF2" w14:textId="77777777" w:rsidR="004F6336" w:rsidRPr="00820510" w:rsidRDefault="004F6336" w:rsidP="00820510">
      <w:pPr>
        <w:pStyle w:val="Blockquote"/>
        <w:spacing w:line="360" w:lineRule="auto"/>
        <w:ind w:left="539" w:right="431" w:hanging="540"/>
        <w:jc w:val="center"/>
        <w:outlineLvl w:val="0"/>
        <w:rPr>
          <w:rStyle w:val="Enfasigrassetto1"/>
          <w:rFonts w:asciiTheme="minorHAnsi" w:eastAsiaTheme="majorEastAsia" w:hAnsiTheme="minorHAnsi" w:cstheme="minorHAnsi"/>
          <w:i/>
          <w:sz w:val="20"/>
          <w:szCs w:val="20"/>
        </w:rPr>
      </w:pPr>
    </w:p>
    <w:p w14:paraId="458E9207" w14:textId="77777777" w:rsidR="008A0E5E" w:rsidRPr="00820510" w:rsidRDefault="008A0E5E" w:rsidP="00820510">
      <w:pPr>
        <w:pStyle w:val="Blockquote"/>
        <w:spacing w:line="360" w:lineRule="auto"/>
        <w:ind w:left="539" w:right="431" w:hanging="540"/>
        <w:jc w:val="center"/>
        <w:outlineLvl w:val="0"/>
        <w:rPr>
          <w:rFonts w:asciiTheme="minorHAnsi" w:hAnsiTheme="minorHAnsi" w:cstheme="minorHAnsi"/>
          <w:i/>
          <w:sz w:val="20"/>
          <w:szCs w:val="20"/>
        </w:rPr>
      </w:pPr>
      <w:r w:rsidRPr="00820510">
        <w:rPr>
          <w:rStyle w:val="Enfasigrassetto1"/>
          <w:rFonts w:asciiTheme="minorHAnsi" w:eastAsiaTheme="majorEastAsia" w:hAnsiTheme="minorHAnsi" w:cstheme="minorHAnsi"/>
          <w:i/>
          <w:sz w:val="20"/>
          <w:szCs w:val="20"/>
        </w:rPr>
        <w:t>Tutto ciò premesso</w:t>
      </w:r>
    </w:p>
    <w:p w14:paraId="0984ECB7" w14:textId="449A5FDD" w:rsidR="008A0E5E" w:rsidRPr="00820510" w:rsidRDefault="00FC462E" w:rsidP="00820510">
      <w:pPr>
        <w:pStyle w:val="Blockquote"/>
        <w:spacing w:line="360" w:lineRule="auto"/>
        <w:ind w:left="0" w:right="431" w:hanging="1"/>
        <w:jc w:val="both"/>
        <w:rPr>
          <w:rFonts w:asciiTheme="minorHAnsi" w:hAnsiTheme="minorHAnsi" w:cstheme="minorHAnsi"/>
          <w:sz w:val="20"/>
          <w:szCs w:val="20"/>
        </w:rPr>
      </w:pPr>
      <w:r w:rsidRPr="00820510">
        <w:rPr>
          <w:rFonts w:asciiTheme="minorHAnsi" w:hAnsiTheme="minorHAnsi" w:cstheme="minorHAnsi"/>
          <w:sz w:val="20"/>
          <w:szCs w:val="20"/>
        </w:rPr>
        <w:t>Il/la sottoscritto/</w:t>
      </w:r>
      <w:proofErr w:type="gramStart"/>
      <w:r w:rsidRPr="00820510">
        <w:rPr>
          <w:rFonts w:asciiTheme="minorHAnsi" w:hAnsiTheme="minorHAnsi" w:cstheme="minorHAnsi"/>
          <w:sz w:val="20"/>
          <w:szCs w:val="20"/>
        </w:rPr>
        <w:t xml:space="preserve">a </w:t>
      </w:r>
      <w:r w:rsidR="008A0E5E" w:rsidRPr="00820510">
        <w:rPr>
          <w:rFonts w:asciiTheme="minorHAnsi" w:hAnsiTheme="minorHAnsi" w:cstheme="minorHAnsi"/>
          <w:sz w:val="20"/>
          <w:szCs w:val="20"/>
        </w:rPr>
        <w:t xml:space="preserve"> </w:t>
      </w:r>
      <w:r w:rsidRPr="00820510">
        <w:rPr>
          <w:rFonts w:asciiTheme="minorHAnsi" w:hAnsiTheme="minorHAnsi" w:cstheme="minorHAnsi"/>
          <w:sz w:val="20"/>
          <w:szCs w:val="20"/>
        </w:rPr>
        <w:t>…</w:t>
      </w:r>
      <w:proofErr w:type="gramEnd"/>
      <w:r w:rsidRPr="00820510">
        <w:rPr>
          <w:rFonts w:asciiTheme="minorHAnsi" w:hAnsiTheme="minorHAnsi" w:cstheme="minorHAnsi"/>
          <w:sz w:val="20"/>
          <w:szCs w:val="20"/>
        </w:rPr>
        <w:t>…………………………………………………………………</w:t>
      </w:r>
      <w:r w:rsidR="008A0E5E" w:rsidRPr="00820510">
        <w:rPr>
          <w:rFonts w:asciiTheme="minorHAnsi" w:hAnsiTheme="minorHAnsi" w:cstheme="minorHAnsi"/>
          <w:sz w:val="20"/>
          <w:szCs w:val="20"/>
        </w:rPr>
        <w:t xml:space="preserve"> (a) </w:t>
      </w:r>
      <w:r w:rsidRPr="00820510">
        <w:rPr>
          <w:rFonts w:asciiTheme="minorHAnsi" w:hAnsiTheme="minorHAnsi" w:cstheme="minorHAnsi"/>
          <w:sz w:val="20"/>
          <w:szCs w:val="20"/>
        </w:rPr>
        <w:t xml:space="preserve">in qualità di Legale Rappresentante ………………………………………………………………………………. </w:t>
      </w:r>
      <w:r w:rsidR="008A0E5E" w:rsidRPr="00820510">
        <w:rPr>
          <w:rFonts w:asciiTheme="minorHAnsi" w:hAnsiTheme="minorHAnsi" w:cstheme="minorHAnsi"/>
          <w:sz w:val="20"/>
          <w:szCs w:val="20"/>
        </w:rPr>
        <w:t xml:space="preserve">con sede legale in </w:t>
      </w:r>
      <w:r w:rsidRPr="00820510">
        <w:rPr>
          <w:rFonts w:asciiTheme="minorHAnsi" w:hAnsiTheme="minorHAnsi" w:cstheme="minorHAnsi"/>
          <w:sz w:val="20"/>
          <w:szCs w:val="20"/>
        </w:rPr>
        <w:t>……………………………………………………………………………………………</w:t>
      </w:r>
      <w:r w:rsidR="008A0E5E" w:rsidRPr="00820510">
        <w:rPr>
          <w:rFonts w:asciiTheme="minorHAnsi" w:hAnsiTheme="minorHAnsi" w:cstheme="minorHAnsi"/>
          <w:sz w:val="20"/>
          <w:szCs w:val="20"/>
        </w:rPr>
        <w:t xml:space="preserve">, iscritta nel registro delle imprese di </w:t>
      </w:r>
      <w:r w:rsidRPr="00820510">
        <w:rPr>
          <w:rFonts w:asciiTheme="minorHAnsi" w:hAnsiTheme="minorHAnsi" w:cstheme="minorHAnsi"/>
          <w:sz w:val="20"/>
          <w:szCs w:val="20"/>
        </w:rPr>
        <w:t>…………………</w:t>
      </w:r>
      <w:proofErr w:type="gramStart"/>
      <w:r w:rsidRPr="00820510">
        <w:rPr>
          <w:rFonts w:asciiTheme="minorHAnsi" w:hAnsiTheme="minorHAnsi" w:cstheme="minorHAnsi"/>
          <w:sz w:val="20"/>
          <w:szCs w:val="20"/>
        </w:rPr>
        <w:t>…….</w:t>
      </w:r>
      <w:proofErr w:type="gramEnd"/>
      <w:r w:rsidRPr="00820510">
        <w:rPr>
          <w:rFonts w:asciiTheme="minorHAnsi" w:hAnsiTheme="minorHAnsi" w:cstheme="minorHAnsi"/>
          <w:sz w:val="20"/>
          <w:szCs w:val="20"/>
        </w:rPr>
        <w:t>.</w:t>
      </w:r>
      <w:r w:rsidR="008A0E5E" w:rsidRPr="00820510">
        <w:rPr>
          <w:rFonts w:asciiTheme="minorHAnsi" w:hAnsiTheme="minorHAnsi" w:cstheme="minorHAnsi"/>
          <w:sz w:val="20"/>
          <w:szCs w:val="20"/>
        </w:rPr>
        <w:t xml:space="preserve">al n. </w:t>
      </w:r>
      <w:r w:rsidRPr="00820510">
        <w:rPr>
          <w:rFonts w:asciiTheme="minorHAnsi" w:hAnsiTheme="minorHAnsi" w:cstheme="minorHAnsi"/>
          <w:sz w:val="20"/>
          <w:szCs w:val="20"/>
        </w:rPr>
        <w:t>………………….</w:t>
      </w:r>
      <w:r w:rsidR="008A0E5E" w:rsidRPr="00820510">
        <w:rPr>
          <w:rFonts w:asciiTheme="minorHAnsi" w:hAnsiTheme="minorHAnsi" w:cstheme="minorHAnsi"/>
          <w:sz w:val="20"/>
          <w:szCs w:val="20"/>
        </w:rPr>
        <w:t xml:space="preserve">, che nel seguito del presente atto verrà indicata per brevità </w:t>
      </w:r>
      <w:r w:rsidRPr="00820510">
        <w:rPr>
          <w:rFonts w:asciiTheme="minorHAnsi" w:hAnsiTheme="minorHAnsi" w:cstheme="minorHAnsi"/>
          <w:sz w:val="20"/>
          <w:szCs w:val="20"/>
        </w:rPr>
        <w:t>………………………………………….</w:t>
      </w:r>
      <w:r w:rsidR="008A0E5E" w:rsidRPr="00820510">
        <w:rPr>
          <w:rFonts w:asciiTheme="minorHAnsi" w:hAnsiTheme="minorHAnsi" w:cstheme="minorHAnsi"/>
          <w:sz w:val="20"/>
          <w:szCs w:val="20"/>
        </w:rPr>
        <w:t xml:space="preserve"> (b), a mezzo dei sottoscritti signori:</w:t>
      </w:r>
    </w:p>
    <w:p w14:paraId="4B79D79C" w14:textId="5138CA7C" w:rsidR="008A0E5E" w:rsidRPr="00820510" w:rsidRDefault="00FC462E" w:rsidP="00820510">
      <w:pPr>
        <w:pStyle w:val="Blockquote"/>
        <w:spacing w:line="360" w:lineRule="auto"/>
        <w:ind w:left="539" w:right="431" w:hanging="540"/>
        <w:jc w:val="both"/>
        <w:outlineLvl w:val="0"/>
        <w:rPr>
          <w:rFonts w:asciiTheme="minorHAnsi" w:hAnsiTheme="minorHAnsi" w:cstheme="minorHAnsi"/>
          <w:sz w:val="20"/>
          <w:szCs w:val="20"/>
        </w:rPr>
      </w:pPr>
      <w:r w:rsidRPr="00820510">
        <w:rPr>
          <w:rFonts w:asciiTheme="minorHAnsi" w:hAnsiTheme="minorHAnsi" w:cstheme="minorHAnsi"/>
          <w:sz w:val="20"/>
          <w:szCs w:val="20"/>
        </w:rPr>
        <w:t>……………………………………………</w:t>
      </w:r>
      <w:proofErr w:type="gramStart"/>
      <w:r w:rsidRPr="00820510">
        <w:rPr>
          <w:rFonts w:asciiTheme="minorHAnsi" w:hAnsiTheme="minorHAnsi" w:cstheme="minorHAnsi"/>
          <w:sz w:val="20"/>
          <w:szCs w:val="20"/>
        </w:rPr>
        <w:t>…….</w:t>
      </w:r>
      <w:proofErr w:type="gramEnd"/>
      <w:r w:rsidR="008A0E5E" w:rsidRPr="00820510">
        <w:rPr>
          <w:rFonts w:asciiTheme="minorHAnsi" w:hAnsiTheme="minorHAnsi" w:cstheme="minorHAnsi"/>
          <w:sz w:val="20"/>
          <w:szCs w:val="20"/>
        </w:rPr>
        <w:t xml:space="preserve">nato a </w:t>
      </w:r>
      <w:r w:rsidRPr="00820510">
        <w:rPr>
          <w:rFonts w:asciiTheme="minorHAnsi" w:hAnsiTheme="minorHAnsi" w:cstheme="minorHAnsi"/>
          <w:sz w:val="20"/>
          <w:szCs w:val="20"/>
        </w:rPr>
        <w:t>……………………………………..</w:t>
      </w:r>
      <w:r w:rsidR="008A0E5E" w:rsidRPr="00820510">
        <w:rPr>
          <w:rFonts w:asciiTheme="minorHAnsi" w:hAnsiTheme="minorHAnsi" w:cstheme="minorHAnsi"/>
          <w:sz w:val="20"/>
          <w:szCs w:val="20"/>
        </w:rPr>
        <w:t xml:space="preserve"> il </w:t>
      </w:r>
      <w:r w:rsidRPr="00820510">
        <w:rPr>
          <w:rFonts w:asciiTheme="minorHAnsi" w:hAnsiTheme="minorHAnsi" w:cstheme="minorHAnsi"/>
          <w:sz w:val="20"/>
          <w:szCs w:val="20"/>
        </w:rPr>
        <w:t>……………...</w:t>
      </w:r>
    </w:p>
    <w:p w14:paraId="1C515F2E" w14:textId="79F54700" w:rsidR="008A0E5E" w:rsidRPr="00820510" w:rsidRDefault="008A0E5E" w:rsidP="00820510">
      <w:pPr>
        <w:pStyle w:val="Blockquote"/>
        <w:spacing w:line="360" w:lineRule="auto"/>
        <w:ind w:left="0" w:right="431"/>
        <w:jc w:val="both"/>
        <w:rPr>
          <w:rFonts w:asciiTheme="minorHAnsi" w:hAnsiTheme="minorHAnsi" w:cstheme="minorHAnsi"/>
          <w:sz w:val="20"/>
          <w:szCs w:val="20"/>
        </w:rPr>
      </w:pPr>
      <w:r w:rsidRPr="00820510">
        <w:rPr>
          <w:rFonts w:asciiTheme="minorHAnsi" w:hAnsiTheme="minorHAnsi" w:cstheme="minorHAnsi"/>
          <w:sz w:val="20"/>
          <w:szCs w:val="20"/>
        </w:rPr>
        <w:lastRenderedPageBreak/>
        <w:t xml:space="preserve">nella loro rispettiva qualità di </w:t>
      </w:r>
      <w:r w:rsidR="00FC462E" w:rsidRPr="00820510">
        <w:rPr>
          <w:rFonts w:asciiTheme="minorHAnsi" w:hAnsiTheme="minorHAnsi" w:cstheme="minorHAnsi"/>
          <w:sz w:val="20"/>
          <w:szCs w:val="20"/>
        </w:rPr>
        <w:t>…………………………………………………………………</w:t>
      </w:r>
      <w:proofErr w:type="gramStart"/>
      <w:r w:rsidR="00FC462E" w:rsidRPr="00820510">
        <w:rPr>
          <w:rFonts w:asciiTheme="minorHAnsi" w:hAnsiTheme="minorHAnsi" w:cstheme="minorHAnsi"/>
          <w:sz w:val="20"/>
          <w:szCs w:val="20"/>
        </w:rPr>
        <w:t>…….</w:t>
      </w:r>
      <w:proofErr w:type="gramEnd"/>
      <w:r w:rsidR="00FC462E" w:rsidRPr="00820510">
        <w:rPr>
          <w:rFonts w:asciiTheme="minorHAnsi" w:hAnsiTheme="minorHAnsi" w:cstheme="minorHAnsi"/>
          <w:sz w:val="20"/>
          <w:szCs w:val="20"/>
        </w:rPr>
        <w:t>.</w:t>
      </w:r>
      <w:r w:rsidRPr="00820510">
        <w:rPr>
          <w:rFonts w:asciiTheme="minorHAnsi" w:hAnsiTheme="minorHAnsi" w:cstheme="minorHAnsi"/>
          <w:sz w:val="20"/>
          <w:szCs w:val="20"/>
        </w:rPr>
        <w:t xml:space="preserve"> dichiara di costituirsi, come con il presente atto si costituisce, fideiussore nell’interesse della </w:t>
      </w:r>
      <w:r w:rsidR="00FC462E" w:rsidRPr="00820510">
        <w:rPr>
          <w:rFonts w:asciiTheme="minorHAnsi" w:hAnsiTheme="minorHAnsi" w:cstheme="minorHAnsi"/>
          <w:sz w:val="20"/>
          <w:szCs w:val="20"/>
        </w:rPr>
        <w:t>………………………………………………………………………………………….(c) in seguito indicato/a ………………………………………………………………………………………..</w:t>
      </w:r>
      <w:r w:rsidRPr="00820510">
        <w:rPr>
          <w:rFonts w:asciiTheme="minorHAnsi" w:hAnsiTheme="minorHAnsi" w:cstheme="minorHAnsi"/>
          <w:sz w:val="20"/>
          <w:szCs w:val="20"/>
        </w:rPr>
        <w:t xml:space="preserve">(d) ed a favore della Regione Abruzzo, che di seguito verrà indicato per brevità Amministrazione, fino alla concorrenza di Euro </w:t>
      </w:r>
      <w:r w:rsidR="00FC462E" w:rsidRPr="00820510">
        <w:rPr>
          <w:rFonts w:asciiTheme="minorHAnsi" w:hAnsiTheme="minorHAnsi" w:cstheme="minorHAnsi"/>
          <w:sz w:val="20"/>
          <w:szCs w:val="20"/>
        </w:rPr>
        <w:t>……………………………..</w:t>
      </w:r>
      <w:r w:rsidRPr="00820510">
        <w:rPr>
          <w:rFonts w:asciiTheme="minorHAnsi" w:hAnsiTheme="minorHAnsi" w:cstheme="minorHAnsi"/>
          <w:sz w:val="20"/>
          <w:szCs w:val="20"/>
        </w:rPr>
        <w:t>, oltre a quanto più avanti specificato.</w:t>
      </w:r>
    </w:p>
    <w:p w14:paraId="78BD2393" w14:textId="77777777" w:rsidR="008A0E5E" w:rsidRPr="00820510" w:rsidRDefault="008A0E5E" w:rsidP="00820510">
      <w:pPr>
        <w:pStyle w:val="Blockquote"/>
        <w:spacing w:line="360" w:lineRule="auto"/>
        <w:ind w:left="0" w:right="431"/>
        <w:jc w:val="both"/>
        <w:rPr>
          <w:rFonts w:asciiTheme="minorHAnsi" w:hAnsiTheme="minorHAnsi" w:cstheme="minorHAnsi"/>
          <w:sz w:val="20"/>
          <w:szCs w:val="20"/>
        </w:rPr>
      </w:pPr>
    </w:p>
    <w:p w14:paraId="0B0AC3A1" w14:textId="4A4D223C" w:rsidR="008A0E5E" w:rsidRPr="00820510" w:rsidRDefault="008A0E5E" w:rsidP="00820510">
      <w:pPr>
        <w:pStyle w:val="Blockquote"/>
        <w:spacing w:line="360" w:lineRule="auto"/>
        <w:ind w:left="539" w:right="431" w:hanging="540"/>
        <w:jc w:val="both"/>
        <w:rPr>
          <w:rFonts w:asciiTheme="minorHAnsi" w:hAnsiTheme="minorHAnsi" w:cstheme="minorHAnsi"/>
          <w:sz w:val="20"/>
          <w:szCs w:val="20"/>
        </w:rPr>
      </w:pPr>
      <w:r w:rsidRPr="00820510">
        <w:rPr>
          <w:rFonts w:asciiTheme="minorHAnsi" w:hAnsiTheme="minorHAnsi" w:cstheme="minorHAnsi"/>
          <w:sz w:val="20"/>
          <w:szCs w:val="20"/>
        </w:rPr>
        <w:t xml:space="preserve">La sottoscritta </w:t>
      </w:r>
      <w:r w:rsidR="00820510">
        <w:rPr>
          <w:rFonts w:asciiTheme="minorHAnsi" w:hAnsiTheme="minorHAnsi" w:cstheme="minorHAnsi"/>
          <w:sz w:val="20"/>
          <w:szCs w:val="20"/>
        </w:rPr>
        <w:t>…………………………………………………………………………………………………</w:t>
      </w:r>
      <w:proofErr w:type="gramStart"/>
      <w:r w:rsidR="00820510">
        <w:rPr>
          <w:rFonts w:asciiTheme="minorHAnsi" w:hAnsiTheme="minorHAnsi" w:cstheme="minorHAnsi"/>
          <w:sz w:val="20"/>
          <w:szCs w:val="20"/>
        </w:rPr>
        <w:t>…….</w:t>
      </w:r>
      <w:proofErr w:type="gramEnd"/>
      <w:r w:rsidR="00820510">
        <w:rPr>
          <w:rFonts w:asciiTheme="minorHAnsi" w:hAnsiTheme="minorHAnsi" w:cstheme="minorHAnsi"/>
          <w:sz w:val="20"/>
          <w:szCs w:val="20"/>
        </w:rPr>
        <w:t>.</w:t>
      </w:r>
      <w:r w:rsidRPr="00820510">
        <w:rPr>
          <w:rFonts w:asciiTheme="minorHAnsi" w:hAnsiTheme="minorHAnsi" w:cstheme="minorHAnsi"/>
          <w:sz w:val="20"/>
          <w:szCs w:val="20"/>
        </w:rPr>
        <w:t xml:space="preserve"> (b), rappresentata come sopra:</w:t>
      </w:r>
    </w:p>
    <w:p w14:paraId="36FFA977" w14:textId="55FC848A" w:rsidR="008A0E5E" w:rsidRPr="00820510" w:rsidRDefault="008A0E5E" w:rsidP="00820510">
      <w:pPr>
        <w:pStyle w:val="Indentro"/>
        <w:spacing w:line="360" w:lineRule="auto"/>
        <w:ind w:left="539" w:right="431" w:hanging="540"/>
        <w:rPr>
          <w:rFonts w:asciiTheme="minorHAnsi" w:hAnsiTheme="minorHAnsi" w:cstheme="minorHAnsi"/>
          <w:sz w:val="20"/>
          <w:szCs w:val="20"/>
        </w:rPr>
      </w:pPr>
      <w:r w:rsidRPr="00820510">
        <w:rPr>
          <w:rFonts w:asciiTheme="minorHAnsi" w:hAnsiTheme="minorHAnsi" w:cstheme="minorHAnsi"/>
          <w:sz w:val="20"/>
          <w:szCs w:val="20"/>
        </w:rPr>
        <w:t>1)</w:t>
      </w:r>
      <w:r w:rsidRPr="00820510">
        <w:rPr>
          <w:rFonts w:asciiTheme="minorHAnsi" w:hAnsiTheme="minorHAnsi" w:cstheme="minorHAnsi"/>
          <w:sz w:val="20"/>
          <w:szCs w:val="20"/>
        </w:rPr>
        <w:tab/>
        <w:t xml:space="preserve">si obbliga irrevocabilmente ed incondizionatamente a rimborsare con le procedure di cui al successivo punto 3 all’Amministrazione l’importo garantito con il presente atto, qualora il/la </w:t>
      </w:r>
      <w:r w:rsidR="00820510">
        <w:rPr>
          <w:rFonts w:asciiTheme="minorHAnsi" w:hAnsiTheme="minorHAnsi" w:cstheme="minorHAnsi"/>
          <w:sz w:val="20"/>
          <w:szCs w:val="20"/>
        </w:rPr>
        <w:t>…………………………………………………………………………………………………</w:t>
      </w:r>
      <w:proofErr w:type="gramStart"/>
      <w:r w:rsidR="00820510">
        <w:rPr>
          <w:rFonts w:asciiTheme="minorHAnsi" w:hAnsiTheme="minorHAnsi" w:cstheme="minorHAnsi"/>
          <w:sz w:val="20"/>
          <w:szCs w:val="20"/>
        </w:rPr>
        <w:t>…….</w:t>
      </w:r>
      <w:proofErr w:type="gramEnd"/>
      <w:r w:rsidR="00820510">
        <w:rPr>
          <w:rFonts w:asciiTheme="minorHAnsi" w:hAnsiTheme="minorHAnsi" w:cstheme="minorHAnsi"/>
          <w:sz w:val="20"/>
          <w:szCs w:val="20"/>
        </w:rPr>
        <w:t>.</w:t>
      </w:r>
      <w:r w:rsidRPr="00820510">
        <w:rPr>
          <w:rFonts w:asciiTheme="minorHAnsi" w:hAnsiTheme="minorHAnsi" w:cstheme="minorHAnsi"/>
          <w:sz w:val="20"/>
          <w:szCs w:val="20"/>
        </w:rPr>
        <w:t xml:space="preserve"> (d) non abbia provveduto a restituire l’importo stesso entro quindici giorni dalla data di ricezione dell’apposito invito a restituire formulato dall’Amministrazione medesima. L’ammontare del rimborso sarà automaticamente maggiorato degli interessi decorrenti nel periodo compreso tra la data dell’erogazione e quella del rimborso, calcolati in ragione del tasso ufficiale di sconto in vigore nello stesso periodo;</w:t>
      </w:r>
    </w:p>
    <w:p w14:paraId="091519FE" w14:textId="51ED41ED" w:rsidR="008A0E5E" w:rsidRPr="00820510" w:rsidRDefault="008A0E5E" w:rsidP="00820510">
      <w:pPr>
        <w:pStyle w:val="Indentro"/>
        <w:spacing w:line="360" w:lineRule="auto"/>
        <w:ind w:left="539" w:right="431" w:hanging="540"/>
        <w:rPr>
          <w:rFonts w:asciiTheme="minorHAnsi" w:hAnsiTheme="minorHAnsi" w:cstheme="minorHAnsi"/>
          <w:sz w:val="20"/>
          <w:szCs w:val="20"/>
        </w:rPr>
      </w:pPr>
      <w:r w:rsidRPr="00820510">
        <w:rPr>
          <w:rFonts w:asciiTheme="minorHAnsi" w:hAnsiTheme="minorHAnsi" w:cstheme="minorHAnsi"/>
          <w:sz w:val="20"/>
          <w:szCs w:val="20"/>
        </w:rPr>
        <w:t>2)</w:t>
      </w:r>
      <w:r w:rsidRPr="00820510">
        <w:rPr>
          <w:rFonts w:asciiTheme="minorHAnsi" w:hAnsiTheme="minorHAnsi" w:cstheme="minorHAnsi"/>
          <w:sz w:val="20"/>
          <w:szCs w:val="20"/>
        </w:rPr>
        <w:tab/>
        <w:t xml:space="preserve">si impegna ad effettuare il rimborso a prima e semplice richiesta scritta, non oltre quindici giorni dalla ricezione della richiesta stessa, formulata con l’indicazione dell’inadempienza riscontrata da parte dell’Amministrazione, cui, peraltro, non potrà essere opposta alcuna eccezione, da parte della </w:t>
      </w:r>
      <w:r w:rsidR="00820510">
        <w:rPr>
          <w:rFonts w:asciiTheme="minorHAnsi" w:hAnsiTheme="minorHAnsi" w:cstheme="minorHAnsi"/>
          <w:sz w:val="20"/>
          <w:szCs w:val="20"/>
        </w:rPr>
        <w:t>…………………………………………………………………………………………………</w:t>
      </w:r>
      <w:proofErr w:type="gramStart"/>
      <w:r w:rsidR="00820510">
        <w:rPr>
          <w:rFonts w:asciiTheme="minorHAnsi" w:hAnsiTheme="minorHAnsi" w:cstheme="minorHAnsi"/>
          <w:sz w:val="20"/>
          <w:szCs w:val="20"/>
        </w:rPr>
        <w:t>…….</w:t>
      </w:r>
      <w:proofErr w:type="gramEnd"/>
      <w:r w:rsidR="00820510">
        <w:rPr>
          <w:rFonts w:asciiTheme="minorHAnsi" w:hAnsiTheme="minorHAnsi" w:cstheme="minorHAnsi"/>
          <w:sz w:val="20"/>
          <w:szCs w:val="20"/>
        </w:rPr>
        <w:t>.</w:t>
      </w:r>
      <w:r w:rsidRPr="00820510">
        <w:rPr>
          <w:rFonts w:asciiTheme="minorHAnsi" w:hAnsiTheme="minorHAnsi" w:cstheme="minorHAnsi"/>
          <w:sz w:val="20"/>
          <w:szCs w:val="20"/>
        </w:rPr>
        <w:t xml:space="preserve"> (b) stessa, anche nell’eventualità di opposizione proposta dal/dalla </w:t>
      </w:r>
      <w:r w:rsidR="00820510">
        <w:rPr>
          <w:rFonts w:asciiTheme="minorHAnsi" w:hAnsiTheme="minorHAnsi" w:cstheme="minorHAnsi"/>
          <w:sz w:val="20"/>
          <w:szCs w:val="20"/>
        </w:rPr>
        <w:t>…………………………………………………………………………………………………</w:t>
      </w:r>
      <w:proofErr w:type="gramStart"/>
      <w:r w:rsidR="00820510">
        <w:rPr>
          <w:rFonts w:asciiTheme="minorHAnsi" w:hAnsiTheme="minorHAnsi" w:cstheme="minorHAnsi"/>
          <w:sz w:val="20"/>
          <w:szCs w:val="20"/>
        </w:rPr>
        <w:t>…….</w:t>
      </w:r>
      <w:proofErr w:type="gramEnd"/>
      <w:r w:rsidR="00820510">
        <w:rPr>
          <w:rFonts w:asciiTheme="minorHAnsi" w:hAnsiTheme="minorHAnsi" w:cstheme="minorHAnsi"/>
          <w:sz w:val="20"/>
          <w:szCs w:val="20"/>
        </w:rPr>
        <w:t>.</w:t>
      </w:r>
      <w:r w:rsidRPr="00820510">
        <w:rPr>
          <w:rFonts w:asciiTheme="minorHAnsi" w:hAnsiTheme="minorHAnsi" w:cstheme="minorHAnsi"/>
          <w:sz w:val="20"/>
          <w:szCs w:val="20"/>
        </w:rPr>
        <w:t xml:space="preserve"> (d) o da altri soggetti comunque interessati ed anche nel caso in cui il/la </w:t>
      </w:r>
      <w:r w:rsidR="00820510">
        <w:rPr>
          <w:rFonts w:asciiTheme="minorHAnsi" w:hAnsiTheme="minorHAnsi" w:cstheme="minorHAnsi"/>
          <w:sz w:val="20"/>
          <w:szCs w:val="20"/>
        </w:rPr>
        <w:t>…………………………………………………………………………………………………</w:t>
      </w:r>
      <w:proofErr w:type="gramStart"/>
      <w:r w:rsidR="00820510">
        <w:rPr>
          <w:rFonts w:asciiTheme="minorHAnsi" w:hAnsiTheme="minorHAnsi" w:cstheme="minorHAnsi"/>
          <w:sz w:val="20"/>
          <w:szCs w:val="20"/>
        </w:rPr>
        <w:t>…….</w:t>
      </w:r>
      <w:proofErr w:type="gramEnd"/>
      <w:r w:rsidR="00820510">
        <w:rPr>
          <w:rFonts w:asciiTheme="minorHAnsi" w:hAnsiTheme="minorHAnsi" w:cstheme="minorHAnsi"/>
          <w:sz w:val="20"/>
          <w:szCs w:val="20"/>
        </w:rPr>
        <w:t>.</w:t>
      </w:r>
      <w:r w:rsidR="00820510" w:rsidRPr="00820510">
        <w:rPr>
          <w:rFonts w:asciiTheme="minorHAnsi" w:hAnsiTheme="minorHAnsi" w:cstheme="minorHAnsi"/>
          <w:sz w:val="20"/>
          <w:szCs w:val="20"/>
        </w:rPr>
        <w:t xml:space="preserve"> </w:t>
      </w:r>
      <w:r w:rsidRPr="00820510">
        <w:rPr>
          <w:rFonts w:asciiTheme="minorHAnsi" w:hAnsiTheme="minorHAnsi" w:cstheme="minorHAnsi"/>
          <w:sz w:val="20"/>
          <w:szCs w:val="20"/>
        </w:rPr>
        <w:t>(d) sia dichiarata nel frattempo fallita ovvero sottoposta a procedure concorsuali o posta in liquidazione;</w:t>
      </w:r>
    </w:p>
    <w:p w14:paraId="0992DDFF" w14:textId="77777777" w:rsidR="008A0E5E" w:rsidRPr="00820510" w:rsidRDefault="008A0E5E" w:rsidP="00820510">
      <w:pPr>
        <w:pStyle w:val="Indentro"/>
        <w:spacing w:line="360" w:lineRule="auto"/>
        <w:ind w:left="539" w:right="431" w:hanging="540"/>
        <w:rPr>
          <w:rFonts w:asciiTheme="minorHAnsi" w:hAnsiTheme="minorHAnsi" w:cstheme="minorHAnsi"/>
          <w:sz w:val="20"/>
          <w:szCs w:val="20"/>
        </w:rPr>
      </w:pPr>
      <w:r w:rsidRPr="00820510">
        <w:rPr>
          <w:rFonts w:asciiTheme="minorHAnsi" w:hAnsiTheme="minorHAnsi" w:cstheme="minorHAnsi"/>
          <w:sz w:val="20"/>
          <w:szCs w:val="20"/>
        </w:rPr>
        <w:t>3)</w:t>
      </w:r>
      <w:r w:rsidRPr="00820510">
        <w:rPr>
          <w:rFonts w:asciiTheme="minorHAnsi" w:hAnsiTheme="minorHAnsi" w:cstheme="minorHAnsi"/>
          <w:sz w:val="20"/>
          <w:szCs w:val="20"/>
        </w:rPr>
        <w:tab/>
        <w:t>accetta che nella richiesta di rimborso, effettuata dall’Amministrazione, venga specificato il numero del conto corrente, intestato a</w:t>
      </w:r>
      <w:r w:rsidR="006F1C78" w:rsidRPr="00820510">
        <w:rPr>
          <w:rFonts w:asciiTheme="minorHAnsi" w:hAnsiTheme="minorHAnsi" w:cstheme="minorHAnsi"/>
          <w:sz w:val="20"/>
          <w:szCs w:val="20"/>
        </w:rPr>
        <w:t>lla</w:t>
      </w:r>
      <w:r w:rsidR="007A34B9" w:rsidRPr="00820510">
        <w:rPr>
          <w:rFonts w:asciiTheme="minorHAnsi" w:hAnsiTheme="minorHAnsi" w:cstheme="minorHAnsi"/>
          <w:sz w:val="20"/>
          <w:szCs w:val="20"/>
        </w:rPr>
        <w:t xml:space="preserve"> Regione Abruzzo;</w:t>
      </w:r>
    </w:p>
    <w:p w14:paraId="625B465E" w14:textId="3CF5C990" w:rsidR="008A0E5E" w:rsidRPr="00820510" w:rsidRDefault="008A0E5E" w:rsidP="00820510">
      <w:pPr>
        <w:pStyle w:val="Indentro"/>
        <w:spacing w:line="360" w:lineRule="auto"/>
        <w:ind w:left="539" w:right="431" w:hanging="540"/>
        <w:rPr>
          <w:rFonts w:asciiTheme="minorHAnsi" w:hAnsiTheme="minorHAnsi" w:cstheme="minorHAnsi"/>
          <w:sz w:val="20"/>
          <w:szCs w:val="20"/>
        </w:rPr>
      </w:pPr>
      <w:r w:rsidRPr="00820510">
        <w:rPr>
          <w:rFonts w:asciiTheme="minorHAnsi" w:hAnsiTheme="minorHAnsi" w:cstheme="minorHAnsi"/>
          <w:sz w:val="20"/>
          <w:szCs w:val="20"/>
        </w:rPr>
        <w:t>4)</w:t>
      </w:r>
      <w:r w:rsidRPr="00820510">
        <w:rPr>
          <w:rFonts w:asciiTheme="minorHAnsi" w:hAnsiTheme="minorHAnsi" w:cstheme="minorHAnsi"/>
          <w:sz w:val="20"/>
          <w:szCs w:val="20"/>
        </w:rPr>
        <w:tab/>
        <w:t xml:space="preserve">precisa che la presente garanzia fideiussoria ha efficacia per una </w:t>
      </w:r>
      <w:r w:rsidRPr="00820510">
        <w:rPr>
          <w:rFonts w:asciiTheme="minorHAnsi" w:hAnsiTheme="minorHAnsi" w:cstheme="minorHAnsi"/>
          <w:b/>
          <w:sz w:val="20"/>
          <w:szCs w:val="20"/>
        </w:rPr>
        <w:t xml:space="preserve">durata minima di 12 mesi dalla </w:t>
      </w:r>
      <w:r w:rsidR="00B95FBB" w:rsidRPr="00820510">
        <w:rPr>
          <w:rFonts w:asciiTheme="minorHAnsi" w:hAnsiTheme="minorHAnsi" w:cstheme="minorHAnsi"/>
          <w:b/>
          <w:sz w:val="20"/>
          <w:szCs w:val="20"/>
        </w:rPr>
        <w:t xml:space="preserve">prevista conclusione del progetto e in ogni caso valida fino alla liquidazione del saldo del contributo allorché si intende automaticamente </w:t>
      </w:r>
      <w:r w:rsidRPr="00820510">
        <w:rPr>
          <w:rFonts w:asciiTheme="minorHAnsi" w:hAnsiTheme="minorHAnsi" w:cstheme="minorHAnsi"/>
          <w:b/>
          <w:sz w:val="20"/>
          <w:szCs w:val="20"/>
        </w:rPr>
        <w:t>svincolata;</w:t>
      </w:r>
      <w:r w:rsidR="00195E92" w:rsidRPr="00820510">
        <w:rPr>
          <w:rFonts w:asciiTheme="minorHAnsi" w:hAnsiTheme="minorHAnsi" w:cstheme="minorHAnsi"/>
          <w:sz w:val="20"/>
          <w:szCs w:val="20"/>
        </w:rPr>
        <w:t xml:space="preserve"> </w:t>
      </w:r>
    </w:p>
    <w:p w14:paraId="62A76FF8" w14:textId="7663FD78" w:rsidR="008A0E5E" w:rsidRPr="00820510" w:rsidRDefault="008A0E5E" w:rsidP="00820510">
      <w:pPr>
        <w:pStyle w:val="Indentro"/>
        <w:spacing w:line="360" w:lineRule="auto"/>
        <w:ind w:left="539" w:right="431" w:hanging="540"/>
        <w:rPr>
          <w:rFonts w:asciiTheme="minorHAnsi" w:hAnsiTheme="minorHAnsi" w:cstheme="minorHAnsi"/>
          <w:sz w:val="20"/>
          <w:szCs w:val="20"/>
        </w:rPr>
      </w:pPr>
      <w:r w:rsidRPr="00820510">
        <w:rPr>
          <w:rFonts w:asciiTheme="minorHAnsi" w:hAnsiTheme="minorHAnsi" w:cstheme="minorHAnsi"/>
          <w:sz w:val="20"/>
          <w:szCs w:val="20"/>
        </w:rPr>
        <w:t>5)</w:t>
      </w:r>
      <w:r w:rsidRPr="00820510">
        <w:rPr>
          <w:rFonts w:asciiTheme="minorHAnsi" w:hAnsiTheme="minorHAnsi" w:cstheme="minorHAnsi"/>
          <w:sz w:val="20"/>
          <w:szCs w:val="20"/>
        </w:rPr>
        <w:tab/>
        <w:t xml:space="preserve">rinuncia formalmente ed espressamente al beneficio della preventiva escussione di cui all’art. 1944 c.c., volendo ed intendendo restare obbligata in solido con il/la </w:t>
      </w:r>
      <w:r w:rsidR="00820510">
        <w:rPr>
          <w:rFonts w:asciiTheme="minorHAnsi" w:hAnsiTheme="minorHAnsi" w:cstheme="minorHAnsi"/>
          <w:sz w:val="20"/>
          <w:szCs w:val="20"/>
        </w:rPr>
        <w:t>…………………………………………………………………………………………………</w:t>
      </w:r>
      <w:proofErr w:type="gramStart"/>
      <w:r w:rsidR="00820510">
        <w:rPr>
          <w:rFonts w:asciiTheme="minorHAnsi" w:hAnsiTheme="minorHAnsi" w:cstheme="minorHAnsi"/>
          <w:sz w:val="20"/>
          <w:szCs w:val="20"/>
        </w:rPr>
        <w:t>…….</w:t>
      </w:r>
      <w:proofErr w:type="gramEnd"/>
      <w:r w:rsidR="00820510">
        <w:rPr>
          <w:rFonts w:asciiTheme="minorHAnsi" w:hAnsiTheme="minorHAnsi" w:cstheme="minorHAnsi"/>
          <w:sz w:val="20"/>
          <w:szCs w:val="20"/>
        </w:rPr>
        <w:t>.</w:t>
      </w:r>
      <w:r w:rsidR="00820510" w:rsidRPr="00820510">
        <w:rPr>
          <w:rFonts w:asciiTheme="minorHAnsi" w:hAnsiTheme="minorHAnsi" w:cstheme="minorHAnsi"/>
          <w:sz w:val="20"/>
          <w:szCs w:val="20"/>
        </w:rPr>
        <w:t xml:space="preserve"> </w:t>
      </w:r>
      <w:r w:rsidRPr="00820510">
        <w:rPr>
          <w:rFonts w:asciiTheme="minorHAnsi" w:hAnsiTheme="minorHAnsi" w:cstheme="minorHAnsi"/>
          <w:sz w:val="20"/>
          <w:szCs w:val="20"/>
        </w:rPr>
        <w:t>(d) e rinunzia sin da ora ad eccepire la decorrenza del termine di cui all’art. 1957 c.c. In ogni caso il termine è sospeso con semplice comunicazione scritta al fideiussore, da parte della Regione Abruzzo;</w:t>
      </w:r>
    </w:p>
    <w:p w14:paraId="4C7F658B" w14:textId="5533CA96" w:rsidR="008A0E5E" w:rsidRDefault="008A0E5E" w:rsidP="00820510">
      <w:pPr>
        <w:pStyle w:val="Indentro"/>
        <w:spacing w:line="360" w:lineRule="auto"/>
        <w:ind w:left="539" w:right="431" w:hanging="540"/>
        <w:rPr>
          <w:rFonts w:asciiTheme="minorHAnsi" w:hAnsiTheme="minorHAnsi" w:cstheme="minorHAnsi"/>
          <w:sz w:val="20"/>
          <w:szCs w:val="20"/>
        </w:rPr>
      </w:pPr>
      <w:r w:rsidRPr="00820510">
        <w:rPr>
          <w:rFonts w:asciiTheme="minorHAnsi" w:hAnsiTheme="minorHAnsi" w:cstheme="minorHAnsi"/>
          <w:sz w:val="20"/>
          <w:szCs w:val="20"/>
        </w:rPr>
        <w:t>6)</w:t>
      </w:r>
      <w:r w:rsidRPr="00820510">
        <w:rPr>
          <w:rFonts w:asciiTheme="minorHAnsi" w:hAnsiTheme="minorHAnsi" w:cstheme="minorHAnsi"/>
          <w:sz w:val="20"/>
          <w:szCs w:val="20"/>
        </w:rPr>
        <w:tab/>
        <w:t xml:space="preserve">conviene espressamente che la presente garanzia fideiussoria si intenderà tacitamente accettata dall’Amministrazione, qualora nel termine di quindici giorni dalla data di consegna, non venga comunicato alla </w:t>
      </w:r>
      <w:r w:rsidR="00820510">
        <w:rPr>
          <w:rFonts w:asciiTheme="minorHAnsi" w:hAnsiTheme="minorHAnsi" w:cstheme="minorHAnsi"/>
          <w:sz w:val="20"/>
          <w:szCs w:val="20"/>
        </w:rPr>
        <w:lastRenderedPageBreak/>
        <w:t>…………………………………………………………………………………………………</w:t>
      </w:r>
      <w:proofErr w:type="gramStart"/>
      <w:r w:rsidR="00820510">
        <w:rPr>
          <w:rFonts w:asciiTheme="minorHAnsi" w:hAnsiTheme="minorHAnsi" w:cstheme="minorHAnsi"/>
          <w:sz w:val="20"/>
          <w:szCs w:val="20"/>
        </w:rPr>
        <w:t>…….</w:t>
      </w:r>
      <w:proofErr w:type="gramEnd"/>
      <w:r w:rsidR="00820510">
        <w:rPr>
          <w:rFonts w:asciiTheme="minorHAnsi" w:hAnsiTheme="minorHAnsi" w:cstheme="minorHAnsi"/>
          <w:sz w:val="20"/>
          <w:szCs w:val="20"/>
        </w:rPr>
        <w:t>.</w:t>
      </w:r>
      <w:r w:rsidR="00820510" w:rsidRPr="00820510">
        <w:rPr>
          <w:rFonts w:asciiTheme="minorHAnsi" w:hAnsiTheme="minorHAnsi" w:cstheme="minorHAnsi"/>
          <w:sz w:val="20"/>
          <w:szCs w:val="20"/>
        </w:rPr>
        <w:t xml:space="preserve"> </w:t>
      </w:r>
      <w:r w:rsidRPr="00820510">
        <w:rPr>
          <w:rFonts w:asciiTheme="minorHAnsi" w:hAnsiTheme="minorHAnsi" w:cstheme="minorHAnsi"/>
          <w:sz w:val="20"/>
          <w:szCs w:val="20"/>
        </w:rPr>
        <w:t>(b) che la garanzia fideiussoria non è ritenuta valida.</w:t>
      </w:r>
    </w:p>
    <w:p w14:paraId="134CACD3" w14:textId="77777777" w:rsidR="00820510" w:rsidRDefault="00820510" w:rsidP="00820510">
      <w:pPr>
        <w:pStyle w:val="Indentro"/>
        <w:spacing w:line="360" w:lineRule="auto"/>
        <w:ind w:left="539" w:right="431" w:hanging="540"/>
        <w:rPr>
          <w:rFonts w:asciiTheme="minorHAnsi" w:hAnsiTheme="minorHAnsi" w:cstheme="minorHAnsi"/>
          <w:sz w:val="20"/>
          <w:szCs w:val="20"/>
        </w:rPr>
      </w:pPr>
    </w:p>
    <w:p w14:paraId="585A255F" w14:textId="77777777" w:rsidR="00820510" w:rsidRDefault="00820510" w:rsidP="00820510">
      <w:pPr>
        <w:pStyle w:val="Indentro"/>
        <w:spacing w:line="360" w:lineRule="auto"/>
        <w:ind w:left="539" w:right="431" w:hanging="540"/>
        <w:rPr>
          <w:rFonts w:asciiTheme="minorHAnsi" w:hAnsiTheme="minorHAnsi" w:cstheme="minorHAnsi"/>
          <w:sz w:val="20"/>
          <w:szCs w:val="20"/>
        </w:rPr>
      </w:pPr>
    </w:p>
    <w:p w14:paraId="02BA3D70" w14:textId="77777777" w:rsidR="00820510" w:rsidRPr="00820510" w:rsidRDefault="00820510" w:rsidP="00820510">
      <w:pPr>
        <w:pStyle w:val="Indentro"/>
        <w:spacing w:line="360" w:lineRule="auto"/>
        <w:ind w:left="539" w:right="431" w:hanging="540"/>
        <w:rPr>
          <w:rFonts w:asciiTheme="minorHAnsi" w:hAnsiTheme="minorHAnsi" w:cstheme="minorHAnsi"/>
          <w:sz w:val="20"/>
          <w:szCs w:val="20"/>
        </w:rPr>
      </w:pPr>
    </w:p>
    <w:tbl>
      <w:tblPr>
        <w:tblStyle w:val="Grigliatabella"/>
        <w:tblW w:w="0" w:type="auto"/>
        <w:tblInd w:w="5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0"/>
        <w:gridCol w:w="4712"/>
      </w:tblGrid>
      <w:tr w:rsidR="00820510" w14:paraId="42D5488F" w14:textId="77777777" w:rsidTr="00820510">
        <w:tc>
          <w:tcPr>
            <w:tcW w:w="4955" w:type="dxa"/>
          </w:tcPr>
          <w:p w14:paraId="596A5E2F" w14:textId="1C0B01C7" w:rsidR="00820510" w:rsidRDefault="00820510" w:rsidP="00820510">
            <w:pPr>
              <w:pStyle w:val="Indentro"/>
              <w:spacing w:line="360" w:lineRule="auto"/>
              <w:ind w:left="0" w:right="431" w:firstLine="0"/>
              <w:rPr>
                <w:rFonts w:asciiTheme="minorHAnsi" w:hAnsiTheme="minorHAnsi" w:cstheme="minorHAnsi"/>
                <w:sz w:val="20"/>
                <w:szCs w:val="20"/>
              </w:rPr>
            </w:pPr>
            <w:r w:rsidRPr="00820510">
              <w:rPr>
                <w:rFonts w:asciiTheme="minorHAnsi" w:hAnsiTheme="minorHAnsi" w:cstheme="minorHAnsi"/>
                <w:sz w:val="20"/>
                <w:szCs w:val="20"/>
              </w:rPr>
              <w:t xml:space="preserve">Luogo e Data       </w:t>
            </w:r>
            <w:r>
              <w:rPr>
                <w:rFonts w:asciiTheme="minorHAnsi" w:hAnsiTheme="minorHAnsi" w:cstheme="minorHAnsi"/>
                <w:b/>
                <w:bCs/>
                <w:sz w:val="20"/>
                <w:szCs w:val="20"/>
              </w:rPr>
              <w:t>-------------------------------------------</w:t>
            </w:r>
          </w:p>
        </w:tc>
        <w:tc>
          <w:tcPr>
            <w:tcW w:w="4956" w:type="dxa"/>
          </w:tcPr>
          <w:p w14:paraId="2D81DB46" w14:textId="77777777" w:rsidR="00820510" w:rsidRDefault="00820510" w:rsidP="00820510">
            <w:pPr>
              <w:pStyle w:val="Indentro"/>
              <w:spacing w:before="0" w:line="360" w:lineRule="auto"/>
              <w:ind w:right="431"/>
              <w:jc w:val="center"/>
              <w:rPr>
                <w:rFonts w:asciiTheme="minorHAnsi" w:hAnsiTheme="minorHAnsi" w:cstheme="minorHAnsi"/>
                <w:sz w:val="20"/>
                <w:szCs w:val="20"/>
              </w:rPr>
            </w:pPr>
          </w:p>
          <w:p w14:paraId="6459E231" w14:textId="77777777" w:rsidR="00820510" w:rsidRDefault="00820510" w:rsidP="00820510">
            <w:pPr>
              <w:pStyle w:val="Indentro"/>
              <w:spacing w:before="0" w:line="360" w:lineRule="auto"/>
              <w:ind w:right="431"/>
              <w:jc w:val="center"/>
              <w:rPr>
                <w:rFonts w:asciiTheme="minorHAnsi" w:hAnsiTheme="minorHAnsi" w:cstheme="minorHAnsi"/>
                <w:sz w:val="20"/>
                <w:szCs w:val="20"/>
              </w:rPr>
            </w:pPr>
          </w:p>
          <w:p w14:paraId="679035BC" w14:textId="69C5CD17" w:rsidR="00820510" w:rsidRDefault="00820510" w:rsidP="00820510">
            <w:pPr>
              <w:pStyle w:val="Indentro"/>
              <w:spacing w:before="0" w:line="360" w:lineRule="auto"/>
              <w:ind w:right="431"/>
              <w:jc w:val="center"/>
              <w:rPr>
                <w:rFonts w:asciiTheme="minorHAnsi" w:hAnsiTheme="minorHAnsi" w:cstheme="minorHAnsi"/>
                <w:sz w:val="20"/>
                <w:szCs w:val="20"/>
              </w:rPr>
            </w:pPr>
            <w:r w:rsidRPr="00820510">
              <w:rPr>
                <w:rFonts w:asciiTheme="minorHAnsi" w:hAnsiTheme="minorHAnsi" w:cstheme="minorHAnsi"/>
                <w:sz w:val="20"/>
                <w:szCs w:val="20"/>
              </w:rPr>
              <w:t>Timbro e Firma</w:t>
            </w:r>
          </w:p>
          <w:p w14:paraId="23C8E233" w14:textId="4E3CFF3C" w:rsidR="00820510" w:rsidRPr="00A26C18" w:rsidRDefault="00820510" w:rsidP="00820510">
            <w:pPr>
              <w:pStyle w:val="Indentro"/>
              <w:spacing w:before="0" w:line="360" w:lineRule="auto"/>
              <w:ind w:right="431"/>
              <w:jc w:val="center"/>
              <w:rPr>
                <w:rFonts w:asciiTheme="minorHAnsi" w:hAnsiTheme="minorHAnsi" w:cstheme="minorHAnsi"/>
                <w:b/>
                <w:bCs/>
                <w:sz w:val="18"/>
                <w:szCs w:val="20"/>
              </w:rPr>
            </w:pPr>
            <w:r w:rsidRPr="00A26C18">
              <w:rPr>
                <w:rFonts w:asciiTheme="minorHAnsi" w:hAnsiTheme="minorHAnsi" w:cstheme="minorHAnsi"/>
                <w:b/>
                <w:bCs/>
                <w:sz w:val="18"/>
                <w:szCs w:val="20"/>
              </w:rPr>
              <w:t>(autenticata da parte di notaio</w:t>
            </w:r>
            <w:r w:rsidR="00A26C18" w:rsidRPr="00A26C18">
              <w:rPr>
                <w:rFonts w:asciiTheme="minorHAnsi" w:hAnsiTheme="minorHAnsi" w:cstheme="minorHAnsi"/>
                <w:b/>
                <w:bCs/>
                <w:sz w:val="18"/>
                <w:szCs w:val="20"/>
              </w:rPr>
              <w:t xml:space="preserve"> o pubblico ufficiale</w:t>
            </w:r>
            <w:r w:rsidRPr="00A26C18">
              <w:rPr>
                <w:rFonts w:asciiTheme="minorHAnsi" w:hAnsiTheme="minorHAnsi" w:cstheme="minorHAnsi"/>
                <w:b/>
                <w:bCs/>
                <w:sz w:val="18"/>
                <w:szCs w:val="20"/>
              </w:rPr>
              <w:t>)</w:t>
            </w:r>
          </w:p>
          <w:p w14:paraId="3729119D" w14:textId="77777777" w:rsidR="00820510" w:rsidRDefault="00820510" w:rsidP="00820510">
            <w:pPr>
              <w:pStyle w:val="Indentro"/>
              <w:spacing w:before="0" w:line="360" w:lineRule="auto"/>
              <w:ind w:right="431"/>
              <w:jc w:val="center"/>
              <w:rPr>
                <w:rFonts w:asciiTheme="minorHAnsi" w:hAnsiTheme="minorHAnsi" w:cstheme="minorHAnsi"/>
                <w:b/>
                <w:bCs/>
                <w:sz w:val="20"/>
                <w:szCs w:val="20"/>
              </w:rPr>
            </w:pPr>
            <w:bookmarkStart w:id="1" w:name="_GoBack"/>
            <w:bookmarkEnd w:id="1"/>
          </w:p>
          <w:p w14:paraId="60AC08AA" w14:textId="03F0174D" w:rsidR="00820510" w:rsidRPr="00820510" w:rsidRDefault="00820510" w:rsidP="00820510">
            <w:pPr>
              <w:pStyle w:val="Indentro"/>
              <w:spacing w:line="360" w:lineRule="auto"/>
              <w:ind w:right="431"/>
              <w:jc w:val="center"/>
              <w:rPr>
                <w:rFonts w:asciiTheme="minorHAnsi" w:hAnsiTheme="minorHAnsi" w:cstheme="minorHAnsi"/>
                <w:b/>
                <w:bCs/>
                <w:sz w:val="20"/>
                <w:szCs w:val="20"/>
              </w:rPr>
            </w:pPr>
            <w:r>
              <w:rPr>
                <w:rFonts w:asciiTheme="minorHAnsi" w:hAnsiTheme="minorHAnsi" w:cstheme="minorHAnsi"/>
                <w:b/>
                <w:bCs/>
                <w:sz w:val="20"/>
                <w:szCs w:val="20"/>
              </w:rPr>
              <w:t>----------------------------------------------------------------</w:t>
            </w:r>
          </w:p>
        </w:tc>
      </w:tr>
    </w:tbl>
    <w:p w14:paraId="4E676747" w14:textId="77777777" w:rsidR="008A0E5E" w:rsidRPr="00820510" w:rsidRDefault="008A0E5E" w:rsidP="00820510">
      <w:pPr>
        <w:pStyle w:val="Indentro"/>
        <w:spacing w:line="360" w:lineRule="auto"/>
        <w:ind w:left="539" w:right="431" w:hanging="540"/>
        <w:rPr>
          <w:rFonts w:asciiTheme="minorHAnsi" w:hAnsiTheme="minorHAnsi" w:cstheme="minorHAnsi"/>
          <w:sz w:val="20"/>
          <w:szCs w:val="20"/>
        </w:rPr>
      </w:pPr>
    </w:p>
    <w:p w14:paraId="1A287DDA" w14:textId="196AED85" w:rsidR="008A0E5E" w:rsidRPr="00820510" w:rsidRDefault="008A0E5E" w:rsidP="00820510">
      <w:pPr>
        <w:pStyle w:val="Indentro"/>
        <w:spacing w:line="360" w:lineRule="auto"/>
        <w:ind w:right="431"/>
        <w:rPr>
          <w:rFonts w:asciiTheme="minorHAnsi" w:hAnsiTheme="minorHAnsi" w:cstheme="minorHAnsi"/>
          <w:b/>
          <w:bCs/>
          <w:sz w:val="20"/>
          <w:szCs w:val="20"/>
        </w:rPr>
      </w:pPr>
      <w:r w:rsidRPr="00820510">
        <w:rPr>
          <w:rFonts w:asciiTheme="minorHAnsi" w:hAnsiTheme="minorHAnsi" w:cstheme="minorHAnsi"/>
          <w:sz w:val="20"/>
          <w:szCs w:val="20"/>
        </w:rPr>
        <w:t xml:space="preserve">                                                                                         </w:t>
      </w:r>
    </w:p>
    <w:p w14:paraId="1054A879" w14:textId="77777777" w:rsidR="00820510" w:rsidRDefault="002834B8" w:rsidP="00820510">
      <w:pPr>
        <w:pStyle w:val="Indentro"/>
        <w:spacing w:line="360" w:lineRule="auto"/>
        <w:ind w:left="539" w:right="431" w:hanging="540"/>
        <w:rPr>
          <w:rFonts w:asciiTheme="minorHAnsi" w:hAnsiTheme="minorHAnsi" w:cstheme="minorHAnsi"/>
          <w:b/>
          <w:bCs/>
          <w:sz w:val="20"/>
          <w:szCs w:val="20"/>
        </w:rPr>
      </w:pPr>
      <w:r w:rsidRPr="00820510">
        <w:rPr>
          <w:rFonts w:asciiTheme="minorHAnsi" w:hAnsiTheme="minorHAnsi" w:cstheme="minorHAnsi"/>
          <w:b/>
          <w:bCs/>
          <w:sz w:val="20"/>
          <w:szCs w:val="20"/>
        </w:rPr>
        <w:tab/>
      </w:r>
      <w:r w:rsidRPr="00820510">
        <w:rPr>
          <w:rFonts w:asciiTheme="minorHAnsi" w:hAnsiTheme="minorHAnsi" w:cstheme="minorHAnsi"/>
          <w:b/>
          <w:bCs/>
          <w:sz w:val="20"/>
          <w:szCs w:val="20"/>
        </w:rPr>
        <w:tab/>
      </w:r>
      <w:r w:rsidRPr="00820510">
        <w:rPr>
          <w:rFonts w:asciiTheme="minorHAnsi" w:hAnsiTheme="minorHAnsi" w:cstheme="minorHAnsi"/>
          <w:b/>
          <w:bCs/>
          <w:sz w:val="20"/>
          <w:szCs w:val="20"/>
        </w:rPr>
        <w:tab/>
      </w:r>
      <w:r w:rsidRPr="00820510">
        <w:rPr>
          <w:rFonts w:asciiTheme="minorHAnsi" w:hAnsiTheme="minorHAnsi" w:cstheme="minorHAnsi"/>
          <w:b/>
          <w:bCs/>
          <w:sz w:val="20"/>
          <w:szCs w:val="20"/>
        </w:rPr>
        <w:tab/>
      </w:r>
    </w:p>
    <w:p w14:paraId="33889BD5" w14:textId="77777777" w:rsidR="00820510" w:rsidRDefault="00820510" w:rsidP="00820510">
      <w:pPr>
        <w:pStyle w:val="Indentro"/>
        <w:spacing w:line="360" w:lineRule="auto"/>
        <w:ind w:left="539" w:right="431" w:hanging="540"/>
        <w:rPr>
          <w:rFonts w:asciiTheme="minorHAnsi" w:hAnsiTheme="minorHAnsi" w:cstheme="minorHAnsi"/>
          <w:b/>
          <w:bCs/>
          <w:sz w:val="20"/>
          <w:szCs w:val="20"/>
        </w:rPr>
      </w:pPr>
    </w:p>
    <w:p w14:paraId="15671899" w14:textId="77777777" w:rsidR="00820510" w:rsidRDefault="00820510" w:rsidP="00820510">
      <w:pPr>
        <w:pStyle w:val="Indentro"/>
        <w:spacing w:line="360" w:lineRule="auto"/>
        <w:ind w:left="539" w:right="431" w:hanging="540"/>
        <w:rPr>
          <w:rFonts w:asciiTheme="minorHAnsi" w:hAnsiTheme="minorHAnsi" w:cstheme="minorHAnsi"/>
          <w:b/>
          <w:bCs/>
          <w:sz w:val="20"/>
          <w:szCs w:val="20"/>
        </w:rPr>
      </w:pPr>
    </w:p>
    <w:p w14:paraId="1273D2ED" w14:textId="77777777" w:rsidR="00820510" w:rsidRDefault="00820510" w:rsidP="00820510">
      <w:pPr>
        <w:pStyle w:val="Indentro"/>
        <w:spacing w:line="360" w:lineRule="auto"/>
        <w:ind w:left="539" w:right="431" w:hanging="540"/>
        <w:rPr>
          <w:rFonts w:asciiTheme="minorHAnsi" w:hAnsiTheme="minorHAnsi" w:cstheme="minorHAnsi"/>
          <w:b/>
          <w:bCs/>
          <w:sz w:val="20"/>
          <w:szCs w:val="20"/>
        </w:rPr>
      </w:pPr>
    </w:p>
    <w:p w14:paraId="545FACD1" w14:textId="77777777" w:rsidR="00820510" w:rsidRDefault="00820510" w:rsidP="00820510">
      <w:pPr>
        <w:pStyle w:val="Indentro"/>
        <w:spacing w:line="360" w:lineRule="auto"/>
        <w:ind w:left="539" w:right="431" w:hanging="540"/>
        <w:rPr>
          <w:rFonts w:asciiTheme="minorHAnsi" w:hAnsiTheme="minorHAnsi" w:cstheme="minorHAnsi"/>
          <w:b/>
          <w:bCs/>
          <w:sz w:val="20"/>
          <w:szCs w:val="20"/>
        </w:rPr>
      </w:pPr>
    </w:p>
    <w:p w14:paraId="41D6979E" w14:textId="77777777" w:rsidR="00820510" w:rsidRDefault="00820510" w:rsidP="00820510">
      <w:pPr>
        <w:pStyle w:val="Indentro"/>
        <w:spacing w:line="360" w:lineRule="auto"/>
        <w:ind w:left="539" w:right="431" w:hanging="540"/>
        <w:rPr>
          <w:rFonts w:asciiTheme="minorHAnsi" w:hAnsiTheme="minorHAnsi" w:cstheme="minorHAnsi"/>
          <w:b/>
          <w:bCs/>
          <w:sz w:val="20"/>
          <w:szCs w:val="20"/>
        </w:rPr>
      </w:pPr>
    </w:p>
    <w:p w14:paraId="2C2B8686" w14:textId="77777777" w:rsidR="00820510" w:rsidRDefault="00820510" w:rsidP="00820510">
      <w:pPr>
        <w:pStyle w:val="Indentro"/>
        <w:spacing w:line="360" w:lineRule="auto"/>
        <w:ind w:left="539" w:right="431" w:hanging="540"/>
        <w:rPr>
          <w:rFonts w:asciiTheme="minorHAnsi" w:hAnsiTheme="minorHAnsi" w:cstheme="minorHAnsi"/>
          <w:b/>
          <w:bCs/>
          <w:sz w:val="20"/>
          <w:szCs w:val="20"/>
        </w:rPr>
      </w:pPr>
    </w:p>
    <w:p w14:paraId="1F3B5D65" w14:textId="77777777" w:rsidR="00820510" w:rsidRDefault="00820510" w:rsidP="00820510">
      <w:pPr>
        <w:pStyle w:val="Indentro"/>
        <w:spacing w:line="360" w:lineRule="auto"/>
        <w:ind w:left="539" w:right="431" w:hanging="540"/>
        <w:rPr>
          <w:rFonts w:asciiTheme="minorHAnsi" w:hAnsiTheme="minorHAnsi" w:cstheme="minorHAnsi"/>
          <w:b/>
          <w:bCs/>
          <w:sz w:val="20"/>
          <w:szCs w:val="20"/>
        </w:rPr>
      </w:pPr>
    </w:p>
    <w:p w14:paraId="525B84BD" w14:textId="77777777" w:rsidR="00820510" w:rsidRDefault="00820510" w:rsidP="00820510">
      <w:pPr>
        <w:pStyle w:val="Indentro"/>
        <w:spacing w:line="360" w:lineRule="auto"/>
        <w:ind w:left="539" w:right="431" w:hanging="540"/>
        <w:rPr>
          <w:rFonts w:asciiTheme="minorHAnsi" w:hAnsiTheme="minorHAnsi" w:cstheme="minorHAnsi"/>
          <w:b/>
          <w:bCs/>
          <w:sz w:val="20"/>
          <w:szCs w:val="20"/>
        </w:rPr>
      </w:pPr>
    </w:p>
    <w:p w14:paraId="4FF0B1DF" w14:textId="77777777" w:rsidR="00820510" w:rsidRDefault="00820510" w:rsidP="00820510">
      <w:pPr>
        <w:pStyle w:val="Indentro"/>
        <w:spacing w:line="360" w:lineRule="auto"/>
        <w:ind w:left="539" w:right="431" w:hanging="540"/>
        <w:rPr>
          <w:rFonts w:asciiTheme="minorHAnsi" w:hAnsiTheme="minorHAnsi" w:cstheme="minorHAnsi"/>
          <w:b/>
          <w:bCs/>
          <w:sz w:val="20"/>
          <w:szCs w:val="20"/>
        </w:rPr>
      </w:pPr>
    </w:p>
    <w:p w14:paraId="61CA06B0" w14:textId="77777777" w:rsidR="00820510" w:rsidRDefault="00820510" w:rsidP="00820510">
      <w:pPr>
        <w:pStyle w:val="Indentro"/>
        <w:spacing w:line="360" w:lineRule="auto"/>
        <w:ind w:left="539" w:right="431" w:hanging="540"/>
        <w:rPr>
          <w:rFonts w:asciiTheme="minorHAnsi" w:hAnsiTheme="minorHAnsi" w:cstheme="minorHAnsi"/>
          <w:b/>
          <w:bCs/>
          <w:sz w:val="20"/>
          <w:szCs w:val="20"/>
        </w:rPr>
      </w:pPr>
    </w:p>
    <w:p w14:paraId="68247D98" w14:textId="66B70664" w:rsidR="008A0E5E" w:rsidRPr="00820510" w:rsidRDefault="008A0E5E" w:rsidP="00820510">
      <w:pPr>
        <w:pStyle w:val="Indentro"/>
        <w:spacing w:line="360" w:lineRule="auto"/>
        <w:ind w:left="539" w:right="431" w:hanging="540"/>
        <w:rPr>
          <w:rFonts w:asciiTheme="minorHAnsi" w:hAnsiTheme="minorHAnsi" w:cstheme="minorHAnsi"/>
          <w:i/>
          <w:sz w:val="20"/>
          <w:szCs w:val="20"/>
        </w:rPr>
      </w:pPr>
      <w:r w:rsidRPr="00820510">
        <w:rPr>
          <w:rStyle w:val="Enfasicorsivo1"/>
          <w:rFonts w:asciiTheme="minorHAnsi" w:hAnsiTheme="minorHAnsi" w:cstheme="minorHAnsi"/>
          <w:i w:val="0"/>
          <w:sz w:val="20"/>
          <w:szCs w:val="20"/>
        </w:rPr>
        <w:t>NOTE</w:t>
      </w:r>
    </w:p>
    <w:p w14:paraId="5AF31838" w14:textId="77777777" w:rsidR="008A0E5E" w:rsidRPr="00820510" w:rsidRDefault="008A0E5E" w:rsidP="00820510">
      <w:pPr>
        <w:pStyle w:val="Blockquote"/>
        <w:spacing w:before="0" w:after="0" w:line="360" w:lineRule="auto"/>
        <w:ind w:left="540" w:right="432" w:hanging="540"/>
        <w:rPr>
          <w:rStyle w:val="Enfasicorsivo1"/>
          <w:rFonts w:asciiTheme="minorHAnsi" w:hAnsiTheme="minorHAnsi" w:cstheme="minorHAnsi"/>
          <w:iCs/>
          <w:sz w:val="20"/>
          <w:szCs w:val="20"/>
        </w:rPr>
      </w:pPr>
      <w:r w:rsidRPr="00820510">
        <w:rPr>
          <w:rStyle w:val="Enfasicorsivo1"/>
          <w:rFonts w:asciiTheme="minorHAnsi" w:hAnsiTheme="minorHAnsi" w:cstheme="minorHAnsi"/>
          <w:iCs/>
          <w:sz w:val="20"/>
          <w:szCs w:val="20"/>
        </w:rPr>
        <w:t>(a)</w:t>
      </w:r>
      <w:r w:rsidRPr="00820510">
        <w:rPr>
          <w:rStyle w:val="Enfasicorsivo1"/>
          <w:rFonts w:asciiTheme="minorHAnsi" w:hAnsiTheme="minorHAnsi" w:cstheme="minorHAnsi"/>
          <w:iCs/>
          <w:sz w:val="20"/>
          <w:szCs w:val="20"/>
        </w:rPr>
        <w:tab/>
        <w:t>Soggetto che presta la garanzia.</w:t>
      </w:r>
    </w:p>
    <w:p w14:paraId="3AF4FAAE" w14:textId="77777777" w:rsidR="008A0E5E" w:rsidRPr="00820510" w:rsidRDefault="008A0E5E" w:rsidP="00820510">
      <w:pPr>
        <w:pStyle w:val="Blockquote"/>
        <w:spacing w:before="0" w:after="0" w:line="360" w:lineRule="auto"/>
        <w:ind w:left="540" w:right="49" w:hanging="540"/>
        <w:rPr>
          <w:rStyle w:val="Enfasicorsivo1"/>
          <w:rFonts w:asciiTheme="minorHAnsi" w:hAnsiTheme="minorHAnsi" w:cstheme="minorHAnsi"/>
          <w:iCs/>
          <w:sz w:val="20"/>
          <w:szCs w:val="20"/>
        </w:rPr>
      </w:pPr>
      <w:r w:rsidRPr="00820510">
        <w:rPr>
          <w:rStyle w:val="Enfasicorsivo1"/>
          <w:rFonts w:asciiTheme="minorHAnsi" w:hAnsiTheme="minorHAnsi" w:cstheme="minorHAnsi"/>
          <w:iCs/>
          <w:sz w:val="20"/>
          <w:szCs w:val="20"/>
        </w:rPr>
        <w:t xml:space="preserve">(b) </w:t>
      </w:r>
      <w:r w:rsidRPr="00820510">
        <w:rPr>
          <w:rStyle w:val="Enfasicorsivo1"/>
          <w:rFonts w:asciiTheme="minorHAnsi" w:hAnsiTheme="minorHAnsi" w:cstheme="minorHAnsi"/>
          <w:iCs/>
          <w:sz w:val="20"/>
          <w:szCs w:val="20"/>
        </w:rPr>
        <w:tab/>
        <w:t xml:space="preserve">Banca, società di assicurazioni indicata nella Legge 10 giugno 1982, n. 348, e società finanziaria iscritta nell’ elenco speciale previsto dall’art. 107 del D. </w:t>
      </w:r>
      <w:proofErr w:type="spellStart"/>
      <w:r w:rsidRPr="00820510">
        <w:rPr>
          <w:rStyle w:val="Enfasicorsivo1"/>
          <w:rFonts w:asciiTheme="minorHAnsi" w:hAnsiTheme="minorHAnsi" w:cstheme="minorHAnsi"/>
          <w:iCs/>
          <w:sz w:val="20"/>
          <w:szCs w:val="20"/>
        </w:rPr>
        <w:t>Lgs</w:t>
      </w:r>
      <w:proofErr w:type="spellEnd"/>
      <w:r w:rsidRPr="00820510">
        <w:rPr>
          <w:rStyle w:val="Enfasicorsivo1"/>
          <w:rFonts w:asciiTheme="minorHAnsi" w:hAnsiTheme="minorHAnsi" w:cstheme="minorHAnsi"/>
          <w:iCs/>
          <w:sz w:val="20"/>
          <w:szCs w:val="20"/>
        </w:rPr>
        <w:t>. 1° settembre 1993, n. 385.</w:t>
      </w:r>
    </w:p>
    <w:p w14:paraId="6341B2FC" w14:textId="77777777" w:rsidR="008A0E5E" w:rsidRPr="00820510" w:rsidRDefault="008A0E5E" w:rsidP="00820510">
      <w:pPr>
        <w:pStyle w:val="Blockquote"/>
        <w:spacing w:before="0" w:after="0" w:line="360" w:lineRule="auto"/>
        <w:ind w:left="540" w:right="432" w:hanging="540"/>
        <w:rPr>
          <w:rStyle w:val="Enfasicorsivo1"/>
          <w:rFonts w:asciiTheme="minorHAnsi" w:hAnsiTheme="minorHAnsi" w:cstheme="minorHAnsi"/>
          <w:iCs/>
          <w:sz w:val="20"/>
          <w:szCs w:val="20"/>
        </w:rPr>
      </w:pPr>
      <w:r w:rsidRPr="00820510">
        <w:rPr>
          <w:rStyle w:val="Enfasicorsivo1"/>
          <w:rFonts w:asciiTheme="minorHAnsi" w:hAnsiTheme="minorHAnsi" w:cstheme="minorHAnsi"/>
          <w:iCs/>
          <w:sz w:val="20"/>
          <w:szCs w:val="20"/>
        </w:rPr>
        <w:t xml:space="preserve">(c) </w:t>
      </w:r>
      <w:r w:rsidRPr="00820510">
        <w:rPr>
          <w:rStyle w:val="Enfasicorsivo1"/>
          <w:rFonts w:asciiTheme="minorHAnsi" w:hAnsiTheme="minorHAnsi" w:cstheme="minorHAnsi"/>
          <w:iCs/>
          <w:sz w:val="20"/>
          <w:szCs w:val="20"/>
        </w:rPr>
        <w:tab/>
        <w:t>Soggetto beneficiario del contributo.</w:t>
      </w:r>
    </w:p>
    <w:p w14:paraId="1197144B" w14:textId="59FEFBF9" w:rsidR="00306BBB" w:rsidRPr="00820510" w:rsidRDefault="008A0E5E" w:rsidP="00820510">
      <w:pPr>
        <w:pStyle w:val="Blockquote"/>
        <w:tabs>
          <w:tab w:val="left" w:pos="708"/>
          <w:tab w:val="left" w:pos="1416"/>
          <w:tab w:val="left" w:pos="2124"/>
          <w:tab w:val="left" w:pos="2832"/>
          <w:tab w:val="left" w:pos="3540"/>
        </w:tabs>
        <w:spacing w:before="0" w:after="0" w:line="360" w:lineRule="auto"/>
        <w:ind w:left="540" w:right="432" w:hanging="540"/>
        <w:rPr>
          <w:rFonts w:asciiTheme="minorHAnsi" w:hAnsiTheme="minorHAnsi" w:cstheme="minorHAnsi"/>
          <w:iCs/>
          <w:sz w:val="20"/>
          <w:szCs w:val="20"/>
        </w:rPr>
      </w:pPr>
      <w:r w:rsidRPr="00820510">
        <w:rPr>
          <w:rStyle w:val="Enfasicorsivo1"/>
          <w:rFonts w:asciiTheme="minorHAnsi" w:hAnsiTheme="minorHAnsi" w:cstheme="minorHAnsi"/>
          <w:iCs/>
          <w:sz w:val="20"/>
          <w:szCs w:val="20"/>
        </w:rPr>
        <w:t xml:space="preserve">(d) </w:t>
      </w:r>
      <w:r w:rsidRPr="00820510">
        <w:rPr>
          <w:rStyle w:val="Enfasicorsivo1"/>
          <w:rFonts w:asciiTheme="minorHAnsi" w:hAnsiTheme="minorHAnsi" w:cstheme="minorHAnsi"/>
          <w:iCs/>
          <w:sz w:val="20"/>
          <w:szCs w:val="20"/>
        </w:rPr>
        <w:tab/>
        <w:t>Denominazione abbreviata del beneficiario del contributo.</w:t>
      </w:r>
    </w:p>
    <w:sectPr w:rsidR="00306BBB" w:rsidRPr="00820510" w:rsidSect="006F6C34">
      <w:headerReference w:type="even" r:id="rId9"/>
      <w:headerReference w:type="default" r:id="rId10"/>
      <w:footerReference w:type="even" r:id="rId11"/>
      <w:footerReference w:type="default" r:id="rId12"/>
      <w:headerReference w:type="first" r:id="rId13"/>
      <w:footerReference w:type="first" r:id="rId14"/>
      <w:pgSz w:w="11906" w:h="16838"/>
      <w:pgMar w:top="567"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3E0A59" w14:textId="77777777" w:rsidR="00194EAB" w:rsidRDefault="00194EAB" w:rsidP="00401965">
      <w:r>
        <w:separator/>
      </w:r>
    </w:p>
  </w:endnote>
  <w:endnote w:type="continuationSeparator" w:id="0">
    <w:p w14:paraId="20F468FF" w14:textId="77777777" w:rsidR="00194EAB" w:rsidRDefault="00194EAB" w:rsidP="0040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CC736" w14:textId="77777777" w:rsidR="000C327C" w:rsidRDefault="000C327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70A7E" w14:textId="77777777" w:rsidR="003E1EC7" w:rsidRDefault="003E1EC7" w:rsidP="00827270">
    <w:pPr>
      <w:pStyle w:val="Pidipagina"/>
      <w:ind w:firstLine="709"/>
    </w:pPr>
  </w:p>
  <w:p w14:paraId="6F4A5571" w14:textId="77777777" w:rsidR="003E1EC7" w:rsidRDefault="003E1EC7" w:rsidP="00043B8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14538" w14:textId="77777777" w:rsidR="000C327C" w:rsidRDefault="000C32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891F2" w14:textId="77777777" w:rsidR="00194EAB" w:rsidRDefault="00194EAB" w:rsidP="00401965">
      <w:r>
        <w:separator/>
      </w:r>
    </w:p>
  </w:footnote>
  <w:footnote w:type="continuationSeparator" w:id="0">
    <w:p w14:paraId="7CEE5392" w14:textId="77777777" w:rsidR="00194EAB" w:rsidRDefault="00194EAB" w:rsidP="00401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1C778" w14:textId="77777777" w:rsidR="000C327C" w:rsidRDefault="000C327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8A05" w14:textId="68346319" w:rsidR="003E1EC7" w:rsidRPr="00820510" w:rsidRDefault="006222F9" w:rsidP="00820510">
    <w:pPr>
      <w:pStyle w:val="Intestazione"/>
      <w:jc w:val="right"/>
      <w:rPr>
        <w:rFonts w:asciiTheme="minorHAnsi" w:hAnsiTheme="minorHAnsi"/>
        <w:b/>
        <w:bCs/>
        <w:szCs w:val="18"/>
      </w:rPr>
    </w:pPr>
    <w:r w:rsidRPr="00820510">
      <w:rPr>
        <w:rFonts w:asciiTheme="minorHAnsi" w:hAnsiTheme="minorHAnsi"/>
        <w:b/>
        <w:bCs/>
        <w:szCs w:val="18"/>
      </w:rPr>
      <w:t xml:space="preserve">                                                                               </w:t>
    </w:r>
  </w:p>
  <w:p w14:paraId="0DEDD4FC" w14:textId="77777777" w:rsidR="003E1EC7" w:rsidRDefault="003E1EC7">
    <w:pPr>
      <w:pStyle w:val="Intestazione"/>
    </w:pPr>
  </w:p>
  <w:p w14:paraId="781081FD" w14:textId="4EEB8155" w:rsidR="003E1EC7" w:rsidRDefault="003E1EC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362FF" w14:textId="4D0A2075" w:rsidR="006D034E" w:rsidRPr="006F6C34" w:rsidRDefault="000C327C" w:rsidP="006F6C34">
    <w:pPr>
      <w:pStyle w:val="Intestazione"/>
      <w:jc w:val="right"/>
      <w:rPr>
        <w:rFonts w:asciiTheme="minorHAnsi" w:hAnsiTheme="minorHAnsi" w:cstheme="minorHAnsi"/>
        <w:b/>
        <w:bCs/>
        <w:sz w:val="22"/>
        <w:szCs w:val="22"/>
      </w:rPr>
    </w:pPr>
    <w:r>
      <w:rPr>
        <w:rFonts w:asciiTheme="minorHAnsi" w:hAnsiTheme="minorHAnsi" w:cstheme="minorHAnsi"/>
        <w:b/>
        <w:bCs/>
        <w:sz w:val="22"/>
        <w:szCs w:val="22"/>
      </w:rPr>
      <w:t>MODELLO 2a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1776"/>
        </w:tabs>
        <w:ind w:left="1776" w:hanging="360"/>
      </w:pPr>
      <w:rPr>
        <w:rFonts w:ascii="Symbol" w:hAnsi="Symbol"/>
      </w:rPr>
    </w:lvl>
  </w:abstractNum>
  <w:abstractNum w:abstractNumId="2" w15:restartNumberingAfterBreak="0">
    <w:nsid w:val="00000009"/>
    <w:multiLevelType w:val="singleLevel"/>
    <w:tmpl w:val="00000009"/>
    <w:name w:val="WW8Num8"/>
    <w:lvl w:ilvl="0">
      <w:numFmt w:val="bullet"/>
      <w:lvlText w:val="-"/>
      <w:lvlJc w:val="left"/>
      <w:pPr>
        <w:tabs>
          <w:tab w:val="num" w:pos="360"/>
        </w:tabs>
        <w:ind w:left="360" w:hanging="360"/>
      </w:pPr>
      <w:rPr>
        <w:rFonts w:ascii="Times New Roman" w:hAnsi="Times New Roman"/>
        <w:b w:val="0"/>
        <w:i/>
      </w:rPr>
    </w:lvl>
  </w:abstractNum>
  <w:abstractNum w:abstractNumId="3" w15:restartNumberingAfterBreak="0">
    <w:nsid w:val="0000000D"/>
    <w:multiLevelType w:val="singleLevel"/>
    <w:tmpl w:val="0000000D"/>
    <w:name w:val="WW8Num12"/>
    <w:lvl w:ilvl="0">
      <w:numFmt w:val="bullet"/>
      <w:lvlText w:val="-"/>
      <w:lvlJc w:val="left"/>
      <w:pPr>
        <w:tabs>
          <w:tab w:val="num" w:pos="360"/>
        </w:tabs>
        <w:ind w:left="360" w:hanging="360"/>
      </w:pPr>
      <w:rPr>
        <w:rFonts w:ascii="Times New Roman" w:hAnsi="Times New Roman"/>
      </w:rPr>
    </w:lvl>
  </w:abstractNum>
  <w:abstractNum w:abstractNumId="4" w15:restartNumberingAfterBreak="0">
    <w:nsid w:val="0000003C"/>
    <w:multiLevelType w:val="singleLevel"/>
    <w:tmpl w:val="0000003C"/>
    <w:name w:val="WW8Num59"/>
    <w:lvl w:ilvl="0">
      <w:start w:val="6"/>
      <w:numFmt w:val="bullet"/>
      <w:lvlText w:val="-"/>
      <w:lvlJc w:val="left"/>
      <w:pPr>
        <w:tabs>
          <w:tab w:val="num" w:pos="360"/>
        </w:tabs>
        <w:ind w:left="360" w:hanging="360"/>
      </w:pPr>
      <w:rPr>
        <w:rFonts w:ascii="StarSymbol" w:hAnsi="StarSymbol"/>
        <w:b w:val="0"/>
        <w:i w:val="0"/>
        <w:sz w:val="24"/>
      </w:rPr>
    </w:lvl>
  </w:abstractNum>
  <w:abstractNum w:abstractNumId="5" w15:restartNumberingAfterBreak="0">
    <w:nsid w:val="074C3103"/>
    <w:multiLevelType w:val="hybridMultilevel"/>
    <w:tmpl w:val="1856F968"/>
    <w:lvl w:ilvl="0" w:tplc="8A22D796">
      <w:start w:val="1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24E39"/>
    <w:multiLevelType w:val="hybridMultilevel"/>
    <w:tmpl w:val="299809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A65653"/>
    <w:multiLevelType w:val="hybridMultilevel"/>
    <w:tmpl w:val="A4724E82"/>
    <w:lvl w:ilvl="0" w:tplc="FEA8F7C6">
      <w:start w:val="1"/>
      <w:numFmt w:val="bullet"/>
      <w:lvlText w:val="¨"/>
      <w:lvlJc w:val="left"/>
      <w:pPr>
        <w:ind w:left="360" w:hanging="360"/>
      </w:pPr>
      <w:rPr>
        <w:rFonts w:ascii="Wingdings" w:hAnsi="Wingdings" w:hint="default"/>
        <w:b/>
      </w:rPr>
    </w:lvl>
    <w:lvl w:ilvl="1" w:tplc="6EDC59A4">
      <w:numFmt w:val="bullet"/>
      <w:lvlText w:val=""/>
      <w:lvlJc w:val="left"/>
      <w:pPr>
        <w:ind w:left="1156" w:hanging="360"/>
      </w:pPr>
      <w:rPr>
        <w:rFonts w:ascii="Symbol" w:eastAsia="Times New Roman" w:hAnsi="Symbol"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0F210D85"/>
    <w:multiLevelType w:val="hybridMultilevel"/>
    <w:tmpl w:val="B648981C"/>
    <w:lvl w:ilvl="0" w:tplc="00000009">
      <w:numFmt w:val="bullet"/>
      <w:lvlText w:val="-"/>
      <w:lvlJc w:val="left"/>
      <w:pPr>
        <w:ind w:left="720" w:hanging="360"/>
      </w:pPr>
      <w:rPr>
        <w:rFonts w:ascii="Times New Roman" w:hAnsi="Times New Roman"/>
        <w:b w:val="0"/>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D51ACC"/>
    <w:multiLevelType w:val="hybridMultilevel"/>
    <w:tmpl w:val="7F402708"/>
    <w:lvl w:ilvl="0" w:tplc="FEA8F7C6">
      <w:start w:val="1"/>
      <w:numFmt w:val="bullet"/>
      <w:lvlText w:val="¨"/>
      <w:lvlJc w:val="left"/>
      <w:pPr>
        <w:ind w:left="719" w:hanging="360"/>
      </w:pPr>
      <w:rPr>
        <w:rFonts w:ascii="Wingdings" w:hAnsi="Wingdings" w:hint="default"/>
        <w:b/>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10" w15:restartNumberingAfterBreak="0">
    <w:nsid w:val="225E31BF"/>
    <w:multiLevelType w:val="hybridMultilevel"/>
    <w:tmpl w:val="A468ABC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8C79BA"/>
    <w:multiLevelType w:val="hybridMultilevel"/>
    <w:tmpl w:val="37AC2102"/>
    <w:lvl w:ilvl="0" w:tplc="2DEC258E">
      <w:start w:val="7"/>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BB32B8"/>
    <w:multiLevelType w:val="hybridMultilevel"/>
    <w:tmpl w:val="257C83CC"/>
    <w:lvl w:ilvl="0" w:tplc="4E2E9A60">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330A4E39"/>
    <w:multiLevelType w:val="hybridMultilevel"/>
    <w:tmpl w:val="1AB034B0"/>
    <w:lvl w:ilvl="0" w:tplc="D4F8C1F2">
      <w:start w:val="1"/>
      <w:numFmt w:val="lowerLetter"/>
      <w:pStyle w:val="Stile2"/>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4" w15:restartNumberingAfterBreak="0">
    <w:nsid w:val="3E685CF9"/>
    <w:multiLevelType w:val="hybridMultilevel"/>
    <w:tmpl w:val="63703C6E"/>
    <w:lvl w:ilvl="0" w:tplc="B776B608">
      <w:start w:val="1"/>
      <w:numFmt w:val="decimal"/>
      <w:lvlText w:val="%1)"/>
      <w:lvlJc w:val="left"/>
      <w:pPr>
        <w:ind w:left="0" w:hanging="360"/>
      </w:pPr>
      <w:rPr>
        <w:rFonts w:hint="default"/>
        <w:b/>
      </w:rPr>
    </w:lvl>
    <w:lvl w:ilvl="1" w:tplc="04100019" w:tentative="1">
      <w:start w:val="1"/>
      <w:numFmt w:val="lowerLetter"/>
      <w:lvlText w:val="%2."/>
      <w:lvlJc w:val="left"/>
      <w:pPr>
        <w:tabs>
          <w:tab w:val="num" w:pos="720"/>
        </w:tabs>
        <w:ind w:left="720" w:hanging="360"/>
      </w:pPr>
    </w:lvl>
    <w:lvl w:ilvl="2" w:tplc="0410001B" w:tentative="1">
      <w:start w:val="1"/>
      <w:numFmt w:val="lowerRoman"/>
      <w:lvlText w:val="%3."/>
      <w:lvlJc w:val="right"/>
      <w:pPr>
        <w:tabs>
          <w:tab w:val="num" w:pos="1440"/>
        </w:tabs>
        <w:ind w:left="1440" w:hanging="180"/>
      </w:pPr>
    </w:lvl>
    <w:lvl w:ilvl="3" w:tplc="0410000F" w:tentative="1">
      <w:start w:val="1"/>
      <w:numFmt w:val="decimal"/>
      <w:lvlText w:val="%4."/>
      <w:lvlJc w:val="left"/>
      <w:pPr>
        <w:tabs>
          <w:tab w:val="num" w:pos="2160"/>
        </w:tabs>
        <w:ind w:left="2160" w:hanging="360"/>
      </w:pPr>
    </w:lvl>
    <w:lvl w:ilvl="4" w:tplc="04100019" w:tentative="1">
      <w:start w:val="1"/>
      <w:numFmt w:val="lowerLetter"/>
      <w:lvlText w:val="%5."/>
      <w:lvlJc w:val="left"/>
      <w:pPr>
        <w:tabs>
          <w:tab w:val="num" w:pos="2880"/>
        </w:tabs>
        <w:ind w:left="2880" w:hanging="360"/>
      </w:pPr>
    </w:lvl>
    <w:lvl w:ilvl="5" w:tplc="0410001B" w:tentative="1">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15" w15:restartNumberingAfterBreak="0">
    <w:nsid w:val="4909187A"/>
    <w:multiLevelType w:val="hybridMultilevel"/>
    <w:tmpl w:val="5C22FC4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F331E35"/>
    <w:multiLevelType w:val="hybridMultilevel"/>
    <w:tmpl w:val="B1B0288C"/>
    <w:lvl w:ilvl="0" w:tplc="F6E0753C">
      <w:start w:val="1"/>
      <w:numFmt w:val="lowerLetter"/>
      <w:lvlText w:val="%1)"/>
      <w:lvlJc w:val="left"/>
      <w:pPr>
        <w:ind w:left="1068" w:hanging="360"/>
      </w:pPr>
      <w:rPr>
        <w:i w:val="0"/>
      </w:rPr>
    </w:lvl>
    <w:lvl w:ilvl="1" w:tplc="04100017">
      <w:start w:val="1"/>
      <w:numFmt w:val="lowerLetter"/>
      <w:lvlText w:val="%2)"/>
      <w:lvlJc w:val="left"/>
      <w:pPr>
        <w:ind w:left="1788" w:hanging="360"/>
      </w:pPr>
    </w:lvl>
    <w:lvl w:ilvl="2" w:tplc="2048B7A6">
      <w:start w:val="1"/>
      <w:numFmt w:val="lowerRoman"/>
      <w:lvlText w:val="%3."/>
      <w:lvlJc w:val="left"/>
      <w:pPr>
        <w:ind w:left="3048" w:hanging="720"/>
      </w:pPr>
      <w:rPr>
        <w:rFonts w:hint="default"/>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4F6A6795"/>
    <w:multiLevelType w:val="singleLevel"/>
    <w:tmpl w:val="6D96A4E6"/>
    <w:lvl w:ilvl="0">
      <w:start w:val="1"/>
      <w:numFmt w:val="decimal"/>
      <w:lvlText w:val="%1."/>
      <w:lvlJc w:val="left"/>
      <w:pPr>
        <w:tabs>
          <w:tab w:val="num" w:pos="720"/>
        </w:tabs>
        <w:ind w:left="720" w:hanging="360"/>
      </w:pPr>
    </w:lvl>
  </w:abstractNum>
  <w:abstractNum w:abstractNumId="18" w15:restartNumberingAfterBreak="0">
    <w:nsid w:val="53C74626"/>
    <w:multiLevelType w:val="hybridMultilevel"/>
    <w:tmpl w:val="CCA426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7DA0F5F"/>
    <w:multiLevelType w:val="hybridMultilevel"/>
    <w:tmpl w:val="814E114E"/>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043191"/>
    <w:multiLevelType w:val="hybridMultilevel"/>
    <w:tmpl w:val="0F743FEC"/>
    <w:lvl w:ilvl="0" w:tplc="C8867878">
      <w:start w:val="2"/>
      <w:numFmt w:val="bullet"/>
      <w:lvlText w:val=""/>
      <w:lvlJc w:val="left"/>
      <w:pPr>
        <w:ind w:left="360" w:hanging="360"/>
      </w:pPr>
      <w:rPr>
        <w:rFonts w:ascii="Wingdings" w:eastAsia="Times New Roman" w:hAnsi="Wingdings"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668C50EB"/>
    <w:multiLevelType w:val="hybridMultilevel"/>
    <w:tmpl w:val="29E8094C"/>
    <w:lvl w:ilvl="0" w:tplc="00000001">
      <w:start w:val="1"/>
      <w:numFmt w:val="bullet"/>
      <w:lvlText w:val=""/>
      <w:lvlJc w:val="left"/>
      <w:pPr>
        <w:ind w:left="1008" w:hanging="360"/>
      </w:pPr>
      <w:rPr>
        <w:rFonts w:ascii="Symbol" w:hAnsi="Symbol"/>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22" w15:restartNumberingAfterBreak="0">
    <w:nsid w:val="6EE80D3B"/>
    <w:multiLevelType w:val="hybridMultilevel"/>
    <w:tmpl w:val="420E8A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D12763B"/>
    <w:multiLevelType w:val="hybridMultilevel"/>
    <w:tmpl w:val="068EDE7C"/>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2"/>
  </w:num>
  <w:num w:numId="4">
    <w:abstractNumId w:val="22"/>
  </w:num>
  <w:num w:numId="5">
    <w:abstractNumId w:val="21"/>
  </w:num>
  <w:num w:numId="6">
    <w:abstractNumId w:val="19"/>
  </w:num>
  <w:num w:numId="7">
    <w:abstractNumId w:val="2"/>
  </w:num>
  <w:num w:numId="8">
    <w:abstractNumId w:val="0"/>
    <w:lvlOverride w:ilvl="0">
      <w:lvl w:ilvl="0">
        <w:numFmt w:val="bullet"/>
        <w:lvlText w:val=""/>
        <w:legacy w:legacy="1" w:legacySpace="0" w:legacyIndent="360"/>
        <w:lvlJc w:val="left"/>
        <w:pPr>
          <w:ind w:left="1440" w:hanging="360"/>
        </w:pPr>
        <w:rPr>
          <w:rFonts w:ascii="Symbol" w:hAnsi="Symbol" w:hint="default"/>
        </w:rPr>
      </w:lvl>
    </w:lvlOverride>
  </w:num>
  <w:num w:numId="9">
    <w:abstractNumId w:val="13"/>
  </w:num>
  <w:num w:numId="10">
    <w:abstractNumId w:val="13"/>
    <w:lvlOverride w:ilvl="0">
      <w:startOverride w:val="1"/>
    </w:lvlOverride>
  </w:num>
  <w:num w:numId="11">
    <w:abstractNumId w:val="7"/>
  </w:num>
  <w:num w:numId="12">
    <w:abstractNumId w:val="5"/>
  </w:num>
  <w:num w:numId="13">
    <w:abstractNumId w:val="14"/>
  </w:num>
  <w:num w:numId="14">
    <w:abstractNumId w:val="20"/>
  </w:num>
  <w:num w:numId="15">
    <w:abstractNumId w:val="23"/>
  </w:num>
  <w:num w:numId="16">
    <w:abstractNumId w:val="15"/>
  </w:num>
  <w:num w:numId="17">
    <w:abstractNumId w:val="4"/>
  </w:num>
  <w:num w:numId="18">
    <w:abstractNumId w:val="2"/>
  </w:num>
  <w:num w:numId="19">
    <w:abstractNumId w:val="3"/>
  </w:num>
  <w:num w:numId="20">
    <w:abstractNumId w:val="17"/>
    <w:lvlOverride w:ilvl="0">
      <w:startOverride w:val="1"/>
    </w:lvlOverride>
  </w:num>
  <w:num w:numId="21">
    <w:abstractNumId w:val="18"/>
  </w:num>
  <w:num w:numId="22">
    <w:abstractNumId w:val="11"/>
  </w:num>
  <w:num w:numId="23">
    <w:abstractNumId w:val="16"/>
  </w:num>
  <w:num w:numId="24">
    <w:abstractNumId w:val="13"/>
  </w:num>
  <w:num w:numId="25">
    <w:abstractNumId w:val="8"/>
  </w:num>
  <w:num w:numId="26">
    <w:abstractNumId w:val="10"/>
  </w:num>
  <w:num w:numId="27">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9"/>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65"/>
    <w:rsid w:val="00001C3B"/>
    <w:rsid w:val="000023A0"/>
    <w:rsid w:val="000048DC"/>
    <w:rsid w:val="000073C9"/>
    <w:rsid w:val="00007B50"/>
    <w:rsid w:val="0001068D"/>
    <w:rsid w:val="000130F6"/>
    <w:rsid w:val="00026B10"/>
    <w:rsid w:val="00032528"/>
    <w:rsid w:val="000370F1"/>
    <w:rsid w:val="00041743"/>
    <w:rsid w:val="00043182"/>
    <w:rsid w:val="00043B85"/>
    <w:rsid w:val="00043EFE"/>
    <w:rsid w:val="00054EB3"/>
    <w:rsid w:val="00057416"/>
    <w:rsid w:val="00062856"/>
    <w:rsid w:val="000665E4"/>
    <w:rsid w:val="000679F6"/>
    <w:rsid w:val="00073321"/>
    <w:rsid w:val="000763EA"/>
    <w:rsid w:val="00087CCC"/>
    <w:rsid w:val="00091BC9"/>
    <w:rsid w:val="00096F06"/>
    <w:rsid w:val="000A0561"/>
    <w:rsid w:val="000B0F59"/>
    <w:rsid w:val="000B1B2C"/>
    <w:rsid w:val="000B2463"/>
    <w:rsid w:val="000B3E68"/>
    <w:rsid w:val="000B4076"/>
    <w:rsid w:val="000B44D5"/>
    <w:rsid w:val="000B626B"/>
    <w:rsid w:val="000C2D76"/>
    <w:rsid w:val="000C327C"/>
    <w:rsid w:val="000C4602"/>
    <w:rsid w:val="000D3C51"/>
    <w:rsid w:val="000D5181"/>
    <w:rsid w:val="000E2C2A"/>
    <w:rsid w:val="000E5E74"/>
    <w:rsid w:val="000F08A4"/>
    <w:rsid w:val="000F351B"/>
    <w:rsid w:val="000F7933"/>
    <w:rsid w:val="00112962"/>
    <w:rsid w:val="00135AD2"/>
    <w:rsid w:val="001379DB"/>
    <w:rsid w:val="00137F63"/>
    <w:rsid w:val="00141851"/>
    <w:rsid w:val="00144BEE"/>
    <w:rsid w:val="00154AA1"/>
    <w:rsid w:val="00156247"/>
    <w:rsid w:val="0015714D"/>
    <w:rsid w:val="001575A0"/>
    <w:rsid w:val="00160B50"/>
    <w:rsid w:val="00163F71"/>
    <w:rsid w:val="00165106"/>
    <w:rsid w:val="00166DD4"/>
    <w:rsid w:val="00172A72"/>
    <w:rsid w:val="001731F6"/>
    <w:rsid w:val="0017764C"/>
    <w:rsid w:val="0018214B"/>
    <w:rsid w:val="00194EAB"/>
    <w:rsid w:val="001950AF"/>
    <w:rsid w:val="00195E92"/>
    <w:rsid w:val="001A3120"/>
    <w:rsid w:val="001B3E8A"/>
    <w:rsid w:val="001C1EE8"/>
    <w:rsid w:val="001C1F0F"/>
    <w:rsid w:val="001C5C1B"/>
    <w:rsid w:val="001D2893"/>
    <w:rsid w:val="001D32E0"/>
    <w:rsid w:val="001D3804"/>
    <w:rsid w:val="001D7371"/>
    <w:rsid w:val="001D7CF3"/>
    <w:rsid w:val="001E114A"/>
    <w:rsid w:val="001E14D2"/>
    <w:rsid w:val="001F308B"/>
    <w:rsid w:val="001F36F6"/>
    <w:rsid w:val="00203FEC"/>
    <w:rsid w:val="002143D1"/>
    <w:rsid w:val="002147AC"/>
    <w:rsid w:val="002214CC"/>
    <w:rsid w:val="002276DA"/>
    <w:rsid w:val="00233862"/>
    <w:rsid w:val="00235B69"/>
    <w:rsid w:val="00241DE8"/>
    <w:rsid w:val="00242CB3"/>
    <w:rsid w:val="00245125"/>
    <w:rsid w:val="00251A9E"/>
    <w:rsid w:val="00252009"/>
    <w:rsid w:val="00252BB3"/>
    <w:rsid w:val="00256E10"/>
    <w:rsid w:val="00257721"/>
    <w:rsid w:val="0026034A"/>
    <w:rsid w:val="00260724"/>
    <w:rsid w:val="00270728"/>
    <w:rsid w:val="0027244F"/>
    <w:rsid w:val="00277459"/>
    <w:rsid w:val="002814BA"/>
    <w:rsid w:val="002833E1"/>
    <w:rsid w:val="002834B8"/>
    <w:rsid w:val="002842AB"/>
    <w:rsid w:val="0028537B"/>
    <w:rsid w:val="00285502"/>
    <w:rsid w:val="002877B0"/>
    <w:rsid w:val="00294F3A"/>
    <w:rsid w:val="002A59C2"/>
    <w:rsid w:val="002A7C09"/>
    <w:rsid w:val="002B49C1"/>
    <w:rsid w:val="002B6D26"/>
    <w:rsid w:val="002C5EE7"/>
    <w:rsid w:val="002D28E7"/>
    <w:rsid w:val="002D5B9E"/>
    <w:rsid w:val="002F0321"/>
    <w:rsid w:val="002F1291"/>
    <w:rsid w:val="002F341A"/>
    <w:rsid w:val="002F52B4"/>
    <w:rsid w:val="00300FDF"/>
    <w:rsid w:val="00306399"/>
    <w:rsid w:val="003066EC"/>
    <w:rsid w:val="00306BBB"/>
    <w:rsid w:val="003112FE"/>
    <w:rsid w:val="00315186"/>
    <w:rsid w:val="003164E2"/>
    <w:rsid w:val="0031771D"/>
    <w:rsid w:val="00317EF1"/>
    <w:rsid w:val="00320D3A"/>
    <w:rsid w:val="0032118C"/>
    <w:rsid w:val="003223D8"/>
    <w:rsid w:val="00323931"/>
    <w:rsid w:val="003344A1"/>
    <w:rsid w:val="00336107"/>
    <w:rsid w:val="00336F4C"/>
    <w:rsid w:val="003411BA"/>
    <w:rsid w:val="003458A0"/>
    <w:rsid w:val="00346837"/>
    <w:rsid w:val="00350052"/>
    <w:rsid w:val="00357DEC"/>
    <w:rsid w:val="00360806"/>
    <w:rsid w:val="003611FC"/>
    <w:rsid w:val="003642ED"/>
    <w:rsid w:val="003670F5"/>
    <w:rsid w:val="00374863"/>
    <w:rsid w:val="00376631"/>
    <w:rsid w:val="00376983"/>
    <w:rsid w:val="00380B77"/>
    <w:rsid w:val="00381B42"/>
    <w:rsid w:val="00383447"/>
    <w:rsid w:val="00384599"/>
    <w:rsid w:val="003870C2"/>
    <w:rsid w:val="0039233C"/>
    <w:rsid w:val="003936E3"/>
    <w:rsid w:val="0039606D"/>
    <w:rsid w:val="00396BAB"/>
    <w:rsid w:val="003B21CF"/>
    <w:rsid w:val="003C0627"/>
    <w:rsid w:val="003C1357"/>
    <w:rsid w:val="003D1539"/>
    <w:rsid w:val="003D3499"/>
    <w:rsid w:val="003D5151"/>
    <w:rsid w:val="003E1E8B"/>
    <w:rsid w:val="003E1EC7"/>
    <w:rsid w:val="003E37A0"/>
    <w:rsid w:val="003E3C45"/>
    <w:rsid w:val="003E3FF8"/>
    <w:rsid w:val="003E6A6C"/>
    <w:rsid w:val="003E7B99"/>
    <w:rsid w:val="003F7750"/>
    <w:rsid w:val="003F7C28"/>
    <w:rsid w:val="00401965"/>
    <w:rsid w:val="00410718"/>
    <w:rsid w:val="004114C3"/>
    <w:rsid w:val="00413A65"/>
    <w:rsid w:val="00416745"/>
    <w:rsid w:val="004220A7"/>
    <w:rsid w:val="004319DB"/>
    <w:rsid w:val="004356C6"/>
    <w:rsid w:val="00446DF1"/>
    <w:rsid w:val="00452D3D"/>
    <w:rsid w:val="00460749"/>
    <w:rsid w:val="00461327"/>
    <w:rsid w:val="0046132A"/>
    <w:rsid w:val="00463494"/>
    <w:rsid w:val="004678A9"/>
    <w:rsid w:val="00470AC4"/>
    <w:rsid w:val="004779BF"/>
    <w:rsid w:val="004841A9"/>
    <w:rsid w:val="00485F35"/>
    <w:rsid w:val="00487C0E"/>
    <w:rsid w:val="00492810"/>
    <w:rsid w:val="00497E17"/>
    <w:rsid w:val="004B2D47"/>
    <w:rsid w:val="004B3CFD"/>
    <w:rsid w:val="004D47EB"/>
    <w:rsid w:val="004D545B"/>
    <w:rsid w:val="004F1BF0"/>
    <w:rsid w:val="004F3157"/>
    <w:rsid w:val="004F3D4F"/>
    <w:rsid w:val="004F6336"/>
    <w:rsid w:val="00505F88"/>
    <w:rsid w:val="00507151"/>
    <w:rsid w:val="005123A2"/>
    <w:rsid w:val="005200C3"/>
    <w:rsid w:val="0052085B"/>
    <w:rsid w:val="00522022"/>
    <w:rsid w:val="00530035"/>
    <w:rsid w:val="00537A05"/>
    <w:rsid w:val="00541083"/>
    <w:rsid w:val="0054512A"/>
    <w:rsid w:val="00546B5A"/>
    <w:rsid w:val="00564F20"/>
    <w:rsid w:val="00565DBF"/>
    <w:rsid w:val="00567909"/>
    <w:rsid w:val="00576976"/>
    <w:rsid w:val="00576D49"/>
    <w:rsid w:val="00582758"/>
    <w:rsid w:val="00586D6C"/>
    <w:rsid w:val="00587A28"/>
    <w:rsid w:val="00590AE6"/>
    <w:rsid w:val="00590F06"/>
    <w:rsid w:val="005A651F"/>
    <w:rsid w:val="005A77A1"/>
    <w:rsid w:val="005B1ECE"/>
    <w:rsid w:val="005C0531"/>
    <w:rsid w:val="005C4640"/>
    <w:rsid w:val="005C64C1"/>
    <w:rsid w:val="005E2756"/>
    <w:rsid w:val="005E5B07"/>
    <w:rsid w:val="006143FC"/>
    <w:rsid w:val="00614A90"/>
    <w:rsid w:val="006222F9"/>
    <w:rsid w:val="006238A2"/>
    <w:rsid w:val="00624AED"/>
    <w:rsid w:val="006332C5"/>
    <w:rsid w:val="00637B7D"/>
    <w:rsid w:val="0064191A"/>
    <w:rsid w:val="006516D2"/>
    <w:rsid w:val="006523EF"/>
    <w:rsid w:val="00654BBA"/>
    <w:rsid w:val="00656C2F"/>
    <w:rsid w:val="00656ECB"/>
    <w:rsid w:val="00657C2E"/>
    <w:rsid w:val="006618E4"/>
    <w:rsid w:val="00672FCC"/>
    <w:rsid w:val="006748D2"/>
    <w:rsid w:val="00686A1C"/>
    <w:rsid w:val="00691689"/>
    <w:rsid w:val="00691FB9"/>
    <w:rsid w:val="006A17B4"/>
    <w:rsid w:val="006A1D2F"/>
    <w:rsid w:val="006D034E"/>
    <w:rsid w:val="006E7948"/>
    <w:rsid w:val="006F1C78"/>
    <w:rsid w:val="006F229C"/>
    <w:rsid w:val="006F2D5C"/>
    <w:rsid w:val="006F5A1D"/>
    <w:rsid w:val="006F6C34"/>
    <w:rsid w:val="006F7395"/>
    <w:rsid w:val="007003FD"/>
    <w:rsid w:val="007030AC"/>
    <w:rsid w:val="007043E6"/>
    <w:rsid w:val="00707D94"/>
    <w:rsid w:val="00710C41"/>
    <w:rsid w:val="00717840"/>
    <w:rsid w:val="00721D88"/>
    <w:rsid w:val="00730EFD"/>
    <w:rsid w:val="00732068"/>
    <w:rsid w:val="00736440"/>
    <w:rsid w:val="007369C1"/>
    <w:rsid w:val="007413E5"/>
    <w:rsid w:val="00745A23"/>
    <w:rsid w:val="00757F06"/>
    <w:rsid w:val="007600C0"/>
    <w:rsid w:val="00763C0D"/>
    <w:rsid w:val="007673D2"/>
    <w:rsid w:val="00767635"/>
    <w:rsid w:val="0077242A"/>
    <w:rsid w:val="007811F6"/>
    <w:rsid w:val="007827B2"/>
    <w:rsid w:val="00785198"/>
    <w:rsid w:val="007852B7"/>
    <w:rsid w:val="007A0885"/>
    <w:rsid w:val="007A2794"/>
    <w:rsid w:val="007A34B9"/>
    <w:rsid w:val="007A3C80"/>
    <w:rsid w:val="007B0CEA"/>
    <w:rsid w:val="007B476C"/>
    <w:rsid w:val="007C17CF"/>
    <w:rsid w:val="007C3B8C"/>
    <w:rsid w:val="007C5333"/>
    <w:rsid w:val="007D03E8"/>
    <w:rsid w:val="007E6F5C"/>
    <w:rsid w:val="00800E71"/>
    <w:rsid w:val="00801603"/>
    <w:rsid w:val="008070BF"/>
    <w:rsid w:val="0081174A"/>
    <w:rsid w:val="0081460A"/>
    <w:rsid w:val="00820510"/>
    <w:rsid w:val="00825213"/>
    <w:rsid w:val="0082622A"/>
    <w:rsid w:val="00826E6D"/>
    <w:rsid w:val="00827270"/>
    <w:rsid w:val="00833899"/>
    <w:rsid w:val="0083648D"/>
    <w:rsid w:val="008404FB"/>
    <w:rsid w:val="00842B4B"/>
    <w:rsid w:val="0084388D"/>
    <w:rsid w:val="008452BA"/>
    <w:rsid w:val="00861E80"/>
    <w:rsid w:val="00875CA4"/>
    <w:rsid w:val="0088041A"/>
    <w:rsid w:val="00880F81"/>
    <w:rsid w:val="008923D7"/>
    <w:rsid w:val="008A0E5E"/>
    <w:rsid w:val="008A374B"/>
    <w:rsid w:val="008A4992"/>
    <w:rsid w:val="008B0365"/>
    <w:rsid w:val="008C63EA"/>
    <w:rsid w:val="008D4C3C"/>
    <w:rsid w:val="008E44AB"/>
    <w:rsid w:val="008F1903"/>
    <w:rsid w:val="008F4A94"/>
    <w:rsid w:val="008F5A6D"/>
    <w:rsid w:val="008F5BCA"/>
    <w:rsid w:val="008F7AD5"/>
    <w:rsid w:val="00901EA6"/>
    <w:rsid w:val="00903E72"/>
    <w:rsid w:val="00905F87"/>
    <w:rsid w:val="00906779"/>
    <w:rsid w:val="009110CB"/>
    <w:rsid w:val="009111B6"/>
    <w:rsid w:val="00911C98"/>
    <w:rsid w:val="00914714"/>
    <w:rsid w:val="00915525"/>
    <w:rsid w:val="0091563D"/>
    <w:rsid w:val="0094493B"/>
    <w:rsid w:val="00952C95"/>
    <w:rsid w:val="00956B2D"/>
    <w:rsid w:val="00961064"/>
    <w:rsid w:val="00967E74"/>
    <w:rsid w:val="00971DEC"/>
    <w:rsid w:val="00972A5C"/>
    <w:rsid w:val="0097480B"/>
    <w:rsid w:val="009766F8"/>
    <w:rsid w:val="00976FAF"/>
    <w:rsid w:val="0098007D"/>
    <w:rsid w:val="00980211"/>
    <w:rsid w:val="00981DCB"/>
    <w:rsid w:val="009828B7"/>
    <w:rsid w:val="00984767"/>
    <w:rsid w:val="009900F3"/>
    <w:rsid w:val="00994B3F"/>
    <w:rsid w:val="00995A78"/>
    <w:rsid w:val="009961ED"/>
    <w:rsid w:val="009A19B4"/>
    <w:rsid w:val="009A4CA6"/>
    <w:rsid w:val="009B11D3"/>
    <w:rsid w:val="009B126C"/>
    <w:rsid w:val="009B204C"/>
    <w:rsid w:val="009B340B"/>
    <w:rsid w:val="009B589B"/>
    <w:rsid w:val="009B6695"/>
    <w:rsid w:val="009C0608"/>
    <w:rsid w:val="009C15C5"/>
    <w:rsid w:val="009D1ED4"/>
    <w:rsid w:val="009D5730"/>
    <w:rsid w:val="009D62EA"/>
    <w:rsid w:val="009E1375"/>
    <w:rsid w:val="009E39AD"/>
    <w:rsid w:val="009E4E51"/>
    <w:rsid w:val="009F26D1"/>
    <w:rsid w:val="009F44DA"/>
    <w:rsid w:val="009F5051"/>
    <w:rsid w:val="00A16AFD"/>
    <w:rsid w:val="00A228AF"/>
    <w:rsid w:val="00A25090"/>
    <w:rsid w:val="00A26C18"/>
    <w:rsid w:val="00A26C8F"/>
    <w:rsid w:val="00A35945"/>
    <w:rsid w:val="00A36E12"/>
    <w:rsid w:val="00A4311E"/>
    <w:rsid w:val="00A4681A"/>
    <w:rsid w:val="00A50E9A"/>
    <w:rsid w:val="00A56D4A"/>
    <w:rsid w:val="00A63246"/>
    <w:rsid w:val="00A668EC"/>
    <w:rsid w:val="00A8069A"/>
    <w:rsid w:val="00A812C4"/>
    <w:rsid w:val="00A84749"/>
    <w:rsid w:val="00A85075"/>
    <w:rsid w:val="00A86953"/>
    <w:rsid w:val="00A87009"/>
    <w:rsid w:val="00A91A3C"/>
    <w:rsid w:val="00AA0369"/>
    <w:rsid w:val="00AA19E1"/>
    <w:rsid w:val="00AA2876"/>
    <w:rsid w:val="00AA571E"/>
    <w:rsid w:val="00AA6158"/>
    <w:rsid w:val="00AA7FDE"/>
    <w:rsid w:val="00AB1891"/>
    <w:rsid w:val="00AB5C43"/>
    <w:rsid w:val="00AB635D"/>
    <w:rsid w:val="00AD5E0A"/>
    <w:rsid w:val="00AD79C8"/>
    <w:rsid w:val="00AF50B9"/>
    <w:rsid w:val="00B07174"/>
    <w:rsid w:val="00B108A9"/>
    <w:rsid w:val="00B14765"/>
    <w:rsid w:val="00B17083"/>
    <w:rsid w:val="00B33BB2"/>
    <w:rsid w:val="00B35C1C"/>
    <w:rsid w:val="00B364A6"/>
    <w:rsid w:val="00B41C98"/>
    <w:rsid w:val="00B42E93"/>
    <w:rsid w:val="00B5330E"/>
    <w:rsid w:val="00B57685"/>
    <w:rsid w:val="00B65956"/>
    <w:rsid w:val="00B65A8B"/>
    <w:rsid w:val="00B65FE6"/>
    <w:rsid w:val="00B76EAB"/>
    <w:rsid w:val="00B770D4"/>
    <w:rsid w:val="00B77172"/>
    <w:rsid w:val="00B83FF8"/>
    <w:rsid w:val="00B8776D"/>
    <w:rsid w:val="00B91250"/>
    <w:rsid w:val="00B95FBB"/>
    <w:rsid w:val="00B976FF"/>
    <w:rsid w:val="00B97AD8"/>
    <w:rsid w:val="00BB0E9E"/>
    <w:rsid w:val="00BD3F30"/>
    <w:rsid w:val="00BD5FD3"/>
    <w:rsid w:val="00BE0950"/>
    <w:rsid w:val="00BE247D"/>
    <w:rsid w:val="00BE5852"/>
    <w:rsid w:val="00BE5C36"/>
    <w:rsid w:val="00BF1D6E"/>
    <w:rsid w:val="00BF2EFF"/>
    <w:rsid w:val="00BF37E4"/>
    <w:rsid w:val="00BF3D21"/>
    <w:rsid w:val="00C0093A"/>
    <w:rsid w:val="00C04315"/>
    <w:rsid w:val="00C04E82"/>
    <w:rsid w:val="00C0541A"/>
    <w:rsid w:val="00C144BF"/>
    <w:rsid w:val="00C23CB4"/>
    <w:rsid w:val="00C27AEF"/>
    <w:rsid w:val="00C37D6B"/>
    <w:rsid w:val="00C4072A"/>
    <w:rsid w:val="00C41B5E"/>
    <w:rsid w:val="00C4576B"/>
    <w:rsid w:val="00C46556"/>
    <w:rsid w:val="00C512C5"/>
    <w:rsid w:val="00C544F1"/>
    <w:rsid w:val="00C63919"/>
    <w:rsid w:val="00C63BA7"/>
    <w:rsid w:val="00C70E99"/>
    <w:rsid w:val="00C72A41"/>
    <w:rsid w:val="00C73A49"/>
    <w:rsid w:val="00C74215"/>
    <w:rsid w:val="00C7690C"/>
    <w:rsid w:val="00C8315F"/>
    <w:rsid w:val="00C87152"/>
    <w:rsid w:val="00C913AD"/>
    <w:rsid w:val="00C92E45"/>
    <w:rsid w:val="00C93812"/>
    <w:rsid w:val="00C961E3"/>
    <w:rsid w:val="00CA2CE6"/>
    <w:rsid w:val="00CA53AC"/>
    <w:rsid w:val="00CB2DFD"/>
    <w:rsid w:val="00CB4891"/>
    <w:rsid w:val="00CB5CC2"/>
    <w:rsid w:val="00CD657A"/>
    <w:rsid w:val="00CF3005"/>
    <w:rsid w:val="00CF3060"/>
    <w:rsid w:val="00CF3346"/>
    <w:rsid w:val="00CF41F9"/>
    <w:rsid w:val="00CF53F4"/>
    <w:rsid w:val="00CF6699"/>
    <w:rsid w:val="00CF695B"/>
    <w:rsid w:val="00D00559"/>
    <w:rsid w:val="00D031CA"/>
    <w:rsid w:val="00D05781"/>
    <w:rsid w:val="00D069E9"/>
    <w:rsid w:val="00D15022"/>
    <w:rsid w:val="00D21680"/>
    <w:rsid w:val="00D24025"/>
    <w:rsid w:val="00D329F3"/>
    <w:rsid w:val="00D40C67"/>
    <w:rsid w:val="00D45BDB"/>
    <w:rsid w:val="00D5142F"/>
    <w:rsid w:val="00D51E65"/>
    <w:rsid w:val="00D62F7C"/>
    <w:rsid w:val="00D72FE1"/>
    <w:rsid w:val="00D76723"/>
    <w:rsid w:val="00D87D2B"/>
    <w:rsid w:val="00D900CF"/>
    <w:rsid w:val="00D93749"/>
    <w:rsid w:val="00DA0F23"/>
    <w:rsid w:val="00DA0FD7"/>
    <w:rsid w:val="00DA185A"/>
    <w:rsid w:val="00DA41B8"/>
    <w:rsid w:val="00DA4C49"/>
    <w:rsid w:val="00DA5E39"/>
    <w:rsid w:val="00DB159E"/>
    <w:rsid w:val="00DB3C16"/>
    <w:rsid w:val="00DD2EAF"/>
    <w:rsid w:val="00DE0123"/>
    <w:rsid w:val="00DE0841"/>
    <w:rsid w:val="00DE5A29"/>
    <w:rsid w:val="00DF5806"/>
    <w:rsid w:val="00E04429"/>
    <w:rsid w:val="00E04483"/>
    <w:rsid w:val="00E04D95"/>
    <w:rsid w:val="00E1378F"/>
    <w:rsid w:val="00E21D49"/>
    <w:rsid w:val="00E265E3"/>
    <w:rsid w:val="00E3190C"/>
    <w:rsid w:val="00E3703F"/>
    <w:rsid w:val="00E410D2"/>
    <w:rsid w:val="00E437EE"/>
    <w:rsid w:val="00E46FF4"/>
    <w:rsid w:val="00E50E50"/>
    <w:rsid w:val="00E60621"/>
    <w:rsid w:val="00E62DCA"/>
    <w:rsid w:val="00E6333D"/>
    <w:rsid w:val="00E6518B"/>
    <w:rsid w:val="00E65535"/>
    <w:rsid w:val="00E6671A"/>
    <w:rsid w:val="00E7362E"/>
    <w:rsid w:val="00E7793B"/>
    <w:rsid w:val="00E80340"/>
    <w:rsid w:val="00E8362E"/>
    <w:rsid w:val="00E84EAC"/>
    <w:rsid w:val="00E92438"/>
    <w:rsid w:val="00E93E26"/>
    <w:rsid w:val="00E963CB"/>
    <w:rsid w:val="00EA2323"/>
    <w:rsid w:val="00EA7A8F"/>
    <w:rsid w:val="00EA7C2F"/>
    <w:rsid w:val="00EB0AEE"/>
    <w:rsid w:val="00EB200E"/>
    <w:rsid w:val="00EB55B3"/>
    <w:rsid w:val="00EB5A98"/>
    <w:rsid w:val="00EC1D5C"/>
    <w:rsid w:val="00EC2443"/>
    <w:rsid w:val="00EC3876"/>
    <w:rsid w:val="00ED3DE6"/>
    <w:rsid w:val="00ED750C"/>
    <w:rsid w:val="00EE0EE9"/>
    <w:rsid w:val="00EE11D6"/>
    <w:rsid w:val="00EE423E"/>
    <w:rsid w:val="00EE4CB7"/>
    <w:rsid w:val="00EE7648"/>
    <w:rsid w:val="00EF1275"/>
    <w:rsid w:val="00EF2702"/>
    <w:rsid w:val="00EF74CA"/>
    <w:rsid w:val="00EF7A61"/>
    <w:rsid w:val="00F01CF1"/>
    <w:rsid w:val="00F02533"/>
    <w:rsid w:val="00F0280A"/>
    <w:rsid w:val="00F063FC"/>
    <w:rsid w:val="00F13224"/>
    <w:rsid w:val="00F16656"/>
    <w:rsid w:val="00F17F0F"/>
    <w:rsid w:val="00F31902"/>
    <w:rsid w:val="00F36D8B"/>
    <w:rsid w:val="00F375D6"/>
    <w:rsid w:val="00F4096A"/>
    <w:rsid w:val="00F4265A"/>
    <w:rsid w:val="00F554E4"/>
    <w:rsid w:val="00F5749D"/>
    <w:rsid w:val="00F57C1F"/>
    <w:rsid w:val="00F6724A"/>
    <w:rsid w:val="00FA7563"/>
    <w:rsid w:val="00FB0FED"/>
    <w:rsid w:val="00FB4829"/>
    <w:rsid w:val="00FB7BC9"/>
    <w:rsid w:val="00FC462E"/>
    <w:rsid w:val="00FC552F"/>
    <w:rsid w:val="00FE1349"/>
    <w:rsid w:val="00FE7990"/>
    <w:rsid w:val="00FE7B40"/>
    <w:rsid w:val="00FF55FC"/>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C94A76"/>
  <w15:docId w15:val="{BDD5844A-C438-4B6D-8FFC-EE86111E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437E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771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2F341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B7717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5">
    <w:name w:val="heading 5"/>
    <w:basedOn w:val="Normale"/>
    <w:next w:val="Normale"/>
    <w:link w:val="Titolo5Carattere"/>
    <w:uiPriority w:val="9"/>
    <w:semiHidden/>
    <w:unhideWhenUsed/>
    <w:qFormat/>
    <w:rsid w:val="00A87009"/>
    <w:pPr>
      <w:keepNext/>
      <w:keepLines/>
      <w:spacing w:before="40"/>
      <w:outlineLvl w:val="4"/>
    </w:pPr>
    <w:rPr>
      <w:rFonts w:asciiTheme="majorHAnsi" w:eastAsiaTheme="majorEastAsia" w:hAnsiTheme="majorHAnsi" w:cstheme="majorBidi"/>
      <w:color w:val="365F91" w:themeColor="accent1" w:themeShade="BF"/>
    </w:rPr>
  </w:style>
  <w:style w:type="paragraph" w:styleId="Titolo8">
    <w:name w:val="heading 8"/>
    <w:basedOn w:val="Normale"/>
    <w:next w:val="Normale"/>
    <w:link w:val="Titolo8Carattere"/>
    <w:uiPriority w:val="9"/>
    <w:semiHidden/>
    <w:unhideWhenUsed/>
    <w:qFormat/>
    <w:rsid w:val="00B7717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qFormat/>
    <w:rsid w:val="00401965"/>
    <w:pPr>
      <w:keepNext/>
      <w:outlineLvl w:val="8"/>
    </w:pPr>
    <w:rPr>
      <w:rFonts w:ascii="Verdana" w:hAnsi="Verdana"/>
      <w:b/>
      <w:sz w:val="5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9Carattere">
    <w:name w:val="Titolo 9 Carattere"/>
    <w:basedOn w:val="Carpredefinitoparagrafo"/>
    <w:link w:val="Titolo9"/>
    <w:rsid w:val="00401965"/>
    <w:rPr>
      <w:rFonts w:ascii="Verdana" w:eastAsia="Times New Roman" w:hAnsi="Verdana" w:cs="Times New Roman"/>
      <w:b/>
      <w:sz w:val="52"/>
      <w:szCs w:val="20"/>
      <w:lang w:eastAsia="it-IT"/>
    </w:rPr>
  </w:style>
  <w:style w:type="paragraph" w:customStyle="1" w:styleId="Standard">
    <w:name w:val="Standard"/>
    <w:rsid w:val="00401965"/>
    <w:pPr>
      <w:suppressAutoHyphens/>
      <w:textAlignment w:val="baseline"/>
    </w:pPr>
    <w:rPr>
      <w:rFonts w:ascii="Calibri" w:eastAsia="SimSun" w:hAnsi="Calibri" w:cs="Tahoma"/>
      <w:kern w:val="1"/>
      <w:lang w:eastAsia="ar-SA"/>
    </w:rPr>
  </w:style>
  <w:style w:type="paragraph" w:styleId="Intestazione">
    <w:name w:val="header"/>
    <w:basedOn w:val="Normale"/>
    <w:link w:val="IntestazioneCarattere"/>
    <w:uiPriority w:val="99"/>
    <w:unhideWhenUsed/>
    <w:rsid w:val="00401965"/>
    <w:pPr>
      <w:tabs>
        <w:tab w:val="center" w:pos="4819"/>
        <w:tab w:val="right" w:pos="9638"/>
      </w:tabs>
    </w:pPr>
  </w:style>
  <w:style w:type="character" w:customStyle="1" w:styleId="IntestazioneCarattere">
    <w:name w:val="Intestazione Carattere"/>
    <w:basedOn w:val="Carpredefinitoparagrafo"/>
    <w:link w:val="Intestazione"/>
    <w:uiPriority w:val="99"/>
    <w:rsid w:val="00401965"/>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401965"/>
    <w:pPr>
      <w:tabs>
        <w:tab w:val="center" w:pos="4819"/>
        <w:tab w:val="right" w:pos="9638"/>
      </w:tabs>
    </w:pPr>
  </w:style>
  <w:style w:type="character" w:customStyle="1" w:styleId="PidipaginaCarattere">
    <w:name w:val="Piè di pagina Carattere"/>
    <w:basedOn w:val="Carpredefinitoparagrafo"/>
    <w:link w:val="Pidipagina"/>
    <w:rsid w:val="00401965"/>
    <w:rPr>
      <w:rFonts w:ascii="Times New Roman" w:eastAsia="Times New Roman" w:hAnsi="Times New Roman" w:cs="Times New Roman"/>
      <w:sz w:val="20"/>
      <w:szCs w:val="20"/>
      <w:lang w:eastAsia="it-IT"/>
    </w:rPr>
  </w:style>
  <w:style w:type="paragraph" w:styleId="Testofumetto">
    <w:name w:val="Balloon Text"/>
    <w:basedOn w:val="Normale"/>
    <w:link w:val="TestofumettoCarattere"/>
    <w:semiHidden/>
    <w:unhideWhenUsed/>
    <w:rsid w:val="00401965"/>
    <w:rPr>
      <w:rFonts w:ascii="Tahoma" w:hAnsi="Tahoma" w:cs="Tahoma"/>
      <w:sz w:val="16"/>
      <w:szCs w:val="16"/>
    </w:rPr>
  </w:style>
  <w:style w:type="character" w:customStyle="1" w:styleId="TestofumettoCarattere">
    <w:name w:val="Testo fumetto Carattere"/>
    <w:basedOn w:val="Carpredefinitoparagrafo"/>
    <w:link w:val="Testofumetto"/>
    <w:semiHidden/>
    <w:rsid w:val="00401965"/>
    <w:rPr>
      <w:rFonts w:ascii="Tahoma" w:eastAsia="Times New Roman" w:hAnsi="Tahoma" w:cs="Tahoma"/>
      <w:sz w:val="16"/>
      <w:szCs w:val="16"/>
      <w:lang w:eastAsia="it-IT"/>
    </w:rPr>
  </w:style>
  <w:style w:type="paragraph" w:styleId="Paragrafoelenco">
    <w:name w:val="List Paragraph"/>
    <w:basedOn w:val="Normale"/>
    <w:uiPriority w:val="34"/>
    <w:qFormat/>
    <w:rsid w:val="002F341A"/>
    <w:pPr>
      <w:ind w:left="720"/>
      <w:contextualSpacing/>
    </w:pPr>
  </w:style>
  <w:style w:type="character" w:customStyle="1" w:styleId="Titolo2Carattere">
    <w:name w:val="Titolo 2 Carattere"/>
    <w:basedOn w:val="Carpredefinitoparagrafo"/>
    <w:link w:val="Titolo2"/>
    <w:uiPriority w:val="9"/>
    <w:rsid w:val="002F341A"/>
    <w:rPr>
      <w:rFonts w:asciiTheme="majorHAnsi" w:eastAsiaTheme="majorEastAsia" w:hAnsiTheme="majorHAnsi" w:cstheme="majorBidi"/>
      <w:color w:val="365F91" w:themeColor="accent1" w:themeShade="BF"/>
      <w:sz w:val="26"/>
      <w:szCs w:val="26"/>
      <w:lang w:eastAsia="it-IT"/>
    </w:rPr>
  </w:style>
  <w:style w:type="character" w:customStyle="1" w:styleId="Titolo1Carattere">
    <w:name w:val="Titolo 1 Carattere"/>
    <w:basedOn w:val="Carpredefinitoparagrafo"/>
    <w:link w:val="Titolo1"/>
    <w:rsid w:val="00B77172"/>
    <w:rPr>
      <w:rFonts w:asciiTheme="majorHAnsi" w:eastAsiaTheme="majorEastAsia" w:hAnsiTheme="majorHAnsi" w:cstheme="majorBidi"/>
      <w:color w:val="365F91" w:themeColor="accent1" w:themeShade="BF"/>
      <w:sz w:val="32"/>
      <w:szCs w:val="32"/>
      <w:lang w:eastAsia="it-IT"/>
    </w:rPr>
  </w:style>
  <w:style w:type="character" w:customStyle="1" w:styleId="Titolo3Carattere">
    <w:name w:val="Titolo 3 Carattere"/>
    <w:basedOn w:val="Carpredefinitoparagrafo"/>
    <w:link w:val="Titolo3"/>
    <w:rsid w:val="00B77172"/>
    <w:rPr>
      <w:rFonts w:asciiTheme="majorHAnsi" w:eastAsiaTheme="majorEastAsia" w:hAnsiTheme="majorHAnsi" w:cstheme="majorBidi"/>
      <w:color w:val="243F60" w:themeColor="accent1" w:themeShade="7F"/>
      <w:sz w:val="24"/>
      <w:szCs w:val="24"/>
      <w:lang w:eastAsia="it-IT"/>
    </w:rPr>
  </w:style>
  <w:style w:type="character" w:customStyle="1" w:styleId="Titolo8Carattere">
    <w:name w:val="Titolo 8 Carattere"/>
    <w:basedOn w:val="Carpredefinitoparagrafo"/>
    <w:link w:val="Titolo8"/>
    <w:uiPriority w:val="9"/>
    <w:semiHidden/>
    <w:rsid w:val="00B77172"/>
    <w:rPr>
      <w:rFonts w:asciiTheme="majorHAnsi" w:eastAsiaTheme="majorEastAsia" w:hAnsiTheme="majorHAnsi" w:cstheme="majorBidi"/>
      <w:color w:val="272727" w:themeColor="text1" w:themeTint="D8"/>
      <w:sz w:val="21"/>
      <w:szCs w:val="21"/>
      <w:lang w:eastAsia="it-IT"/>
    </w:rPr>
  </w:style>
  <w:style w:type="paragraph" w:styleId="Corpotesto">
    <w:name w:val="Body Text"/>
    <w:basedOn w:val="Normale"/>
    <w:link w:val="CorpotestoCarattere"/>
    <w:rsid w:val="00416745"/>
    <w:rPr>
      <w:rFonts w:ascii="Verdana" w:hAnsi="Verdana"/>
      <w:sz w:val="22"/>
    </w:rPr>
  </w:style>
  <w:style w:type="character" w:customStyle="1" w:styleId="CorpotestoCarattere">
    <w:name w:val="Corpo testo Carattere"/>
    <w:basedOn w:val="Carpredefinitoparagrafo"/>
    <w:link w:val="Corpotesto"/>
    <w:rsid w:val="00416745"/>
    <w:rPr>
      <w:rFonts w:ascii="Verdana" w:eastAsia="Times New Roman" w:hAnsi="Verdana" w:cs="Times New Roman"/>
      <w:szCs w:val="20"/>
      <w:lang w:eastAsia="it-IT"/>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semiHidden/>
    <w:rsid w:val="00AA2876"/>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semiHidden/>
    <w:rsid w:val="00AA2876"/>
    <w:rPr>
      <w:rFonts w:ascii="Times New Roman" w:eastAsia="Times New Roman" w:hAnsi="Times New Roman" w:cs="Times New Roman"/>
      <w:sz w:val="20"/>
      <w:szCs w:val="20"/>
      <w:lang w:eastAsia="it-IT"/>
    </w:rPr>
  </w:style>
  <w:style w:type="character" w:styleId="Rimandonotaapidipagina">
    <w:name w:val="footnote reference"/>
    <w:rsid w:val="00AA2876"/>
    <w:rPr>
      <w:vertAlign w:val="superscript"/>
    </w:rPr>
  </w:style>
  <w:style w:type="paragraph" w:styleId="Rientrocorpodeltesto">
    <w:name w:val="Body Text Indent"/>
    <w:basedOn w:val="Normale"/>
    <w:link w:val="RientrocorpodeltestoCarattere"/>
    <w:uiPriority w:val="99"/>
    <w:semiHidden/>
    <w:unhideWhenUsed/>
    <w:rsid w:val="00D45BD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45BDB"/>
    <w:rPr>
      <w:rFonts w:ascii="Times New Roman" w:eastAsia="Times New Roman" w:hAnsi="Times New Roman" w:cs="Times New Roman"/>
      <w:sz w:val="20"/>
      <w:szCs w:val="20"/>
      <w:lang w:eastAsia="it-IT"/>
    </w:rPr>
  </w:style>
  <w:style w:type="character" w:customStyle="1" w:styleId="Titolo5Carattere">
    <w:name w:val="Titolo 5 Carattere"/>
    <w:basedOn w:val="Carpredefinitoparagrafo"/>
    <w:link w:val="Titolo5"/>
    <w:uiPriority w:val="9"/>
    <w:semiHidden/>
    <w:rsid w:val="00A87009"/>
    <w:rPr>
      <w:rFonts w:asciiTheme="majorHAnsi" w:eastAsiaTheme="majorEastAsia" w:hAnsiTheme="majorHAnsi" w:cstheme="majorBidi"/>
      <w:color w:val="365F91" w:themeColor="accent1" w:themeShade="BF"/>
      <w:sz w:val="20"/>
      <w:szCs w:val="20"/>
      <w:lang w:eastAsia="it-IT"/>
    </w:rPr>
  </w:style>
  <w:style w:type="table" w:styleId="Grigliatabella">
    <w:name w:val="Table Grid"/>
    <w:basedOn w:val="Tabellanormale"/>
    <w:rsid w:val="00C63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C63919"/>
    <w:rPr>
      <w:sz w:val="16"/>
      <w:szCs w:val="16"/>
    </w:rPr>
  </w:style>
  <w:style w:type="paragraph" w:styleId="Testocommento">
    <w:name w:val="annotation text"/>
    <w:basedOn w:val="Normale"/>
    <w:link w:val="TestocommentoCarattere"/>
    <w:semiHidden/>
    <w:unhideWhenUsed/>
    <w:rsid w:val="00C63919"/>
  </w:style>
  <w:style w:type="character" w:customStyle="1" w:styleId="TestocommentoCarattere">
    <w:name w:val="Testo commento Carattere"/>
    <w:basedOn w:val="Carpredefinitoparagrafo"/>
    <w:link w:val="Testocommento"/>
    <w:semiHidden/>
    <w:rsid w:val="00C6391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semiHidden/>
    <w:unhideWhenUsed/>
    <w:rsid w:val="00C63919"/>
    <w:rPr>
      <w:b/>
      <w:bCs/>
    </w:rPr>
  </w:style>
  <w:style w:type="character" w:customStyle="1" w:styleId="SoggettocommentoCarattere">
    <w:name w:val="Soggetto commento Carattere"/>
    <w:basedOn w:val="TestocommentoCarattere"/>
    <w:link w:val="Soggettocommento"/>
    <w:semiHidden/>
    <w:rsid w:val="00C63919"/>
    <w:rPr>
      <w:rFonts w:ascii="Times New Roman" w:eastAsia="Times New Roman" w:hAnsi="Times New Roman" w:cs="Times New Roman"/>
      <w:b/>
      <w:bCs/>
      <w:sz w:val="20"/>
      <w:szCs w:val="20"/>
      <w:lang w:eastAsia="it-IT"/>
    </w:rPr>
  </w:style>
  <w:style w:type="paragraph" w:styleId="Revisione">
    <w:name w:val="Revision"/>
    <w:hidden/>
    <w:uiPriority w:val="99"/>
    <w:semiHidden/>
    <w:rsid w:val="00C63919"/>
    <w:pPr>
      <w:spacing w:after="0" w:line="240" w:lineRule="auto"/>
    </w:pPr>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unhideWhenUsed/>
    <w:rsid w:val="00E1378F"/>
    <w:pPr>
      <w:spacing w:after="120" w:line="480" w:lineRule="auto"/>
    </w:pPr>
  </w:style>
  <w:style w:type="character" w:customStyle="1" w:styleId="Corpodeltesto2Carattere">
    <w:name w:val="Corpo del testo 2 Carattere"/>
    <w:basedOn w:val="Carpredefinitoparagrafo"/>
    <w:link w:val="Corpodeltesto2"/>
    <w:rsid w:val="00E1378F"/>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uiPriority w:val="99"/>
    <w:semiHidden/>
    <w:unhideWhenUsed/>
    <w:rsid w:val="00CF41F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CF41F9"/>
    <w:rPr>
      <w:rFonts w:ascii="Times New Roman" w:eastAsia="Times New Roman" w:hAnsi="Times New Roman" w:cs="Times New Roman"/>
      <w:sz w:val="16"/>
      <w:szCs w:val="16"/>
      <w:lang w:eastAsia="it-IT"/>
    </w:rPr>
  </w:style>
  <w:style w:type="paragraph" w:styleId="Corpodeltesto3">
    <w:name w:val="Body Text 3"/>
    <w:basedOn w:val="Normale"/>
    <w:link w:val="Corpodeltesto3Carattere"/>
    <w:unhideWhenUsed/>
    <w:rsid w:val="00E3703F"/>
    <w:pPr>
      <w:spacing w:after="120"/>
    </w:pPr>
    <w:rPr>
      <w:sz w:val="16"/>
      <w:szCs w:val="16"/>
    </w:rPr>
  </w:style>
  <w:style w:type="character" w:customStyle="1" w:styleId="Corpodeltesto3Carattere">
    <w:name w:val="Corpo del testo 3 Carattere"/>
    <w:basedOn w:val="Carpredefinitoparagrafo"/>
    <w:link w:val="Corpodeltesto3"/>
    <w:rsid w:val="00E3703F"/>
    <w:rPr>
      <w:rFonts w:ascii="Times New Roman" w:eastAsia="Times New Roman" w:hAnsi="Times New Roman" w:cs="Times New Roman"/>
      <w:sz w:val="16"/>
      <w:szCs w:val="16"/>
      <w:lang w:eastAsia="it-IT"/>
    </w:rPr>
  </w:style>
  <w:style w:type="paragraph" w:customStyle="1" w:styleId="Indentro">
    <w:name w:val="Indentro"/>
    <w:basedOn w:val="Normale"/>
    <w:link w:val="IndentroCarattere"/>
    <w:rsid w:val="009D62EA"/>
    <w:pPr>
      <w:spacing w:before="120" w:line="300" w:lineRule="atLeast"/>
      <w:ind w:left="397" w:hanging="397"/>
      <w:jc w:val="both"/>
    </w:pPr>
    <w:rPr>
      <w:sz w:val="22"/>
      <w:szCs w:val="22"/>
    </w:rPr>
  </w:style>
  <w:style w:type="character" w:customStyle="1" w:styleId="IndentroCarattere">
    <w:name w:val="Indentro Carattere"/>
    <w:link w:val="Indentro"/>
    <w:rsid w:val="009D62EA"/>
    <w:rPr>
      <w:rFonts w:ascii="Times New Roman" w:eastAsia="Times New Roman" w:hAnsi="Times New Roman" w:cs="Times New Roman"/>
      <w:lang w:eastAsia="it-IT"/>
    </w:rPr>
  </w:style>
  <w:style w:type="paragraph" w:customStyle="1" w:styleId="Blockquote">
    <w:name w:val="Blockquote"/>
    <w:basedOn w:val="Normale"/>
    <w:rsid w:val="0088041A"/>
    <w:pPr>
      <w:spacing w:before="100" w:after="100"/>
      <w:ind w:left="360" w:right="360"/>
    </w:pPr>
    <w:rPr>
      <w:sz w:val="24"/>
      <w:szCs w:val="24"/>
    </w:rPr>
  </w:style>
  <w:style w:type="character" w:customStyle="1" w:styleId="Enfasigrassetto1">
    <w:name w:val="Enfasi (grassetto)1"/>
    <w:rsid w:val="0088041A"/>
    <w:rPr>
      <w:b/>
    </w:rPr>
  </w:style>
  <w:style w:type="paragraph" w:customStyle="1" w:styleId="TitoloCapitolo">
    <w:name w:val="Titolo Capitolo"/>
    <w:basedOn w:val="Normale"/>
    <w:rsid w:val="0088041A"/>
    <w:rPr>
      <w:b/>
      <w:bCs/>
      <w:sz w:val="24"/>
      <w:szCs w:val="24"/>
    </w:rPr>
  </w:style>
  <w:style w:type="paragraph" w:customStyle="1" w:styleId="stronz">
    <w:name w:val="stronz"/>
    <w:basedOn w:val="Titolo1"/>
    <w:rsid w:val="0088041A"/>
    <w:pPr>
      <w:keepLines w:val="0"/>
      <w:spacing w:before="0"/>
      <w:jc w:val="center"/>
    </w:pPr>
    <w:rPr>
      <w:rFonts w:ascii="Times New Roman" w:eastAsia="Times New Roman" w:hAnsi="Times New Roman" w:cs="Times New Roman"/>
      <w:i/>
      <w:iCs/>
      <w:color w:val="auto"/>
      <w:sz w:val="24"/>
      <w:szCs w:val="24"/>
    </w:rPr>
  </w:style>
  <w:style w:type="paragraph" w:customStyle="1" w:styleId="Preformattato">
    <w:name w:val="Preformattato"/>
    <w:basedOn w:val="Normale"/>
    <w:rsid w:val="0088041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Corpodeltesto31">
    <w:name w:val="Corpo del testo 31"/>
    <w:basedOn w:val="Normale"/>
    <w:rsid w:val="0088041A"/>
    <w:pPr>
      <w:spacing w:after="120"/>
      <w:jc w:val="center"/>
    </w:pPr>
    <w:rPr>
      <w:b/>
      <w:sz w:val="24"/>
    </w:rPr>
  </w:style>
  <w:style w:type="character" w:styleId="Enfasigrassetto">
    <w:name w:val="Strong"/>
    <w:qFormat/>
    <w:rsid w:val="0088041A"/>
    <w:rPr>
      <w:b/>
      <w:bCs/>
    </w:rPr>
  </w:style>
  <w:style w:type="paragraph" w:styleId="Testonotadichiusura">
    <w:name w:val="endnote text"/>
    <w:basedOn w:val="Normale"/>
    <w:link w:val="TestonotadichiusuraCarattere"/>
    <w:semiHidden/>
    <w:rsid w:val="0088041A"/>
  </w:style>
  <w:style w:type="character" w:customStyle="1" w:styleId="TestonotadichiusuraCarattere">
    <w:name w:val="Testo nota di chiusura Carattere"/>
    <w:basedOn w:val="Carpredefinitoparagrafo"/>
    <w:link w:val="Testonotadichiusura"/>
    <w:semiHidden/>
    <w:rsid w:val="0088041A"/>
    <w:rPr>
      <w:rFonts w:ascii="Times New Roman" w:eastAsia="Times New Roman" w:hAnsi="Times New Roman" w:cs="Times New Roman"/>
      <w:sz w:val="20"/>
      <w:szCs w:val="20"/>
      <w:lang w:eastAsia="it-IT"/>
    </w:rPr>
  </w:style>
  <w:style w:type="paragraph" w:styleId="Mappadocumento">
    <w:name w:val="Document Map"/>
    <w:basedOn w:val="Normale"/>
    <w:link w:val="MappadocumentoCarattere"/>
    <w:semiHidden/>
    <w:rsid w:val="0088041A"/>
    <w:pPr>
      <w:shd w:val="clear" w:color="auto" w:fill="000080"/>
    </w:pPr>
    <w:rPr>
      <w:rFonts w:ascii="Tahoma" w:hAnsi="Tahoma" w:cs="Tahoma"/>
    </w:rPr>
  </w:style>
  <w:style w:type="character" w:customStyle="1" w:styleId="MappadocumentoCarattere">
    <w:name w:val="Mappa documento Carattere"/>
    <w:basedOn w:val="Carpredefinitoparagrafo"/>
    <w:link w:val="Mappadocumento"/>
    <w:semiHidden/>
    <w:rsid w:val="0088041A"/>
    <w:rPr>
      <w:rFonts w:ascii="Tahoma" w:eastAsia="Times New Roman" w:hAnsi="Tahoma" w:cs="Tahoma"/>
      <w:sz w:val="20"/>
      <w:szCs w:val="20"/>
      <w:shd w:val="clear" w:color="auto" w:fill="000080"/>
      <w:lang w:eastAsia="it-IT"/>
    </w:rPr>
  </w:style>
  <w:style w:type="character" w:customStyle="1" w:styleId="Enfasicorsivo1">
    <w:name w:val="Enfasi (corsivo)1"/>
    <w:rsid w:val="0088041A"/>
    <w:rPr>
      <w:i/>
    </w:rPr>
  </w:style>
  <w:style w:type="character" w:styleId="Numeropagina">
    <w:name w:val="page number"/>
    <w:basedOn w:val="Carpredefinitoparagrafo"/>
    <w:rsid w:val="0088041A"/>
  </w:style>
  <w:style w:type="paragraph" w:customStyle="1" w:styleId="dichinmezzo">
    <w:name w:val="dichinmezzo"/>
    <w:basedOn w:val="Blockquote"/>
    <w:rsid w:val="00497E17"/>
    <w:pPr>
      <w:ind w:left="720" w:right="720"/>
      <w:jc w:val="center"/>
    </w:pPr>
  </w:style>
  <w:style w:type="paragraph" w:customStyle="1" w:styleId="Stile2">
    <w:name w:val="Stile2"/>
    <w:basedOn w:val="Paragrafoelenco"/>
    <w:uiPriority w:val="99"/>
    <w:qFormat/>
    <w:rsid w:val="00FA7563"/>
    <w:pPr>
      <w:numPr>
        <w:numId w:val="9"/>
      </w:numPr>
      <w:spacing w:before="120" w:after="60" w:line="300" w:lineRule="atLeast"/>
      <w:jc w:val="both"/>
    </w:pPr>
    <w:rPr>
      <w:szCs w:val="24"/>
    </w:rPr>
  </w:style>
  <w:style w:type="character" w:styleId="Collegamentoipertestuale">
    <w:name w:val="Hyperlink"/>
    <w:basedOn w:val="Carpredefinitoparagrafo"/>
    <w:uiPriority w:val="99"/>
    <w:unhideWhenUsed/>
    <w:rsid w:val="00E60621"/>
    <w:rPr>
      <w:color w:val="0000FF" w:themeColor="hyperlink"/>
      <w:u w:val="single"/>
    </w:rPr>
  </w:style>
  <w:style w:type="table" w:customStyle="1" w:styleId="Grigliatabella1">
    <w:name w:val="Griglia tabella1"/>
    <w:basedOn w:val="Tabellanormale"/>
    <w:next w:val="Grigliatabella"/>
    <w:rsid w:val="005E5B07"/>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5E5B07"/>
    <w:pPr>
      <w:spacing w:after="0" w:line="240" w:lineRule="auto"/>
    </w:pPr>
    <w:rPr>
      <w:rFonts w:ascii="Calibri" w:eastAsia="Times New Roman" w:hAnsi="Calibri" w:cs="Arial"/>
      <w:color w:val="17365D" w:themeColor="text2" w:themeShade="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fasigrassetto2">
    <w:name w:val="Enfasi (grassetto)2"/>
    <w:basedOn w:val="Carpredefinitoparagrafo"/>
    <w:rsid w:val="008452BA"/>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237806">
      <w:bodyDiv w:val="1"/>
      <w:marLeft w:val="0"/>
      <w:marRight w:val="0"/>
      <w:marTop w:val="0"/>
      <w:marBottom w:val="0"/>
      <w:divBdr>
        <w:top w:val="none" w:sz="0" w:space="0" w:color="auto"/>
        <w:left w:val="none" w:sz="0" w:space="0" w:color="auto"/>
        <w:bottom w:val="none" w:sz="0" w:space="0" w:color="auto"/>
        <w:right w:val="none" w:sz="0" w:space="0" w:color="auto"/>
      </w:divBdr>
    </w:div>
    <w:div w:id="792401273">
      <w:bodyDiv w:val="1"/>
      <w:marLeft w:val="0"/>
      <w:marRight w:val="0"/>
      <w:marTop w:val="0"/>
      <w:marBottom w:val="0"/>
      <w:divBdr>
        <w:top w:val="none" w:sz="0" w:space="0" w:color="auto"/>
        <w:left w:val="none" w:sz="0" w:space="0" w:color="auto"/>
        <w:bottom w:val="none" w:sz="0" w:space="0" w:color="auto"/>
        <w:right w:val="none" w:sz="0" w:space="0" w:color="auto"/>
      </w:divBdr>
    </w:div>
    <w:div w:id="871263228">
      <w:bodyDiv w:val="1"/>
      <w:marLeft w:val="0"/>
      <w:marRight w:val="0"/>
      <w:marTop w:val="0"/>
      <w:marBottom w:val="0"/>
      <w:divBdr>
        <w:top w:val="none" w:sz="0" w:space="0" w:color="auto"/>
        <w:left w:val="none" w:sz="0" w:space="0" w:color="auto"/>
        <w:bottom w:val="none" w:sz="0" w:space="0" w:color="auto"/>
        <w:right w:val="none" w:sz="0" w:space="0" w:color="auto"/>
      </w:divBdr>
    </w:div>
    <w:div w:id="1066993481">
      <w:bodyDiv w:val="1"/>
      <w:marLeft w:val="0"/>
      <w:marRight w:val="0"/>
      <w:marTop w:val="0"/>
      <w:marBottom w:val="0"/>
      <w:divBdr>
        <w:top w:val="none" w:sz="0" w:space="0" w:color="auto"/>
        <w:left w:val="none" w:sz="0" w:space="0" w:color="auto"/>
        <w:bottom w:val="none" w:sz="0" w:space="0" w:color="auto"/>
        <w:right w:val="none" w:sz="0" w:space="0" w:color="auto"/>
      </w:divBdr>
    </w:div>
    <w:div w:id="116956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o elemento e data" Version="1987"/>
</file>

<file path=customXml/itemProps1.xml><?xml version="1.0" encoding="utf-8"?>
<ds:datastoreItem xmlns:ds="http://schemas.openxmlformats.org/officeDocument/2006/customXml" ds:itemID="{B923B935-705D-4966-B7E7-B12FD97A7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873</Words>
  <Characters>4978</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dc:creator>
  <cp:lastModifiedBy>Mattia Garzia</cp:lastModifiedBy>
  <cp:revision>8</cp:revision>
  <cp:lastPrinted>2019-07-08T08:29:00Z</cp:lastPrinted>
  <dcterms:created xsi:type="dcterms:W3CDTF">2024-04-10T10:59:00Z</dcterms:created>
  <dcterms:modified xsi:type="dcterms:W3CDTF">2024-04-12T07:19:00Z</dcterms:modified>
</cp:coreProperties>
</file>