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62" w:rsidRDefault="004B0162" w:rsidP="000B5486">
      <w:pPr>
        <w:jc w:val="center"/>
        <w:rPr>
          <w:rFonts w:ascii="Times New Roman" w:hAnsi="Times New Roman"/>
          <w:b/>
          <w:color w:val="244061"/>
          <w:sz w:val="28"/>
          <w:szCs w:val="32"/>
        </w:rPr>
      </w:pPr>
    </w:p>
    <w:p w:rsidR="004B0162" w:rsidRDefault="004B0162" w:rsidP="000B5486">
      <w:pPr>
        <w:jc w:val="center"/>
        <w:rPr>
          <w:rFonts w:ascii="Times New Roman" w:hAnsi="Times New Roman"/>
          <w:b/>
          <w:color w:val="244061"/>
          <w:sz w:val="28"/>
          <w:szCs w:val="32"/>
        </w:rPr>
      </w:pPr>
    </w:p>
    <w:p w:rsidR="004B0162" w:rsidRPr="00680419" w:rsidRDefault="004B0162" w:rsidP="00680419">
      <w:pPr>
        <w:spacing w:after="160"/>
        <w:jc w:val="center"/>
        <w:rPr>
          <w:rFonts w:ascii="Times New Roman" w:hAnsi="Times New Roman"/>
          <w:b/>
          <w:color w:val="auto"/>
          <w:szCs w:val="22"/>
          <w:lang w:eastAsia="en-US"/>
        </w:rPr>
      </w:pPr>
      <w:r w:rsidRPr="00680419">
        <w:rPr>
          <w:rFonts w:ascii="Times New Roman" w:hAnsi="Times New Roman"/>
          <w:b/>
          <w:color w:val="auto"/>
          <w:szCs w:val="22"/>
          <w:lang w:eastAsia="en-US"/>
        </w:rPr>
        <w:t>REGIONE ABRUZZO</w:t>
      </w:r>
    </w:p>
    <w:p w:rsidR="004B0162" w:rsidRPr="00680419" w:rsidRDefault="004B0162" w:rsidP="00680419">
      <w:pPr>
        <w:spacing w:after="160"/>
        <w:jc w:val="center"/>
        <w:rPr>
          <w:rFonts w:ascii="Times New Roman" w:hAnsi="Times New Roman"/>
          <w:b/>
          <w:color w:val="auto"/>
          <w:szCs w:val="22"/>
          <w:lang w:eastAsia="en-US"/>
        </w:rPr>
      </w:pPr>
      <w:r w:rsidRPr="00680419">
        <w:rPr>
          <w:rFonts w:ascii="Times New Roman" w:hAnsi="Times New Roman"/>
          <w:b/>
          <w:color w:val="auto"/>
          <w:szCs w:val="22"/>
          <w:lang w:eastAsia="en-US"/>
        </w:rPr>
        <w:t>D</w:t>
      </w:r>
      <w:r>
        <w:rPr>
          <w:rFonts w:ascii="Times New Roman" w:hAnsi="Times New Roman"/>
          <w:b/>
          <w:color w:val="auto"/>
          <w:szCs w:val="22"/>
          <w:lang w:eastAsia="en-US"/>
        </w:rPr>
        <w:t>ipartimento Sviluppo Economico</w:t>
      </w:r>
      <w:r w:rsidR="00504E1F">
        <w:rPr>
          <w:rFonts w:ascii="Times New Roman" w:hAnsi="Times New Roman"/>
          <w:b/>
          <w:color w:val="auto"/>
          <w:szCs w:val="22"/>
          <w:lang w:eastAsia="en-US"/>
        </w:rPr>
        <w:t xml:space="preserve"> </w:t>
      </w:r>
      <w:r>
        <w:rPr>
          <w:rFonts w:ascii="Times New Roman" w:hAnsi="Times New Roman"/>
          <w:b/>
          <w:color w:val="auto"/>
          <w:szCs w:val="22"/>
          <w:lang w:eastAsia="en-US"/>
        </w:rPr>
        <w:t>- Turi</w:t>
      </w:r>
      <w:r w:rsidR="00875304">
        <w:rPr>
          <w:rFonts w:ascii="Times New Roman" w:hAnsi="Times New Roman"/>
          <w:b/>
          <w:color w:val="auto"/>
          <w:szCs w:val="22"/>
          <w:lang w:eastAsia="en-US"/>
        </w:rPr>
        <w:t>s</w:t>
      </w:r>
      <w:r>
        <w:rPr>
          <w:rFonts w:ascii="Times New Roman" w:hAnsi="Times New Roman"/>
          <w:b/>
          <w:color w:val="auto"/>
          <w:szCs w:val="22"/>
          <w:lang w:eastAsia="en-US"/>
        </w:rPr>
        <w:t>mo</w:t>
      </w:r>
    </w:p>
    <w:p w:rsidR="004B0162" w:rsidRPr="00680419" w:rsidRDefault="004B0162" w:rsidP="00680419">
      <w:pPr>
        <w:spacing w:after="160" w:line="360" w:lineRule="auto"/>
        <w:jc w:val="center"/>
        <w:outlineLvl w:val="0"/>
        <w:rPr>
          <w:rFonts w:ascii="Times New Roman" w:hAnsi="Times New Roman"/>
          <w:b/>
          <w:color w:val="auto"/>
          <w:szCs w:val="22"/>
          <w:lang w:eastAsia="en-US"/>
        </w:rPr>
      </w:pPr>
      <w:r w:rsidRPr="00680419">
        <w:rPr>
          <w:rFonts w:ascii="Times New Roman" w:hAnsi="Times New Roman"/>
          <w:b/>
          <w:color w:val="auto"/>
          <w:szCs w:val="22"/>
          <w:lang w:eastAsia="en-US"/>
        </w:rPr>
        <w:t>Servizio Competitività e Attrazione degli Investimenti</w:t>
      </w:r>
    </w:p>
    <w:p w:rsidR="004B0162" w:rsidRPr="00680419" w:rsidRDefault="004B0162" w:rsidP="00680419">
      <w:pPr>
        <w:spacing w:after="160" w:line="360" w:lineRule="auto"/>
        <w:jc w:val="center"/>
        <w:outlineLvl w:val="0"/>
        <w:rPr>
          <w:rFonts w:ascii="Times New Roman" w:hAnsi="Times New Roman"/>
          <w:b/>
          <w:color w:val="auto"/>
          <w:szCs w:val="22"/>
          <w:lang w:eastAsia="en-US"/>
        </w:rPr>
      </w:pPr>
    </w:p>
    <w:p w:rsidR="004B0162" w:rsidRPr="00680419" w:rsidRDefault="004B0162" w:rsidP="00680419">
      <w:pPr>
        <w:spacing w:after="160" w:line="360" w:lineRule="auto"/>
        <w:jc w:val="center"/>
        <w:rPr>
          <w:rFonts w:ascii="Times New Roman" w:hAnsi="Times New Roman"/>
          <w:b/>
          <w:bCs/>
          <w:color w:val="000000"/>
          <w:szCs w:val="22"/>
          <w:lang w:eastAsia="en-US"/>
        </w:rPr>
      </w:pPr>
      <w:r w:rsidRPr="00680419">
        <w:rPr>
          <w:rFonts w:ascii="Times New Roman" w:hAnsi="Times New Roman"/>
          <w:b/>
          <w:bCs/>
          <w:color w:val="000000"/>
          <w:szCs w:val="22"/>
          <w:lang w:eastAsia="en-US"/>
        </w:rPr>
        <w:t xml:space="preserve">POR FESR Abruzzo 2014-2020 </w:t>
      </w:r>
    </w:p>
    <w:p w:rsidR="004B0162" w:rsidRPr="00680419" w:rsidRDefault="004B0162" w:rsidP="00680419">
      <w:pPr>
        <w:spacing w:after="160" w:line="259" w:lineRule="auto"/>
        <w:rPr>
          <w:rFonts w:ascii="Times New Roman" w:hAnsi="Times New Roman"/>
          <w:color w:val="auto"/>
          <w:szCs w:val="22"/>
          <w:lang w:eastAsia="en-US"/>
        </w:rPr>
      </w:pPr>
    </w:p>
    <w:p w:rsidR="004B0162" w:rsidRPr="00680419" w:rsidRDefault="004B0162" w:rsidP="00680419">
      <w:pPr>
        <w:spacing w:line="259" w:lineRule="auto"/>
        <w:jc w:val="center"/>
        <w:rPr>
          <w:rFonts w:ascii="Times New Roman" w:hAnsi="Times New Roman"/>
          <w:color w:val="auto"/>
          <w:szCs w:val="22"/>
          <w:lang w:eastAsia="en-US"/>
        </w:rPr>
      </w:pPr>
      <w:r w:rsidRPr="00680419">
        <w:rPr>
          <w:rFonts w:ascii="Times New Roman" w:hAnsi="Times New Roman"/>
          <w:color w:val="auto"/>
          <w:szCs w:val="22"/>
          <w:lang w:eastAsia="en-US"/>
        </w:rPr>
        <w:t>ASSE III – Competitività del sistema produttivo</w:t>
      </w:r>
    </w:p>
    <w:p w:rsidR="004B0162" w:rsidRDefault="004B0162" w:rsidP="00EC1FA6">
      <w:pPr>
        <w:spacing w:line="259" w:lineRule="auto"/>
        <w:jc w:val="both"/>
        <w:rPr>
          <w:rFonts w:ascii="Times New Roman" w:hAnsi="Times New Roman"/>
          <w:color w:val="000000"/>
          <w:szCs w:val="22"/>
          <w:lang w:eastAsia="en-US"/>
        </w:rPr>
      </w:pPr>
    </w:p>
    <w:p w:rsidR="004B0162" w:rsidRPr="00CE1039" w:rsidRDefault="00B7384B" w:rsidP="00EC1FA6">
      <w:pPr>
        <w:spacing w:line="259" w:lineRule="auto"/>
        <w:jc w:val="both"/>
        <w:rPr>
          <w:rFonts w:ascii="Times New Roman" w:hAnsi="Times New Roman"/>
          <w:color w:val="000000"/>
          <w:sz w:val="24"/>
          <w:szCs w:val="28"/>
        </w:rPr>
      </w:pPr>
      <w:r>
        <w:rPr>
          <w:rFonts w:ascii="Times New Roman" w:hAnsi="Times New Roman"/>
          <w:color w:val="000000"/>
          <w:szCs w:val="22"/>
          <w:lang w:eastAsia="en-US"/>
        </w:rPr>
        <w:t>A</w:t>
      </w:r>
      <w:r w:rsidR="004B0162">
        <w:rPr>
          <w:rFonts w:ascii="Times New Roman" w:hAnsi="Times New Roman"/>
          <w:color w:val="000000"/>
          <w:szCs w:val="22"/>
          <w:lang w:eastAsia="en-US"/>
        </w:rPr>
        <w:t>zione 3.1</w:t>
      </w:r>
      <w:r w:rsidR="004B0162" w:rsidRPr="00680419">
        <w:rPr>
          <w:rFonts w:ascii="Times New Roman" w:hAnsi="Times New Roman"/>
          <w:color w:val="000000"/>
          <w:szCs w:val="22"/>
          <w:lang w:eastAsia="en-US"/>
        </w:rPr>
        <w:t xml:space="preserve">.1 </w:t>
      </w:r>
      <w:r w:rsidR="004B0162" w:rsidRPr="00680419">
        <w:rPr>
          <w:rFonts w:ascii="Times New Roman" w:hAnsi="Times New Roman"/>
          <w:i/>
          <w:color w:val="000000"/>
          <w:szCs w:val="22"/>
          <w:lang w:eastAsia="en-US"/>
        </w:rPr>
        <w:t>“</w:t>
      </w:r>
      <w:r w:rsidR="004B0162" w:rsidRPr="00EC1FA6">
        <w:rPr>
          <w:rFonts w:ascii="Times New Roman" w:hAnsi="Times New Roman"/>
          <w:i/>
          <w:color w:val="000000"/>
          <w:szCs w:val="22"/>
          <w:lang w:eastAsia="en-US"/>
        </w:rPr>
        <w:t>Aiuti per investimenti in macchinari, impianti e beni intangibili, e accompagnamento dei processi di riorganizzazione e ristrutturazione aziendale</w:t>
      </w:r>
      <w:r w:rsidR="00BE7D2B">
        <w:rPr>
          <w:rFonts w:ascii="Times New Roman" w:hAnsi="Times New Roman"/>
          <w:i/>
          <w:color w:val="000000"/>
          <w:szCs w:val="22"/>
          <w:lang w:eastAsia="en-US"/>
        </w:rPr>
        <w:t>”</w:t>
      </w:r>
    </w:p>
    <w:p w:rsidR="004B0162" w:rsidRPr="00CE1039" w:rsidRDefault="004B0162" w:rsidP="00CE1039">
      <w:pPr>
        <w:tabs>
          <w:tab w:val="center" w:pos="4819"/>
          <w:tab w:val="right" w:pos="9638"/>
        </w:tabs>
        <w:rPr>
          <w:rFonts w:ascii="Times New Roman" w:hAnsi="Times New Roman"/>
          <w:color w:val="000000"/>
          <w:szCs w:val="22"/>
          <w:lang w:eastAsia="en-US"/>
        </w:rPr>
      </w:pPr>
    </w:p>
    <w:p w:rsidR="004B0162" w:rsidRPr="00CE1039" w:rsidRDefault="004B0162" w:rsidP="00CE1039">
      <w:pPr>
        <w:tabs>
          <w:tab w:val="center" w:pos="4819"/>
          <w:tab w:val="right" w:pos="9638"/>
        </w:tabs>
        <w:rPr>
          <w:rFonts w:ascii="Times New Roman" w:hAnsi="Times New Roman"/>
          <w:color w:val="000000"/>
          <w:szCs w:val="22"/>
          <w:lang w:eastAsia="en-US"/>
        </w:rPr>
      </w:pPr>
    </w:p>
    <w:p w:rsidR="004B0162" w:rsidRPr="00680419" w:rsidRDefault="004B0162" w:rsidP="00680419">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ascii="Times New Roman" w:hAnsi="Times New Roman"/>
          <w:bCs/>
          <w:color w:val="000000"/>
          <w:szCs w:val="22"/>
          <w:lang w:eastAsia="en-US"/>
        </w:rPr>
      </w:pPr>
      <w:r w:rsidRPr="00680419">
        <w:rPr>
          <w:rFonts w:ascii="Times New Roman" w:hAnsi="Times New Roman"/>
          <w:bCs/>
          <w:color w:val="000000"/>
          <w:szCs w:val="22"/>
          <w:lang w:eastAsia="en-US"/>
        </w:rPr>
        <w:t xml:space="preserve">Avviso Pubblico per </w:t>
      </w:r>
    </w:p>
    <w:p w:rsidR="004B0162" w:rsidRPr="00EC1FA6" w:rsidRDefault="00BE7D2B" w:rsidP="00680419">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ascii="Times New Roman" w:hAnsi="Times New Roman"/>
          <w:bCs/>
          <w:i/>
          <w:color w:val="000000"/>
          <w:szCs w:val="22"/>
          <w:lang w:eastAsia="en-US"/>
        </w:rPr>
      </w:pPr>
      <w:r>
        <w:rPr>
          <w:rFonts w:ascii="Times New Roman" w:hAnsi="Times New Roman"/>
          <w:bCs/>
          <w:i/>
          <w:color w:val="000000"/>
          <w:szCs w:val="22"/>
          <w:lang w:eastAsia="en-US"/>
        </w:rPr>
        <w:t>“</w:t>
      </w:r>
      <w:r w:rsidR="004B0162" w:rsidRPr="00EC1FA6">
        <w:rPr>
          <w:rFonts w:ascii="Times New Roman" w:hAnsi="Times New Roman"/>
          <w:bCs/>
          <w:i/>
          <w:color w:val="000000"/>
          <w:szCs w:val="22"/>
          <w:lang w:eastAsia="en-US"/>
        </w:rPr>
        <w:t>Aiuti per investimenti in macchinari, impianti e beni intangibili e accompagnamento dei processi di riorganizzazione e ristrutturazione aziendale”</w:t>
      </w:r>
    </w:p>
    <w:p w:rsidR="004B0162" w:rsidRPr="00CE1039" w:rsidRDefault="004B0162" w:rsidP="00CE1039">
      <w:pPr>
        <w:jc w:val="both"/>
        <w:rPr>
          <w:rFonts w:ascii="Times New Roman" w:hAnsi="Times New Roman"/>
          <w:szCs w:val="22"/>
          <w:lang w:eastAsia="en-US"/>
        </w:rPr>
      </w:pPr>
    </w:p>
    <w:p w:rsidR="004B0162" w:rsidRDefault="004B0162" w:rsidP="00CE1039">
      <w:pPr>
        <w:jc w:val="both"/>
        <w:rPr>
          <w:rFonts w:ascii="Times New Roman" w:hAnsi="Times New Roman"/>
          <w:color w:val="auto"/>
          <w:szCs w:val="22"/>
          <w:lang w:eastAsia="en-US"/>
        </w:rPr>
      </w:pPr>
      <w:r w:rsidRPr="00CE1039">
        <w:rPr>
          <w:rFonts w:ascii="Times New Roman" w:hAnsi="Times New Roman"/>
          <w:color w:val="auto"/>
          <w:szCs w:val="22"/>
          <w:lang w:eastAsia="en-US"/>
        </w:rPr>
        <w:t xml:space="preserve">Regolamento (UE) n. 1407/2013 della Commissione del 18 dicembre 2013, relativo all’applicazione degli articoli 107 e 108 del </w:t>
      </w:r>
      <w:r w:rsidR="00BE7D2B">
        <w:rPr>
          <w:rFonts w:ascii="Times New Roman" w:hAnsi="Times New Roman"/>
          <w:color w:val="auto"/>
          <w:szCs w:val="22"/>
          <w:lang w:eastAsia="en-US"/>
        </w:rPr>
        <w:t>T</w:t>
      </w:r>
      <w:r w:rsidRPr="00CE1039">
        <w:rPr>
          <w:rFonts w:ascii="Times New Roman" w:hAnsi="Times New Roman"/>
          <w:color w:val="auto"/>
          <w:szCs w:val="22"/>
          <w:lang w:eastAsia="en-US"/>
        </w:rPr>
        <w:t>rattato sul funzionamento dell’Unione europea agli aiuti “</w:t>
      </w:r>
      <w:r w:rsidRPr="00CE1039">
        <w:rPr>
          <w:rFonts w:ascii="Times New Roman" w:hAnsi="Times New Roman"/>
          <w:i/>
          <w:color w:val="auto"/>
          <w:szCs w:val="22"/>
          <w:lang w:eastAsia="en-US"/>
        </w:rPr>
        <w:t>de minimis</w:t>
      </w:r>
      <w:r w:rsidRPr="00CE1039">
        <w:rPr>
          <w:rFonts w:ascii="Times New Roman" w:hAnsi="Times New Roman"/>
          <w:color w:val="auto"/>
          <w:szCs w:val="22"/>
          <w:lang w:eastAsia="en-US"/>
        </w:rPr>
        <w:t>”</w:t>
      </w:r>
      <w:r w:rsidR="00BE7D2B">
        <w:rPr>
          <w:rFonts w:ascii="Times New Roman" w:hAnsi="Times New Roman"/>
          <w:color w:val="auto"/>
          <w:szCs w:val="22"/>
          <w:lang w:eastAsia="en-US"/>
        </w:rPr>
        <w:t xml:space="preserve">, </w:t>
      </w:r>
      <w:r w:rsidRPr="00CE1039">
        <w:rPr>
          <w:rFonts w:ascii="Times New Roman" w:hAnsi="Times New Roman"/>
          <w:color w:val="auto"/>
          <w:szCs w:val="22"/>
          <w:lang w:eastAsia="en-US"/>
        </w:rPr>
        <w:t>pubblicato nella Gazzetta ufficiale dell’Unione europea serie L n. 352/1 di data 24 dicembre 2013.</w:t>
      </w:r>
    </w:p>
    <w:p w:rsidR="004B0162" w:rsidRDefault="004B0162" w:rsidP="00CE1039">
      <w:pPr>
        <w:jc w:val="both"/>
        <w:rPr>
          <w:rFonts w:ascii="Times New Roman" w:hAnsi="Times New Roman"/>
          <w:color w:val="auto"/>
          <w:szCs w:val="22"/>
          <w:lang w:eastAsia="en-US"/>
        </w:rPr>
      </w:pPr>
    </w:p>
    <w:p w:rsidR="004B0162" w:rsidRDefault="004B0162" w:rsidP="00CE1039">
      <w:pPr>
        <w:rPr>
          <w:rFonts w:ascii="Times New Roman" w:hAnsi="Times New Roman"/>
          <w:szCs w:val="22"/>
          <w:lang w:eastAsia="en-US"/>
        </w:rPr>
      </w:pPr>
    </w:p>
    <w:p w:rsidR="004B0162" w:rsidRDefault="004B0162" w:rsidP="00CE1039">
      <w:pPr>
        <w:rPr>
          <w:rFonts w:ascii="Times New Roman" w:hAnsi="Times New Roman"/>
          <w:szCs w:val="22"/>
          <w:lang w:eastAsia="en-US"/>
        </w:rPr>
      </w:pPr>
    </w:p>
    <w:p w:rsidR="004B0162" w:rsidRDefault="004B0162" w:rsidP="00CE1039">
      <w:pPr>
        <w:rPr>
          <w:rFonts w:ascii="Times New Roman" w:hAnsi="Times New Roman"/>
          <w:szCs w:val="22"/>
          <w:lang w:eastAsia="en-US"/>
        </w:rPr>
      </w:pPr>
    </w:p>
    <w:p w:rsidR="004B0162" w:rsidRPr="00CE1039" w:rsidRDefault="004B0162" w:rsidP="00CE1039">
      <w:pPr>
        <w:rPr>
          <w:rFonts w:ascii="Times New Roman" w:hAnsi="Times New Roman"/>
          <w:szCs w:val="22"/>
          <w:lang w:eastAsia="en-US"/>
        </w:rPr>
      </w:pPr>
    </w:p>
    <w:p w:rsidR="004B0162" w:rsidRPr="00CE1039" w:rsidRDefault="004B0162" w:rsidP="00CE1039">
      <w:pPr>
        <w:jc w:val="center"/>
        <w:rPr>
          <w:rFonts w:ascii="Times New Roman" w:hAnsi="Times New Roman"/>
          <w:b/>
          <w:sz w:val="28"/>
          <w:szCs w:val="28"/>
          <w:lang w:eastAsia="en-US"/>
        </w:rPr>
      </w:pPr>
    </w:p>
    <w:p w:rsidR="004B0162" w:rsidRPr="00680419" w:rsidRDefault="004B0162" w:rsidP="00680419">
      <w:pPr>
        <w:jc w:val="center"/>
        <w:rPr>
          <w:rFonts w:ascii="Times New Roman" w:hAnsi="Times New Roman"/>
          <w:color w:val="auto"/>
          <w:szCs w:val="22"/>
          <w:lang w:eastAsia="en-US"/>
        </w:rPr>
      </w:pPr>
      <w:r w:rsidRPr="00680419">
        <w:rPr>
          <w:rFonts w:ascii="Times New Roman" w:hAnsi="Times New Roman"/>
          <w:b/>
          <w:color w:val="auto"/>
          <w:sz w:val="28"/>
          <w:szCs w:val="28"/>
          <w:lang w:eastAsia="en-US"/>
        </w:rPr>
        <w:t xml:space="preserve">ALLEGATO II – Proposta progettuale </w:t>
      </w:r>
    </w:p>
    <w:p w:rsidR="004B0162" w:rsidRPr="00CE1039" w:rsidRDefault="004B0162" w:rsidP="00CE1039">
      <w:pPr>
        <w:rPr>
          <w:rFonts w:ascii="Times New Roman" w:hAnsi="Times New Roman"/>
          <w:szCs w:val="22"/>
          <w:lang w:eastAsia="en-US"/>
        </w:rPr>
      </w:pPr>
    </w:p>
    <w:p w:rsidR="004B0162" w:rsidRPr="00CE1039" w:rsidRDefault="004B0162" w:rsidP="00CE1039">
      <w:pPr>
        <w:rPr>
          <w:rFonts w:cs="Arial"/>
          <w:szCs w:val="22"/>
          <w:lang w:val="de-DE" w:eastAsia="en-US"/>
        </w:rPr>
      </w:pPr>
    </w:p>
    <w:p w:rsidR="004B0162" w:rsidRPr="00CE1039" w:rsidRDefault="004B0162" w:rsidP="00CE1039">
      <w:pPr>
        <w:rPr>
          <w:rFonts w:cs="Arial"/>
          <w:szCs w:val="22"/>
          <w:lang w:val="de-DE" w:eastAsia="en-US"/>
        </w:rPr>
      </w:pPr>
    </w:p>
    <w:p w:rsidR="004B0162" w:rsidRPr="00CE1039" w:rsidRDefault="004B0162" w:rsidP="00CE1039">
      <w:pPr>
        <w:rPr>
          <w:rFonts w:cs="Arial"/>
          <w:szCs w:val="22"/>
          <w:lang w:val="de-DE" w:eastAsia="en-US"/>
        </w:rPr>
      </w:pPr>
    </w:p>
    <w:p w:rsidR="004B0162" w:rsidRPr="00CE1039" w:rsidRDefault="004B0162" w:rsidP="00CE1039">
      <w:pPr>
        <w:rPr>
          <w:rFonts w:cs="Arial"/>
          <w:szCs w:val="22"/>
          <w:lang w:val="de-DE" w:eastAsia="en-US"/>
        </w:rPr>
      </w:pPr>
    </w:p>
    <w:p w:rsidR="004B0162" w:rsidRPr="00CE1039" w:rsidRDefault="004B0162" w:rsidP="00CE1039">
      <w:pPr>
        <w:rPr>
          <w:rFonts w:cs="Arial"/>
          <w:szCs w:val="22"/>
          <w:lang w:val="de-DE" w:eastAsia="en-US"/>
        </w:rPr>
      </w:pPr>
    </w:p>
    <w:p w:rsidR="004B0162" w:rsidRPr="00CE1039" w:rsidRDefault="004B0162" w:rsidP="00CE1039">
      <w:pPr>
        <w:rPr>
          <w:rFonts w:cs="Arial"/>
          <w:szCs w:val="22"/>
          <w:lang w:val="de-DE" w:eastAsia="en-US"/>
        </w:rPr>
      </w:pPr>
    </w:p>
    <w:p w:rsidR="004B0162" w:rsidRPr="00CE1039" w:rsidRDefault="004B0162" w:rsidP="00CE1039">
      <w:pPr>
        <w:rPr>
          <w:rFonts w:cs="Arial"/>
          <w:b/>
          <w:color w:val="244061"/>
          <w:sz w:val="32"/>
          <w:szCs w:val="32"/>
          <w:u w:val="single"/>
          <w:lang w:val="de-DE" w:eastAsia="en-US"/>
        </w:rPr>
      </w:pPr>
    </w:p>
    <w:p w:rsidR="004B0162" w:rsidRDefault="004B0162" w:rsidP="00BE7C50">
      <w:pPr>
        <w:jc w:val="right"/>
        <w:rPr>
          <w:b/>
          <w:color w:val="244061"/>
          <w:sz w:val="32"/>
          <w:szCs w:val="32"/>
          <w:u w:val="single"/>
        </w:rPr>
      </w:pPr>
      <w:r>
        <w:rPr>
          <w:b/>
          <w:color w:val="244061"/>
          <w:sz w:val="32"/>
          <w:szCs w:val="3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4B0162" w:rsidRPr="00566CA4" w:rsidTr="00566CA4">
        <w:trPr>
          <w:trHeight w:val="238"/>
        </w:trPr>
        <w:tc>
          <w:tcPr>
            <w:tcW w:w="9639" w:type="dxa"/>
            <w:tcBorders>
              <w:top w:val="nil"/>
              <w:left w:val="nil"/>
              <w:bottom w:val="nil"/>
              <w:right w:val="nil"/>
            </w:tcBorders>
            <w:shd w:val="clear" w:color="auto" w:fill="365F91"/>
          </w:tcPr>
          <w:p w:rsidR="004B0162" w:rsidRPr="00566CA4" w:rsidRDefault="004B0162" w:rsidP="00566CA4">
            <w:pPr>
              <w:jc w:val="center"/>
              <w:rPr>
                <w:rFonts w:ascii="Times New Roman" w:hAnsi="Times New Roman"/>
                <w:b/>
                <w:color w:val="FFFFFF"/>
                <w:sz w:val="24"/>
              </w:rPr>
            </w:pPr>
            <w:r w:rsidRPr="00566CA4">
              <w:rPr>
                <w:rFonts w:ascii="Times New Roman" w:hAnsi="Times New Roman"/>
                <w:b/>
                <w:color w:val="FFFFFF"/>
                <w:sz w:val="24"/>
              </w:rPr>
              <w:lastRenderedPageBreak/>
              <w:t>PROPOSTA PROGETTUALE</w:t>
            </w:r>
          </w:p>
        </w:tc>
      </w:tr>
      <w:tr w:rsidR="004B0162" w:rsidRPr="00566CA4" w:rsidTr="00566CA4">
        <w:trPr>
          <w:trHeight w:val="542"/>
        </w:trPr>
        <w:tc>
          <w:tcPr>
            <w:tcW w:w="9639" w:type="dxa"/>
            <w:tcBorders>
              <w:top w:val="nil"/>
              <w:left w:val="nil"/>
              <w:bottom w:val="single" w:sz="4" w:space="0" w:color="365F91"/>
              <w:right w:val="nil"/>
            </w:tcBorders>
          </w:tcPr>
          <w:p w:rsidR="004B0162" w:rsidRPr="00566CA4" w:rsidRDefault="004B0162" w:rsidP="00566CA4">
            <w:pPr>
              <w:jc w:val="center"/>
              <w:rPr>
                <w:rFonts w:ascii="Times New Roman" w:hAnsi="Times New Roman"/>
              </w:rPr>
            </w:pPr>
            <w:r w:rsidRPr="00566CA4">
              <w:rPr>
                <w:rFonts w:ascii="Times New Roman" w:hAnsi="Times New Roman"/>
              </w:rPr>
              <w:t xml:space="preserve">Proposta progettuale relativa alla domanda di ammissione alle agevolazioni previste dall’Avviso Pubblico per </w:t>
            </w:r>
            <w:r w:rsidRPr="00566CA4">
              <w:rPr>
                <w:rFonts w:ascii="Times New Roman" w:hAnsi="Times New Roman"/>
                <w:bCs/>
                <w:i/>
              </w:rPr>
              <w:t xml:space="preserve">Aiuti per investimenti in macchinari, impianti e beni intangibili e accompagnamento dei processi di riorganizzazione e ristrutturazione aziendale” </w:t>
            </w:r>
            <w:r w:rsidRPr="00566CA4">
              <w:rPr>
                <w:rFonts w:ascii="Times New Roman" w:hAnsi="Times New Roman"/>
                <w:bCs/>
              </w:rPr>
              <w:t>a valere sull</w:t>
            </w:r>
            <w:r w:rsidR="00154BFB">
              <w:rPr>
                <w:rFonts w:ascii="Times New Roman" w:hAnsi="Times New Roman"/>
                <w:bCs/>
              </w:rPr>
              <w:t>’A</w:t>
            </w:r>
            <w:r w:rsidRPr="00566CA4">
              <w:rPr>
                <w:rFonts w:ascii="Times New Roman" w:hAnsi="Times New Roman"/>
                <w:bCs/>
              </w:rPr>
              <w:t>zione 3.1.1 – Asse III POR FESR ABRUZZO 2014/2020</w:t>
            </w:r>
          </w:p>
        </w:tc>
      </w:tr>
    </w:tbl>
    <w:p w:rsidR="004B0162" w:rsidRPr="00FC2FA3" w:rsidRDefault="004B0162" w:rsidP="00BE7C50">
      <w:pPr>
        <w:rPr>
          <w:rFonts w:ascii="Times New Roman" w:hAnsi="Times New Roman"/>
        </w:rPr>
      </w:pPr>
    </w:p>
    <w:p w:rsidR="004B0162" w:rsidRPr="00FC2FA3" w:rsidRDefault="004B0162" w:rsidP="00BE7C5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4B0162" w:rsidRPr="00566CA4" w:rsidTr="00566CA4">
        <w:trPr>
          <w:trHeight w:val="238"/>
        </w:trPr>
        <w:tc>
          <w:tcPr>
            <w:tcW w:w="9639" w:type="dxa"/>
            <w:tcBorders>
              <w:top w:val="nil"/>
              <w:left w:val="nil"/>
              <w:bottom w:val="nil"/>
              <w:right w:val="nil"/>
            </w:tcBorders>
            <w:shd w:val="clear" w:color="auto" w:fill="365F91"/>
          </w:tcPr>
          <w:p w:rsidR="004B0162" w:rsidRPr="00566CA4" w:rsidRDefault="004B0162" w:rsidP="00566CA4">
            <w:pPr>
              <w:jc w:val="center"/>
              <w:rPr>
                <w:rFonts w:ascii="Times New Roman" w:hAnsi="Times New Roman"/>
                <w:b/>
                <w:color w:val="FFFFFF"/>
                <w:sz w:val="24"/>
              </w:rPr>
            </w:pPr>
            <w:r w:rsidRPr="00566CA4">
              <w:rPr>
                <w:rFonts w:ascii="Times New Roman" w:hAnsi="Times New Roman"/>
                <w:b/>
                <w:color w:val="FFFFFF"/>
                <w:sz w:val="24"/>
              </w:rPr>
              <w:t>TITOLO DEL PROGETTO</w:t>
            </w:r>
          </w:p>
        </w:tc>
      </w:tr>
      <w:tr w:rsidR="004B0162" w:rsidRPr="00566CA4" w:rsidTr="00566CA4">
        <w:trPr>
          <w:trHeight w:val="496"/>
        </w:trPr>
        <w:tc>
          <w:tcPr>
            <w:tcW w:w="9639" w:type="dxa"/>
            <w:tcBorders>
              <w:top w:val="nil"/>
              <w:left w:val="nil"/>
              <w:bottom w:val="single" w:sz="4" w:space="0" w:color="365F91"/>
              <w:right w:val="nil"/>
            </w:tcBorders>
          </w:tcPr>
          <w:p w:rsidR="004B0162" w:rsidRPr="00566CA4" w:rsidRDefault="004B0162" w:rsidP="00566CA4">
            <w:pPr>
              <w:jc w:val="center"/>
              <w:rPr>
                <w:rFonts w:ascii="Times New Roman" w:hAnsi="Times New Roman"/>
              </w:rPr>
            </w:pPr>
          </w:p>
          <w:bookmarkStart w:id="0" w:name="Testo11"/>
          <w:p w:rsidR="004B0162" w:rsidRPr="00566CA4" w:rsidRDefault="004B0162" w:rsidP="00566CA4">
            <w:pPr>
              <w:jc w:val="center"/>
              <w:rPr>
                <w:rFonts w:ascii="Times New Roman" w:hAnsi="Times New Roman"/>
              </w:rPr>
            </w:pPr>
            <w:r w:rsidRPr="00566CA4">
              <w:rPr>
                <w:rFonts w:ascii="Times New Roman" w:hAnsi="Times New Roman"/>
              </w:rPr>
              <w:fldChar w:fldCharType="begin">
                <w:ffData>
                  <w:name w:val="Testo11"/>
                  <w:enabled/>
                  <w:calcOnExit w:val="0"/>
                  <w:textInput/>
                </w:ffData>
              </w:fldChar>
            </w:r>
            <w:r w:rsidRPr="00566CA4">
              <w:rPr>
                <w:rFonts w:ascii="Times New Roman" w:hAnsi="Times New Roman"/>
              </w:rPr>
              <w:instrText xml:space="preserve"> FORMTEXT </w:instrText>
            </w:r>
            <w:r w:rsidRPr="00566CA4">
              <w:rPr>
                <w:rFonts w:ascii="Times New Roman" w:hAnsi="Times New Roman"/>
              </w:rPr>
            </w:r>
            <w:r w:rsidRPr="00566CA4">
              <w:rPr>
                <w:rFonts w:ascii="Times New Roman" w:hAnsi="Times New Roman"/>
              </w:rPr>
              <w:fldChar w:fldCharType="separate"/>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rPr>
              <w:fldChar w:fldCharType="end"/>
            </w:r>
            <w:bookmarkEnd w:id="0"/>
          </w:p>
          <w:p w:rsidR="004B0162" w:rsidRPr="00566CA4" w:rsidRDefault="004B0162" w:rsidP="00566CA4">
            <w:pPr>
              <w:jc w:val="center"/>
              <w:rPr>
                <w:rFonts w:ascii="Times New Roman" w:hAnsi="Times New Roman"/>
              </w:rPr>
            </w:pPr>
          </w:p>
        </w:tc>
      </w:tr>
      <w:tr w:rsidR="004B0162" w:rsidRPr="00566CA4" w:rsidTr="00566CA4">
        <w:trPr>
          <w:trHeight w:hRule="exact" w:val="232"/>
        </w:trPr>
        <w:tc>
          <w:tcPr>
            <w:tcW w:w="9639" w:type="dxa"/>
            <w:tcBorders>
              <w:top w:val="single" w:sz="4" w:space="0" w:color="365F91"/>
              <w:left w:val="nil"/>
              <w:bottom w:val="nil"/>
              <w:right w:val="nil"/>
            </w:tcBorders>
          </w:tcPr>
          <w:p w:rsidR="004B0162" w:rsidRPr="00566CA4" w:rsidRDefault="004B0162" w:rsidP="00566CA4">
            <w:pPr>
              <w:jc w:val="center"/>
              <w:rPr>
                <w:rFonts w:ascii="Times New Roman" w:hAnsi="Times New Roman"/>
                <w:color w:val="FF0000"/>
                <w:sz w:val="20"/>
              </w:rPr>
            </w:pPr>
            <w:r w:rsidRPr="00566CA4">
              <w:rPr>
                <w:rFonts w:ascii="Times New Roman" w:hAnsi="Times New Roman"/>
                <w:color w:val="FF0000"/>
                <w:sz w:val="20"/>
              </w:rPr>
              <w:t xml:space="preserve">Inserire il titolo del progetto </w:t>
            </w:r>
          </w:p>
        </w:tc>
      </w:tr>
    </w:tbl>
    <w:p w:rsidR="004B0162" w:rsidRPr="00FC2FA3" w:rsidRDefault="004B0162" w:rsidP="00BE7C50">
      <w:pPr>
        <w:rPr>
          <w:rFonts w:ascii="Times New Roman" w:hAnsi="Times New Roman"/>
        </w:rPr>
      </w:pPr>
    </w:p>
    <w:p w:rsidR="004B0162" w:rsidRPr="00FC2FA3" w:rsidRDefault="004B0162" w:rsidP="00BE7C5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4B0162" w:rsidRPr="00566CA4" w:rsidTr="00566CA4">
        <w:trPr>
          <w:trHeight w:val="238"/>
        </w:trPr>
        <w:tc>
          <w:tcPr>
            <w:tcW w:w="9639" w:type="dxa"/>
            <w:tcBorders>
              <w:top w:val="nil"/>
              <w:left w:val="nil"/>
              <w:bottom w:val="nil"/>
              <w:right w:val="nil"/>
            </w:tcBorders>
            <w:shd w:val="clear" w:color="auto" w:fill="365F91"/>
          </w:tcPr>
          <w:p w:rsidR="004B0162" w:rsidRPr="00566CA4" w:rsidRDefault="004B0162" w:rsidP="00566CA4">
            <w:pPr>
              <w:jc w:val="center"/>
              <w:rPr>
                <w:rFonts w:ascii="Times New Roman" w:hAnsi="Times New Roman"/>
                <w:b/>
                <w:color w:val="FFFFFF"/>
                <w:sz w:val="24"/>
              </w:rPr>
            </w:pPr>
            <w:r w:rsidRPr="00566CA4">
              <w:rPr>
                <w:rFonts w:ascii="Times New Roman" w:hAnsi="Times New Roman"/>
                <w:b/>
                <w:color w:val="FFFFFF"/>
                <w:sz w:val="24"/>
              </w:rPr>
              <w:t>INDICE</w:t>
            </w:r>
          </w:p>
        </w:tc>
      </w:tr>
      <w:tr w:rsidR="004B0162" w:rsidRPr="00566CA4" w:rsidTr="00566CA4">
        <w:trPr>
          <w:trHeight w:val="496"/>
        </w:trPr>
        <w:tc>
          <w:tcPr>
            <w:tcW w:w="9639" w:type="dxa"/>
            <w:tcBorders>
              <w:top w:val="nil"/>
              <w:left w:val="nil"/>
              <w:bottom w:val="single" w:sz="4" w:space="0" w:color="365F91"/>
              <w:right w:val="nil"/>
            </w:tcBorders>
          </w:tcPr>
          <w:p w:rsidR="004B0162" w:rsidRPr="00566CA4" w:rsidRDefault="004B0162" w:rsidP="00566CA4">
            <w:pPr>
              <w:jc w:val="center"/>
              <w:rPr>
                <w:rFonts w:ascii="Times New Roman" w:hAnsi="Times New Roman"/>
              </w:rPr>
            </w:pPr>
          </w:p>
          <w:p w:rsidR="004B0162" w:rsidRPr="00566CA4" w:rsidRDefault="004B0162" w:rsidP="00BE7C50">
            <w:pPr>
              <w:rPr>
                <w:rFonts w:ascii="Times New Roman" w:hAnsi="Times New Roman"/>
              </w:rPr>
            </w:pPr>
            <w:r w:rsidRPr="00566CA4">
              <w:rPr>
                <w:rFonts w:ascii="Times New Roman" w:hAnsi="Times New Roman"/>
              </w:rPr>
              <w:t xml:space="preserve">Sezione A – Descrizione dell’Impresa proponente </w:t>
            </w:r>
          </w:p>
          <w:p w:rsidR="004B0162" w:rsidRPr="00566CA4" w:rsidRDefault="004B0162" w:rsidP="00BE7C50">
            <w:pPr>
              <w:rPr>
                <w:rFonts w:ascii="Times New Roman" w:hAnsi="Times New Roman"/>
              </w:rPr>
            </w:pPr>
            <w:r w:rsidRPr="00566CA4">
              <w:rPr>
                <w:rFonts w:ascii="Times New Roman" w:hAnsi="Times New Roman"/>
              </w:rPr>
              <w:t>Sezione B – Il Progetto</w:t>
            </w:r>
          </w:p>
          <w:p w:rsidR="004B0162" w:rsidRPr="00566CA4" w:rsidRDefault="004B0162" w:rsidP="00BE7C50">
            <w:pPr>
              <w:rPr>
                <w:rFonts w:ascii="Times New Roman" w:hAnsi="Times New Roman"/>
              </w:rPr>
            </w:pPr>
            <w:r w:rsidRPr="00566CA4">
              <w:rPr>
                <w:rFonts w:ascii="Times New Roman" w:hAnsi="Times New Roman"/>
              </w:rPr>
              <w:t>Sezione C – Piano Economico Finanziario</w:t>
            </w:r>
          </w:p>
          <w:p w:rsidR="004B0162" w:rsidRPr="00566CA4" w:rsidRDefault="004B0162" w:rsidP="00BE7C50">
            <w:pPr>
              <w:rPr>
                <w:rFonts w:ascii="Times New Roman" w:hAnsi="Times New Roman"/>
              </w:rPr>
            </w:pPr>
            <w:r w:rsidRPr="00566CA4">
              <w:rPr>
                <w:rFonts w:ascii="Times New Roman" w:hAnsi="Times New Roman"/>
              </w:rPr>
              <w:t xml:space="preserve">Sezione D – Elementi per i Criteri di Valutazione </w:t>
            </w:r>
          </w:p>
          <w:p w:rsidR="004B0162" w:rsidRPr="00566CA4" w:rsidRDefault="004B0162" w:rsidP="00566CA4">
            <w:pPr>
              <w:jc w:val="center"/>
              <w:rPr>
                <w:rFonts w:ascii="Times New Roman" w:hAnsi="Times New Roman"/>
              </w:rPr>
            </w:pPr>
          </w:p>
        </w:tc>
      </w:tr>
    </w:tbl>
    <w:p w:rsidR="004B0162" w:rsidRPr="00FC2FA3" w:rsidRDefault="004B0162" w:rsidP="00BE7C50">
      <w:pPr>
        <w:rPr>
          <w:rFonts w:ascii="Times New Roman" w:hAnsi="Times New Roman"/>
        </w:rPr>
      </w:pPr>
    </w:p>
    <w:p w:rsidR="004B0162" w:rsidRPr="00FC2FA3" w:rsidRDefault="004B0162" w:rsidP="00BE7C50">
      <w:pPr>
        <w:rPr>
          <w:rFonts w:ascii="Times New Roman" w:hAnsi="Times New Roman"/>
        </w:rPr>
      </w:pPr>
    </w:p>
    <w:p w:rsidR="004B0162" w:rsidRPr="00FC2FA3" w:rsidRDefault="004B0162" w:rsidP="00BE7C50">
      <w:pPr>
        <w:spacing w:after="200" w:line="276" w:lineRule="auto"/>
        <w:rPr>
          <w:rFonts w:ascii="Times New Roman" w:hAnsi="Times New Roman"/>
        </w:rPr>
      </w:pPr>
      <w:r w:rsidRPr="00FC2FA3">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4B0162" w:rsidRPr="00566CA4" w:rsidTr="00566CA4">
        <w:trPr>
          <w:trHeight w:val="238"/>
        </w:trPr>
        <w:tc>
          <w:tcPr>
            <w:tcW w:w="9740" w:type="dxa"/>
            <w:tcBorders>
              <w:top w:val="nil"/>
              <w:left w:val="nil"/>
              <w:bottom w:val="nil"/>
              <w:right w:val="nil"/>
            </w:tcBorders>
            <w:shd w:val="clear" w:color="auto" w:fill="365F91"/>
          </w:tcPr>
          <w:p w:rsidR="004B0162" w:rsidRPr="00566CA4" w:rsidRDefault="004B0162" w:rsidP="00566CA4">
            <w:pPr>
              <w:jc w:val="center"/>
              <w:rPr>
                <w:rFonts w:ascii="Times New Roman" w:hAnsi="Times New Roman"/>
                <w:b/>
                <w:color w:val="FFFFFF"/>
                <w:sz w:val="24"/>
              </w:rPr>
            </w:pPr>
            <w:r w:rsidRPr="00566CA4">
              <w:rPr>
                <w:rFonts w:ascii="Times New Roman" w:hAnsi="Times New Roman"/>
                <w:b/>
                <w:color w:val="FFFFFF"/>
                <w:sz w:val="24"/>
              </w:rPr>
              <w:lastRenderedPageBreak/>
              <w:t>SEZIONE A</w:t>
            </w:r>
          </w:p>
        </w:tc>
      </w:tr>
      <w:tr w:rsidR="004B0162" w:rsidRPr="00566CA4" w:rsidTr="00566CA4">
        <w:trPr>
          <w:trHeight w:val="288"/>
        </w:trPr>
        <w:tc>
          <w:tcPr>
            <w:tcW w:w="9740" w:type="dxa"/>
            <w:tcBorders>
              <w:top w:val="nil"/>
              <w:left w:val="nil"/>
              <w:bottom w:val="nil"/>
              <w:right w:val="nil"/>
            </w:tcBorders>
          </w:tcPr>
          <w:p w:rsidR="004B0162" w:rsidRPr="00566CA4" w:rsidRDefault="004B0162" w:rsidP="00566CA4">
            <w:pPr>
              <w:jc w:val="center"/>
              <w:rPr>
                <w:rFonts w:ascii="Times New Roman" w:hAnsi="Times New Roman"/>
              </w:rPr>
            </w:pPr>
            <w:r w:rsidRPr="00566CA4">
              <w:rPr>
                <w:rFonts w:ascii="Times New Roman" w:hAnsi="Times New Roman"/>
              </w:rPr>
              <w:t xml:space="preserve">DESCRIZIONE DELL’IMPRESA PROPONENTE </w:t>
            </w:r>
          </w:p>
        </w:tc>
      </w:tr>
    </w:tbl>
    <w:p w:rsidR="004B0162" w:rsidRPr="00FC2FA3" w:rsidRDefault="004B0162" w:rsidP="00A54928">
      <w:pPr>
        <w:rPr>
          <w:rFonts w:ascii="Times New Roman" w:hAnsi="Times New Roman"/>
        </w:rPr>
      </w:pPr>
    </w:p>
    <w:tbl>
      <w:tblPr>
        <w:tblW w:w="0" w:type="auto"/>
        <w:tblInd w:w="33" w:type="dxa"/>
        <w:tblLook w:val="00A0" w:firstRow="1" w:lastRow="0" w:firstColumn="1" w:lastColumn="0" w:noHBand="0" w:noVBand="0"/>
      </w:tblPr>
      <w:tblGrid>
        <w:gridCol w:w="2460"/>
        <w:gridCol w:w="438"/>
        <w:gridCol w:w="1795"/>
        <w:gridCol w:w="609"/>
        <w:gridCol w:w="1795"/>
        <w:gridCol w:w="609"/>
        <w:gridCol w:w="1795"/>
        <w:gridCol w:w="104"/>
      </w:tblGrid>
      <w:tr w:rsidR="004B0162" w:rsidRPr="00566CA4" w:rsidTr="00566CA4">
        <w:tc>
          <w:tcPr>
            <w:tcW w:w="9714" w:type="dxa"/>
            <w:gridSpan w:val="8"/>
            <w:shd w:val="clear" w:color="auto" w:fill="365F91"/>
          </w:tcPr>
          <w:p w:rsidR="004B0162" w:rsidRPr="00566CA4" w:rsidRDefault="004B0162" w:rsidP="00A54928">
            <w:pPr>
              <w:rPr>
                <w:rFonts w:ascii="Times New Roman" w:hAnsi="Times New Roman"/>
                <w:b/>
                <w:color w:val="FFFFFF"/>
              </w:rPr>
            </w:pPr>
            <w:r w:rsidRPr="00566CA4">
              <w:rPr>
                <w:rFonts w:ascii="Times New Roman" w:hAnsi="Times New Roman"/>
                <w:b/>
                <w:color w:val="FFFFFF"/>
              </w:rPr>
              <w:t xml:space="preserve">A.1 - Scheda anagrafica  </w:t>
            </w:r>
          </w:p>
        </w:tc>
      </w:tr>
      <w:tr w:rsidR="004B0162" w:rsidRPr="00566CA4" w:rsidTr="00566CA4">
        <w:trPr>
          <w:gridAfter w:val="1"/>
          <w:wAfter w:w="107" w:type="dxa"/>
          <w:trHeight w:hRule="exact" w:val="301"/>
        </w:trPr>
        <w:tc>
          <w:tcPr>
            <w:tcW w:w="2485" w:type="dxa"/>
          </w:tcPr>
          <w:p w:rsidR="004B0162" w:rsidRPr="00566CA4" w:rsidRDefault="004B0162" w:rsidP="00566CA4">
            <w:pPr>
              <w:jc w:val="right"/>
              <w:rPr>
                <w:rFonts w:ascii="Times New Roman" w:hAnsi="Times New Roman"/>
                <w:color w:val="FF0000"/>
                <w:sz w:val="14"/>
                <w:szCs w:val="16"/>
              </w:rPr>
            </w:pPr>
          </w:p>
        </w:tc>
        <w:tc>
          <w:tcPr>
            <w:tcW w:w="7122" w:type="dxa"/>
            <w:gridSpan w:val="6"/>
          </w:tcPr>
          <w:p w:rsidR="004B0162" w:rsidRPr="00566CA4" w:rsidRDefault="004B0162" w:rsidP="008224D5">
            <w:pPr>
              <w:rPr>
                <w:rFonts w:ascii="Times New Roman" w:hAnsi="Times New Roman"/>
                <w:color w:val="FF0000"/>
                <w:sz w:val="14"/>
                <w:szCs w:val="16"/>
              </w:rPr>
            </w:pPr>
          </w:p>
        </w:tc>
      </w:tr>
      <w:tr w:rsidR="004B0162" w:rsidRPr="00566CA4" w:rsidTr="00566CA4">
        <w:trPr>
          <w:gridAfter w:val="1"/>
          <w:wAfter w:w="107" w:type="dxa"/>
        </w:trPr>
        <w:tc>
          <w:tcPr>
            <w:tcW w:w="2485"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Ragione sociale</w:t>
            </w:r>
          </w:p>
        </w:tc>
        <w:bookmarkStart w:id="1" w:name="Testo12"/>
        <w:tc>
          <w:tcPr>
            <w:tcW w:w="7122" w:type="dxa"/>
            <w:gridSpan w:val="6"/>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noProof/>
              </w:rPr>
              <w:fldChar w:fldCharType="begin">
                <w:ffData>
                  <w:name w:val="Testo12"/>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bookmarkEnd w:id="1"/>
          </w:p>
        </w:tc>
      </w:tr>
      <w:tr w:rsidR="004B0162" w:rsidRPr="00566CA4" w:rsidTr="00566CA4">
        <w:trPr>
          <w:gridAfter w:val="1"/>
          <w:wAfter w:w="107" w:type="dxa"/>
          <w:trHeight w:hRule="exact" w:val="284"/>
        </w:trPr>
        <w:tc>
          <w:tcPr>
            <w:tcW w:w="2485" w:type="dxa"/>
            <w:tcBorders>
              <w:top w:val="single" w:sz="2" w:space="0" w:color="17365D"/>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2" w:space="0" w:color="17365D"/>
            </w:tcBorders>
          </w:tcPr>
          <w:p w:rsidR="004B0162" w:rsidRPr="00566CA4" w:rsidRDefault="004B0162" w:rsidP="00CE1039">
            <w:pPr>
              <w:rPr>
                <w:rFonts w:ascii="Times New Roman" w:hAnsi="Times New Roman"/>
                <w:color w:val="FF0000"/>
                <w:sz w:val="18"/>
                <w:szCs w:val="18"/>
              </w:rPr>
            </w:pPr>
            <w:r w:rsidRPr="00566CA4">
              <w:rPr>
                <w:rFonts w:ascii="Times New Roman" w:hAnsi="Times New Roman"/>
                <w:color w:val="FF0000"/>
                <w:sz w:val="18"/>
                <w:szCs w:val="18"/>
              </w:rPr>
              <w:t xml:space="preserve">Nome dell’ Impresa </w:t>
            </w:r>
          </w:p>
        </w:tc>
      </w:tr>
      <w:tr w:rsidR="004B0162" w:rsidRPr="00566CA4" w:rsidTr="00566CA4">
        <w:trPr>
          <w:gridAfter w:val="1"/>
          <w:wAfter w:w="107" w:type="dxa"/>
        </w:trPr>
        <w:tc>
          <w:tcPr>
            <w:tcW w:w="2485"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Forma giuridica</w:t>
            </w:r>
          </w:p>
        </w:tc>
        <w:bookmarkStart w:id="2" w:name="Testo13"/>
        <w:tc>
          <w:tcPr>
            <w:tcW w:w="7122" w:type="dxa"/>
            <w:gridSpan w:val="6"/>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noProof/>
              </w:rPr>
              <w:fldChar w:fldCharType="begin">
                <w:ffData>
                  <w:name w:val="Testo13"/>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bookmarkEnd w:id="2"/>
          </w:p>
        </w:tc>
      </w:tr>
      <w:tr w:rsidR="004B0162" w:rsidRPr="00566CA4" w:rsidTr="00566CA4">
        <w:trPr>
          <w:gridAfter w:val="1"/>
          <w:wAfter w:w="107" w:type="dxa"/>
          <w:trHeight w:hRule="exact" w:val="284"/>
        </w:trPr>
        <w:tc>
          <w:tcPr>
            <w:tcW w:w="2485" w:type="dxa"/>
            <w:tcBorders>
              <w:top w:val="single" w:sz="2" w:space="0" w:color="17365D"/>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2" w:space="0" w:color="17365D"/>
            </w:tcBorders>
          </w:tcPr>
          <w:p w:rsidR="004B0162" w:rsidRPr="00566CA4" w:rsidRDefault="004B0162" w:rsidP="00CE1039">
            <w:pPr>
              <w:rPr>
                <w:rFonts w:ascii="Times New Roman" w:hAnsi="Times New Roman"/>
                <w:color w:val="FF0000"/>
                <w:sz w:val="14"/>
                <w:szCs w:val="16"/>
              </w:rPr>
            </w:pPr>
            <w:r w:rsidRPr="00566CA4">
              <w:rPr>
                <w:rFonts w:ascii="Times New Roman" w:hAnsi="Times New Roman"/>
                <w:color w:val="FF0000"/>
                <w:sz w:val="18"/>
                <w:szCs w:val="18"/>
              </w:rPr>
              <w:t>Es: Società a Responsabilità Limitata</w:t>
            </w:r>
            <w:r w:rsidRPr="00566CA4">
              <w:rPr>
                <w:rFonts w:ascii="Times New Roman" w:hAnsi="Times New Roman"/>
                <w:color w:val="FF0000"/>
                <w:sz w:val="14"/>
                <w:szCs w:val="16"/>
              </w:rPr>
              <w:t xml:space="preserve"> </w:t>
            </w:r>
          </w:p>
        </w:tc>
      </w:tr>
      <w:tr w:rsidR="004B0162" w:rsidRPr="00566CA4" w:rsidTr="00566CA4">
        <w:trPr>
          <w:gridAfter w:val="1"/>
          <w:wAfter w:w="107" w:type="dxa"/>
        </w:trPr>
        <w:tc>
          <w:tcPr>
            <w:tcW w:w="2485"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Sede Legale</w:t>
            </w:r>
          </w:p>
        </w:tc>
        <w:tc>
          <w:tcPr>
            <w:tcW w:w="7122" w:type="dxa"/>
            <w:gridSpan w:val="6"/>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rPr>
              <w:fldChar w:fldCharType="begin">
                <w:ffData>
                  <w:name w:val="Testo21"/>
                  <w:enabled/>
                  <w:calcOnExit w:val="0"/>
                  <w:textInput/>
                </w:ffData>
              </w:fldChar>
            </w:r>
            <w:r w:rsidRPr="00566CA4">
              <w:rPr>
                <w:rFonts w:ascii="Times New Roman" w:hAnsi="Times New Roman"/>
              </w:rPr>
              <w:instrText xml:space="preserve"> FORMTEXT </w:instrText>
            </w:r>
            <w:r w:rsidRPr="00566CA4">
              <w:rPr>
                <w:rFonts w:ascii="Times New Roman" w:hAnsi="Times New Roman"/>
              </w:rPr>
            </w:r>
            <w:r w:rsidRPr="00566CA4">
              <w:rPr>
                <w:rFonts w:ascii="Times New Roman" w:hAnsi="Times New Roman"/>
              </w:rPr>
              <w:fldChar w:fldCharType="separate"/>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rPr>
              <w:fldChar w:fldCharType="end"/>
            </w:r>
          </w:p>
        </w:tc>
      </w:tr>
      <w:tr w:rsidR="004B0162" w:rsidRPr="00566CA4" w:rsidTr="00566CA4">
        <w:trPr>
          <w:gridAfter w:val="1"/>
          <w:wAfter w:w="107" w:type="dxa"/>
          <w:trHeight w:hRule="exact" w:val="284"/>
        </w:trPr>
        <w:tc>
          <w:tcPr>
            <w:tcW w:w="2485" w:type="dxa"/>
            <w:tcBorders>
              <w:top w:val="single" w:sz="2" w:space="0" w:color="17365D"/>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2" w:space="0" w:color="17365D"/>
            </w:tcBorders>
          </w:tcPr>
          <w:p w:rsidR="004B0162" w:rsidRPr="00566CA4" w:rsidRDefault="004B0162" w:rsidP="008224D5">
            <w:pPr>
              <w:rPr>
                <w:rFonts w:ascii="Times New Roman" w:hAnsi="Times New Roman"/>
                <w:color w:val="FF0000"/>
                <w:sz w:val="18"/>
                <w:szCs w:val="18"/>
              </w:rPr>
            </w:pPr>
            <w:r w:rsidRPr="00566CA4">
              <w:rPr>
                <w:rFonts w:ascii="Times New Roman" w:hAnsi="Times New Roman"/>
                <w:color w:val="FF0000"/>
                <w:sz w:val="18"/>
                <w:szCs w:val="18"/>
              </w:rPr>
              <w:t xml:space="preserve">Comune, via – Prov. – CAP </w:t>
            </w:r>
          </w:p>
        </w:tc>
      </w:tr>
      <w:tr w:rsidR="004B0162" w:rsidRPr="00566CA4" w:rsidTr="00566CA4">
        <w:trPr>
          <w:gridAfter w:val="1"/>
          <w:wAfter w:w="107" w:type="dxa"/>
        </w:trPr>
        <w:tc>
          <w:tcPr>
            <w:tcW w:w="2485"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Sede Operativa</w:t>
            </w:r>
          </w:p>
        </w:tc>
        <w:bookmarkStart w:id="3" w:name="Testo21"/>
        <w:tc>
          <w:tcPr>
            <w:tcW w:w="7122" w:type="dxa"/>
            <w:gridSpan w:val="6"/>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rPr>
              <w:fldChar w:fldCharType="begin">
                <w:ffData>
                  <w:name w:val="Testo21"/>
                  <w:enabled/>
                  <w:calcOnExit w:val="0"/>
                  <w:textInput/>
                </w:ffData>
              </w:fldChar>
            </w:r>
            <w:r w:rsidRPr="00566CA4">
              <w:rPr>
                <w:rFonts w:ascii="Times New Roman" w:hAnsi="Times New Roman"/>
              </w:rPr>
              <w:instrText xml:space="preserve"> FORMTEXT </w:instrText>
            </w:r>
            <w:r w:rsidRPr="00566CA4">
              <w:rPr>
                <w:rFonts w:ascii="Times New Roman" w:hAnsi="Times New Roman"/>
              </w:rPr>
            </w:r>
            <w:r w:rsidRPr="00566CA4">
              <w:rPr>
                <w:rFonts w:ascii="Times New Roman" w:hAnsi="Times New Roman"/>
              </w:rPr>
              <w:fldChar w:fldCharType="separate"/>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rPr>
              <w:fldChar w:fldCharType="end"/>
            </w:r>
            <w:bookmarkEnd w:id="3"/>
          </w:p>
        </w:tc>
      </w:tr>
      <w:tr w:rsidR="004B0162" w:rsidRPr="00566CA4" w:rsidTr="00566CA4">
        <w:trPr>
          <w:gridAfter w:val="1"/>
          <w:wAfter w:w="107" w:type="dxa"/>
          <w:trHeight w:hRule="exact" w:val="284"/>
        </w:trPr>
        <w:tc>
          <w:tcPr>
            <w:tcW w:w="2485" w:type="dxa"/>
            <w:tcBorders>
              <w:top w:val="single" w:sz="2" w:space="0" w:color="17365D"/>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2" w:space="0" w:color="17365D"/>
            </w:tcBorders>
          </w:tcPr>
          <w:p w:rsidR="004B0162" w:rsidRPr="00566CA4" w:rsidRDefault="004B0162" w:rsidP="008224D5">
            <w:pPr>
              <w:rPr>
                <w:rFonts w:ascii="Times New Roman" w:hAnsi="Times New Roman"/>
                <w:color w:val="FF0000"/>
                <w:sz w:val="14"/>
                <w:szCs w:val="16"/>
              </w:rPr>
            </w:pPr>
            <w:r w:rsidRPr="00566CA4">
              <w:rPr>
                <w:rFonts w:ascii="Times New Roman" w:hAnsi="Times New Roman"/>
                <w:color w:val="FF0000"/>
                <w:sz w:val="18"/>
                <w:szCs w:val="18"/>
              </w:rPr>
              <w:t>Comune, via – Prov. – CAP</w:t>
            </w:r>
            <w:r w:rsidRPr="00566CA4">
              <w:rPr>
                <w:rFonts w:ascii="Times New Roman" w:hAnsi="Times New Roman"/>
                <w:color w:val="FF0000"/>
                <w:sz w:val="14"/>
                <w:szCs w:val="16"/>
              </w:rPr>
              <w:t xml:space="preserve"> </w:t>
            </w:r>
          </w:p>
        </w:tc>
      </w:tr>
      <w:tr w:rsidR="004B0162" w:rsidRPr="00566CA4" w:rsidTr="00566CA4">
        <w:trPr>
          <w:gridAfter w:val="1"/>
          <w:wAfter w:w="107" w:type="dxa"/>
        </w:trPr>
        <w:tc>
          <w:tcPr>
            <w:tcW w:w="2485"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PEC – tel. – email</w:t>
            </w:r>
          </w:p>
        </w:tc>
        <w:tc>
          <w:tcPr>
            <w:tcW w:w="7122" w:type="dxa"/>
            <w:gridSpan w:val="6"/>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rPr>
          <w:gridAfter w:val="1"/>
          <w:wAfter w:w="107" w:type="dxa"/>
          <w:trHeight w:hRule="exact" w:val="284"/>
        </w:trPr>
        <w:tc>
          <w:tcPr>
            <w:tcW w:w="2485" w:type="dxa"/>
            <w:tcBorders>
              <w:top w:val="single" w:sz="2" w:space="0" w:color="17365D"/>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2" w:space="0" w:color="17365D"/>
            </w:tcBorders>
          </w:tcPr>
          <w:p w:rsidR="004B0162" w:rsidRPr="00566CA4" w:rsidRDefault="004B0162" w:rsidP="00CE1039">
            <w:pPr>
              <w:rPr>
                <w:rFonts w:ascii="Times New Roman" w:hAnsi="Times New Roman"/>
                <w:color w:val="FF0000"/>
                <w:sz w:val="14"/>
                <w:szCs w:val="16"/>
              </w:rPr>
            </w:pPr>
            <w:r w:rsidRPr="00566CA4">
              <w:rPr>
                <w:rFonts w:ascii="Times New Roman" w:hAnsi="Times New Roman"/>
                <w:color w:val="FF0000"/>
                <w:sz w:val="18"/>
                <w:szCs w:val="18"/>
              </w:rPr>
              <w:t>La PEC aziendale è obbligatoria</w:t>
            </w:r>
          </w:p>
        </w:tc>
      </w:tr>
      <w:tr w:rsidR="004B0162" w:rsidRPr="00566CA4" w:rsidTr="00566CA4">
        <w:trPr>
          <w:gridAfter w:val="1"/>
          <w:wAfter w:w="107" w:type="dxa"/>
        </w:trPr>
        <w:tc>
          <w:tcPr>
            <w:tcW w:w="2485"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Costituzione</w:t>
            </w:r>
          </w:p>
        </w:tc>
        <w:tc>
          <w:tcPr>
            <w:tcW w:w="7122" w:type="dxa"/>
            <w:gridSpan w:val="6"/>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rPr>
          <w:gridAfter w:val="1"/>
          <w:wAfter w:w="107" w:type="dxa"/>
          <w:trHeight w:hRule="exact" w:val="284"/>
        </w:trPr>
        <w:tc>
          <w:tcPr>
            <w:tcW w:w="2485" w:type="dxa"/>
            <w:tcBorders>
              <w:top w:val="single" w:sz="2" w:space="0" w:color="17365D"/>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2" w:space="0" w:color="17365D"/>
            </w:tcBorders>
          </w:tcPr>
          <w:p w:rsidR="004B0162" w:rsidRPr="00566CA4" w:rsidRDefault="004B0162" w:rsidP="008224D5">
            <w:pPr>
              <w:rPr>
                <w:rFonts w:ascii="Times New Roman" w:hAnsi="Times New Roman"/>
                <w:color w:val="FF0000"/>
                <w:sz w:val="14"/>
                <w:szCs w:val="16"/>
              </w:rPr>
            </w:pPr>
            <w:r w:rsidRPr="00566CA4">
              <w:rPr>
                <w:rFonts w:ascii="Times New Roman" w:hAnsi="Times New Roman"/>
                <w:color w:val="FF0000"/>
                <w:sz w:val="18"/>
                <w:szCs w:val="18"/>
              </w:rPr>
              <w:t>Data costituzione</w:t>
            </w:r>
          </w:p>
        </w:tc>
      </w:tr>
      <w:tr w:rsidR="004B0162" w:rsidRPr="00566CA4" w:rsidTr="00566CA4">
        <w:trPr>
          <w:gridAfter w:val="1"/>
          <w:wAfter w:w="107" w:type="dxa"/>
        </w:trPr>
        <w:tc>
          <w:tcPr>
            <w:tcW w:w="2485" w:type="dxa"/>
          </w:tcPr>
          <w:p w:rsidR="004B0162" w:rsidRPr="00566CA4" w:rsidRDefault="004B0162" w:rsidP="00566CA4">
            <w:pPr>
              <w:jc w:val="right"/>
              <w:rPr>
                <w:rFonts w:ascii="Times New Roman" w:hAnsi="Times New Roman"/>
              </w:rPr>
            </w:pPr>
          </w:p>
        </w:tc>
        <w:tc>
          <w:tcPr>
            <w:tcW w:w="7122" w:type="dxa"/>
            <w:gridSpan w:val="6"/>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rPr>
          <w:gridAfter w:val="1"/>
          <w:wAfter w:w="107" w:type="dxa"/>
          <w:trHeight w:hRule="exact" w:val="284"/>
        </w:trPr>
        <w:tc>
          <w:tcPr>
            <w:tcW w:w="2485" w:type="dxa"/>
          </w:tcPr>
          <w:p w:rsidR="004B0162" w:rsidRPr="00566CA4" w:rsidRDefault="004B0162" w:rsidP="00FB34B2">
            <w:pPr>
              <w:rPr>
                <w:rFonts w:ascii="Times New Roman" w:hAnsi="Times New Roman"/>
                <w:color w:val="FF0000"/>
                <w:sz w:val="18"/>
                <w:szCs w:val="18"/>
              </w:rPr>
            </w:pPr>
          </w:p>
        </w:tc>
        <w:tc>
          <w:tcPr>
            <w:tcW w:w="7122" w:type="dxa"/>
            <w:gridSpan w:val="6"/>
            <w:tcBorders>
              <w:top w:val="single" w:sz="2" w:space="0" w:color="17365D"/>
            </w:tcBorders>
          </w:tcPr>
          <w:p w:rsidR="004B0162" w:rsidRPr="00566CA4" w:rsidRDefault="004B0162" w:rsidP="00FB34B2">
            <w:pPr>
              <w:rPr>
                <w:rFonts w:ascii="Times New Roman" w:hAnsi="Times New Roman"/>
                <w:color w:val="FF0000"/>
                <w:sz w:val="18"/>
                <w:szCs w:val="18"/>
              </w:rPr>
            </w:pPr>
            <w:r w:rsidRPr="00566CA4">
              <w:rPr>
                <w:rFonts w:ascii="Times New Roman" w:hAnsi="Times New Roman"/>
                <w:color w:val="FF0000"/>
                <w:sz w:val="18"/>
                <w:szCs w:val="18"/>
              </w:rPr>
              <w:t>Estremi atto costitutivo</w:t>
            </w:r>
          </w:p>
        </w:tc>
      </w:tr>
      <w:tr w:rsidR="004B0162" w:rsidRPr="00566CA4" w:rsidTr="00566CA4">
        <w:trPr>
          <w:gridAfter w:val="1"/>
          <w:wAfter w:w="107" w:type="dxa"/>
        </w:trPr>
        <w:tc>
          <w:tcPr>
            <w:tcW w:w="2485"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Durata</w:t>
            </w:r>
          </w:p>
        </w:tc>
        <w:tc>
          <w:tcPr>
            <w:tcW w:w="7122" w:type="dxa"/>
            <w:gridSpan w:val="6"/>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fldChar w:fldCharType="end"/>
            </w:r>
          </w:p>
        </w:tc>
      </w:tr>
      <w:tr w:rsidR="004B0162" w:rsidRPr="00566CA4" w:rsidTr="00566CA4">
        <w:trPr>
          <w:gridAfter w:val="1"/>
          <w:wAfter w:w="107" w:type="dxa"/>
          <w:trHeight w:hRule="exact" w:val="284"/>
        </w:trPr>
        <w:tc>
          <w:tcPr>
            <w:tcW w:w="2485" w:type="dxa"/>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2" w:space="0" w:color="17365D"/>
            </w:tcBorders>
          </w:tcPr>
          <w:p w:rsidR="004B0162" w:rsidRPr="00566CA4" w:rsidRDefault="004B0162" w:rsidP="008224D5">
            <w:pPr>
              <w:rPr>
                <w:rFonts w:ascii="Times New Roman" w:hAnsi="Times New Roman"/>
                <w:color w:val="FF0000"/>
                <w:sz w:val="14"/>
                <w:szCs w:val="16"/>
              </w:rPr>
            </w:pPr>
            <w:r w:rsidRPr="00566CA4">
              <w:rPr>
                <w:rFonts w:ascii="Times New Roman" w:hAnsi="Times New Roman"/>
                <w:color w:val="FF0000"/>
                <w:sz w:val="18"/>
                <w:szCs w:val="18"/>
              </w:rPr>
              <w:t>Anno indicato nell’atto costitutivo</w:t>
            </w:r>
          </w:p>
        </w:tc>
      </w:tr>
      <w:tr w:rsidR="004B0162" w:rsidRPr="00566CA4" w:rsidTr="00566CA4">
        <w:trPr>
          <w:gridAfter w:val="1"/>
          <w:wAfter w:w="107" w:type="dxa"/>
        </w:trPr>
        <w:tc>
          <w:tcPr>
            <w:tcW w:w="2485"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Dimensione</w:t>
            </w:r>
          </w:p>
        </w:tc>
        <w:tc>
          <w:tcPr>
            <w:tcW w:w="437"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MS Gothic" w:eastAsia="MS Gothic" w:hAnsi="MS Gothic" w:hint="eastAsia"/>
                <w:lang w:val="en-US"/>
              </w:rPr>
              <w:t>☐</w:t>
            </w:r>
          </w:p>
        </w:tc>
        <w:tc>
          <w:tcPr>
            <w:tcW w:w="1819" w:type="dxa"/>
            <w:tcBorders>
              <w:bottom w:val="single" w:sz="2" w:space="0" w:color="17365D"/>
            </w:tcBorders>
          </w:tcPr>
          <w:p w:rsidR="004B0162" w:rsidRPr="00566CA4" w:rsidRDefault="004B0162" w:rsidP="00A25845">
            <w:pPr>
              <w:rPr>
                <w:rFonts w:ascii="Times New Roman" w:hAnsi="Times New Roman"/>
              </w:rPr>
            </w:pPr>
            <w:r w:rsidRPr="00566CA4">
              <w:rPr>
                <w:rFonts w:ascii="Times New Roman" w:hAnsi="Times New Roman"/>
              </w:rPr>
              <w:t>Micro Impresa</w:t>
            </w:r>
          </w:p>
        </w:tc>
        <w:tc>
          <w:tcPr>
            <w:tcW w:w="614"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MS Gothic" w:eastAsia="MS Gothic" w:hAnsi="MS Gothic" w:hint="eastAsia"/>
                <w:lang w:val="en-US"/>
              </w:rPr>
              <w:t>☐</w:t>
            </w:r>
          </w:p>
        </w:tc>
        <w:tc>
          <w:tcPr>
            <w:tcW w:w="1819" w:type="dxa"/>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rPr>
              <w:t>Piccola Impresa</w:t>
            </w:r>
          </w:p>
        </w:tc>
        <w:tc>
          <w:tcPr>
            <w:tcW w:w="614"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MS Mincho" w:eastAsia="MS Mincho" w:hAnsi="MS Mincho" w:cs="MS Mincho" w:hint="eastAsia"/>
              </w:rPr>
              <w:t>☐</w:t>
            </w:r>
          </w:p>
        </w:tc>
        <w:tc>
          <w:tcPr>
            <w:tcW w:w="1819" w:type="dxa"/>
            <w:tcBorders>
              <w:bottom w:val="single" w:sz="2" w:space="0" w:color="17365D"/>
            </w:tcBorders>
          </w:tcPr>
          <w:p w:rsidR="004B0162" w:rsidRPr="00566CA4" w:rsidRDefault="004B0162" w:rsidP="008224D5">
            <w:pPr>
              <w:rPr>
                <w:rFonts w:ascii="Times New Roman" w:hAnsi="Times New Roman"/>
              </w:rPr>
            </w:pPr>
            <w:r w:rsidRPr="00566CA4">
              <w:rPr>
                <w:rFonts w:ascii="Times New Roman" w:hAnsi="Times New Roman"/>
              </w:rPr>
              <w:t>Media Impresa</w:t>
            </w:r>
          </w:p>
        </w:tc>
      </w:tr>
      <w:tr w:rsidR="004B0162" w:rsidRPr="00566CA4" w:rsidTr="00566CA4">
        <w:trPr>
          <w:gridAfter w:val="1"/>
          <w:wAfter w:w="107" w:type="dxa"/>
        </w:trPr>
        <w:tc>
          <w:tcPr>
            <w:tcW w:w="2485" w:type="dxa"/>
            <w:tcBorders>
              <w:bottom w:val="single" w:sz="2" w:space="0" w:color="17365D"/>
            </w:tcBorders>
          </w:tcPr>
          <w:p w:rsidR="004B0162" w:rsidRPr="00566CA4" w:rsidRDefault="004B0162" w:rsidP="00566CA4">
            <w:pPr>
              <w:jc w:val="right"/>
              <w:rPr>
                <w:rFonts w:ascii="Times New Roman" w:hAnsi="Times New Roman"/>
                <w:lang w:val="en-US"/>
              </w:rPr>
            </w:pPr>
            <w:r w:rsidRPr="00566CA4">
              <w:rPr>
                <w:rFonts w:ascii="Times New Roman" w:hAnsi="Times New Roman"/>
              </w:rPr>
              <w:t>Categoria di beneficiario</w:t>
            </w:r>
          </w:p>
        </w:tc>
        <w:tc>
          <w:tcPr>
            <w:tcW w:w="437" w:type="dxa"/>
            <w:tcBorders>
              <w:bottom w:val="single" w:sz="2" w:space="0" w:color="17365D"/>
            </w:tcBorders>
          </w:tcPr>
          <w:p w:rsidR="004B0162" w:rsidRPr="00566CA4" w:rsidRDefault="004B0162" w:rsidP="00566CA4">
            <w:pPr>
              <w:jc w:val="right"/>
              <w:rPr>
                <w:rFonts w:ascii="Times New Roman" w:hAnsi="Times New Roman"/>
                <w:lang w:val="en-US"/>
              </w:rPr>
            </w:pPr>
            <w:r w:rsidRPr="00566CA4">
              <w:rPr>
                <w:rFonts w:ascii="MS Gothic" w:eastAsia="MS Gothic" w:hAnsi="MS Gothic" w:hint="eastAsia"/>
                <w:lang w:val="en-US"/>
              </w:rPr>
              <w:t>☐</w:t>
            </w:r>
          </w:p>
        </w:tc>
        <w:tc>
          <w:tcPr>
            <w:tcW w:w="1819" w:type="dxa"/>
            <w:tcBorders>
              <w:bottom w:val="single" w:sz="2" w:space="0" w:color="17365D"/>
            </w:tcBorders>
          </w:tcPr>
          <w:p w:rsidR="004B0162" w:rsidRPr="00566CA4" w:rsidRDefault="004B0162" w:rsidP="009F7488">
            <w:pPr>
              <w:rPr>
                <w:rFonts w:ascii="Times New Roman" w:hAnsi="Times New Roman"/>
                <w:lang w:val="en-US"/>
              </w:rPr>
            </w:pPr>
            <w:r w:rsidRPr="00566CA4">
              <w:rPr>
                <w:rFonts w:ascii="Times New Roman" w:hAnsi="Times New Roman"/>
                <w:lang w:val="en-US"/>
              </w:rPr>
              <w:t>MPMI</w:t>
            </w:r>
          </w:p>
        </w:tc>
        <w:tc>
          <w:tcPr>
            <w:tcW w:w="614" w:type="dxa"/>
            <w:tcBorders>
              <w:bottom w:val="single" w:sz="2" w:space="0" w:color="17365D"/>
            </w:tcBorders>
          </w:tcPr>
          <w:p w:rsidR="004B0162" w:rsidRPr="00566CA4" w:rsidRDefault="004B0162" w:rsidP="00566CA4">
            <w:pPr>
              <w:jc w:val="right"/>
              <w:rPr>
                <w:rFonts w:ascii="Times New Roman" w:hAnsi="Times New Roman"/>
                <w:lang w:val="en-US"/>
              </w:rPr>
            </w:pPr>
          </w:p>
        </w:tc>
        <w:tc>
          <w:tcPr>
            <w:tcW w:w="4252" w:type="dxa"/>
            <w:gridSpan w:val="3"/>
            <w:tcBorders>
              <w:bottom w:val="single" w:sz="2" w:space="0" w:color="17365D"/>
            </w:tcBorders>
          </w:tcPr>
          <w:p w:rsidR="004B0162" w:rsidRPr="00566CA4" w:rsidRDefault="004B0162" w:rsidP="009F7488">
            <w:pPr>
              <w:rPr>
                <w:rFonts w:ascii="Times New Roman" w:hAnsi="Times New Roman"/>
                <w:lang w:val="en-US"/>
              </w:rPr>
            </w:pPr>
          </w:p>
        </w:tc>
      </w:tr>
      <w:tr w:rsidR="004B0162" w:rsidRPr="00566CA4" w:rsidTr="00566CA4">
        <w:trPr>
          <w:gridAfter w:val="1"/>
          <w:wAfter w:w="107" w:type="dxa"/>
          <w:trHeight w:hRule="exact" w:val="284"/>
        </w:trPr>
        <w:tc>
          <w:tcPr>
            <w:tcW w:w="2485" w:type="dxa"/>
            <w:tcBorders>
              <w:top w:val="single" w:sz="2" w:space="0" w:color="17365D"/>
            </w:tcBorders>
          </w:tcPr>
          <w:p w:rsidR="004B0162" w:rsidRPr="00566CA4" w:rsidRDefault="004B0162" w:rsidP="009F7488">
            <w:pPr>
              <w:rPr>
                <w:rFonts w:ascii="Times New Roman" w:hAnsi="Times New Roman"/>
                <w:color w:val="FF0000"/>
                <w:sz w:val="14"/>
                <w:szCs w:val="16"/>
              </w:rPr>
            </w:pPr>
          </w:p>
        </w:tc>
        <w:tc>
          <w:tcPr>
            <w:tcW w:w="7122" w:type="dxa"/>
            <w:gridSpan w:val="6"/>
            <w:tcBorders>
              <w:top w:val="single" w:sz="2" w:space="0" w:color="17365D"/>
            </w:tcBorders>
          </w:tcPr>
          <w:p w:rsidR="004B0162" w:rsidRPr="00566CA4" w:rsidRDefault="004B0162" w:rsidP="009F7488">
            <w:pPr>
              <w:rPr>
                <w:rFonts w:ascii="Times New Roman" w:hAnsi="Times New Roman"/>
                <w:color w:val="FF0000"/>
                <w:sz w:val="14"/>
                <w:szCs w:val="16"/>
              </w:rPr>
            </w:pP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Inizio attività</w:t>
            </w: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 xml:space="preserve">Data </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Registro Imprese</w:t>
            </w: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Località dell’ufficio del Registro delle Imprese</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R.E.A</w:t>
            </w: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Numero iscrizione</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Oggetto sociale</w:t>
            </w: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Limitare a max. 100 parole</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Codice ATECO</w:t>
            </w: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ATECO (come da Allegato A al presente Avviso pubblico)</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Attività esercitata</w:t>
            </w: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Relativa al codice ATECO (come da Allegato A al presente Avviso pubblico)</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Legale rappresentante</w:t>
            </w: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Nome e cognome</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Dipendenti</w:t>
            </w: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Numero alla data di presentazione</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Posizione INPS</w:t>
            </w: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Ufficio di</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nil"/>
              <w:right w:val="nil"/>
            </w:tcBorders>
          </w:tcPr>
          <w:p w:rsidR="004B0162" w:rsidRPr="00566CA4" w:rsidRDefault="004B0162" w:rsidP="00566CA4">
            <w:pPr>
              <w:jc w:val="right"/>
              <w:rPr>
                <w:rFonts w:ascii="Times New Roman" w:hAnsi="Times New Roman"/>
              </w:rPr>
            </w:pP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nil"/>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Data iscrizione</w:t>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485" w:type="dxa"/>
            <w:tcBorders>
              <w:top w:val="nil"/>
              <w:left w:val="nil"/>
              <w:bottom w:val="nil"/>
              <w:right w:val="nil"/>
            </w:tcBorders>
          </w:tcPr>
          <w:p w:rsidR="004B0162" w:rsidRPr="00566CA4" w:rsidRDefault="004B0162" w:rsidP="00566CA4">
            <w:pPr>
              <w:jc w:val="right"/>
              <w:rPr>
                <w:rFonts w:ascii="Times New Roman" w:hAnsi="Times New Roman"/>
              </w:rPr>
            </w:pPr>
          </w:p>
        </w:tc>
        <w:tc>
          <w:tcPr>
            <w:tcW w:w="7122" w:type="dxa"/>
            <w:gridSpan w:val="6"/>
            <w:tcBorders>
              <w:top w:val="nil"/>
              <w:left w:val="nil"/>
              <w:bottom w:val="single" w:sz="4" w:space="0" w:color="365F91"/>
              <w:right w:val="nil"/>
            </w:tcBorders>
          </w:tcPr>
          <w:p w:rsidR="004B0162" w:rsidRPr="00566CA4" w:rsidRDefault="004B0162" w:rsidP="009F7488">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2485" w:type="dxa"/>
            <w:tcBorders>
              <w:top w:val="nil"/>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7122" w:type="dxa"/>
            <w:gridSpan w:val="6"/>
            <w:tcBorders>
              <w:top w:val="single" w:sz="4" w:space="0" w:color="365F91"/>
              <w:left w:val="nil"/>
              <w:bottom w:val="nil"/>
              <w:right w:val="nil"/>
            </w:tcBorders>
          </w:tcPr>
          <w:p w:rsidR="004B0162" w:rsidRPr="00566CA4" w:rsidRDefault="004B0162" w:rsidP="009F7488">
            <w:pPr>
              <w:rPr>
                <w:rFonts w:ascii="Times New Roman" w:hAnsi="Times New Roman"/>
                <w:color w:val="FF0000"/>
                <w:sz w:val="14"/>
                <w:szCs w:val="16"/>
              </w:rPr>
            </w:pPr>
            <w:r w:rsidRPr="00566CA4">
              <w:rPr>
                <w:rFonts w:ascii="Times New Roman" w:hAnsi="Times New Roman"/>
                <w:color w:val="FF0000"/>
                <w:sz w:val="18"/>
                <w:szCs w:val="18"/>
              </w:rPr>
              <w:t>Settore</w:t>
            </w:r>
          </w:p>
        </w:tc>
      </w:tr>
    </w:tbl>
    <w:p w:rsidR="004B0162" w:rsidRPr="00FC2FA3" w:rsidRDefault="004B0162" w:rsidP="00575970">
      <w:pPr>
        <w:spacing w:after="200" w:line="276" w:lineRule="auto"/>
        <w:rPr>
          <w:rFonts w:ascii="Times New Roman" w:hAnsi="Times New Roman"/>
          <w:b/>
          <w:sz w:val="24"/>
        </w:rPr>
      </w:pPr>
      <w:r w:rsidRPr="00FC2FA3">
        <w:rPr>
          <w:rFonts w:ascii="Times New Roman" w:hAnsi="Times New Roman"/>
          <w:b/>
          <w:sz w:val="24"/>
        </w:rPr>
        <w:br w:type="page"/>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0"/>
        <w:gridCol w:w="436"/>
        <w:gridCol w:w="6536"/>
        <w:gridCol w:w="7"/>
        <w:gridCol w:w="28"/>
      </w:tblGrid>
      <w:tr w:rsidR="004B0162" w:rsidRPr="00566CA4" w:rsidTr="00566CA4">
        <w:trPr>
          <w:gridAfter w:val="1"/>
          <w:wAfter w:w="29" w:type="dxa"/>
          <w:trHeight w:val="238"/>
        </w:trPr>
        <w:tc>
          <w:tcPr>
            <w:tcW w:w="9646" w:type="dxa"/>
            <w:gridSpan w:val="4"/>
            <w:tcBorders>
              <w:top w:val="nil"/>
              <w:left w:val="nil"/>
              <w:bottom w:val="nil"/>
              <w:right w:val="nil"/>
            </w:tcBorders>
            <w:shd w:val="clear" w:color="auto" w:fill="365F91"/>
          </w:tcPr>
          <w:p w:rsidR="004B0162" w:rsidRPr="00566CA4" w:rsidRDefault="004B0162" w:rsidP="00575970">
            <w:pPr>
              <w:rPr>
                <w:rFonts w:ascii="Times New Roman" w:hAnsi="Times New Roman"/>
                <w:b/>
                <w:color w:val="FFFFFF"/>
              </w:rPr>
            </w:pPr>
            <w:r w:rsidRPr="00566CA4">
              <w:rPr>
                <w:rFonts w:ascii="Times New Roman" w:hAnsi="Times New Roman"/>
                <w:b/>
                <w:color w:val="FFFFFF"/>
              </w:rPr>
              <w:lastRenderedPageBreak/>
              <w:t xml:space="preserve">A.2 -Scheda descrittiva </w:t>
            </w:r>
          </w:p>
        </w:tc>
      </w:tr>
      <w:tr w:rsidR="004B0162" w:rsidRPr="00566CA4" w:rsidTr="0056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hRule="exact" w:val="284"/>
        </w:trPr>
        <w:tc>
          <w:tcPr>
            <w:tcW w:w="2553" w:type="dxa"/>
          </w:tcPr>
          <w:p w:rsidR="004B0162" w:rsidRPr="00566CA4" w:rsidRDefault="004B0162" w:rsidP="00566CA4">
            <w:pPr>
              <w:jc w:val="right"/>
              <w:rPr>
                <w:rFonts w:ascii="Times New Roman" w:hAnsi="Times New Roman"/>
                <w:color w:val="FF0000"/>
                <w:sz w:val="14"/>
                <w:szCs w:val="16"/>
              </w:rPr>
            </w:pPr>
          </w:p>
        </w:tc>
        <w:tc>
          <w:tcPr>
            <w:tcW w:w="7086" w:type="dxa"/>
            <w:gridSpan w:val="2"/>
          </w:tcPr>
          <w:p w:rsidR="004B0162" w:rsidRPr="00566CA4" w:rsidRDefault="004B0162" w:rsidP="00354816">
            <w:pPr>
              <w:rPr>
                <w:rFonts w:ascii="Times New Roman" w:hAnsi="Times New Roman"/>
                <w:color w:val="FF0000"/>
                <w:sz w:val="14"/>
                <w:szCs w:val="16"/>
              </w:rPr>
            </w:pPr>
          </w:p>
        </w:tc>
      </w:tr>
      <w:tr w:rsidR="004B0162" w:rsidRPr="00566CA4" w:rsidTr="0056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Pr>
        <w:tc>
          <w:tcPr>
            <w:tcW w:w="2553"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Storia dell’azienda</w:t>
            </w:r>
          </w:p>
        </w:tc>
        <w:tc>
          <w:tcPr>
            <w:tcW w:w="7086" w:type="dxa"/>
            <w:gridSpan w:val="2"/>
            <w:tcBorders>
              <w:bottom w:val="single" w:sz="2" w:space="0" w:color="17365D"/>
            </w:tcBorders>
          </w:tcPr>
          <w:p w:rsidR="004B0162" w:rsidRPr="00566CA4" w:rsidRDefault="004B0162" w:rsidP="00354816">
            <w:pPr>
              <w:rPr>
                <w:rFonts w:ascii="Times New Roman" w:hAnsi="Times New Roman"/>
              </w:rPr>
            </w:pPr>
            <w:r w:rsidRPr="00566CA4">
              <w:rPr>
                <w:rFonts w:ascii="Times New Roman" w:hAnsi="Times New Roman"/>
                <w:noProof/>
              </w:rPr>
              <w:fldChar w:fldCharType="begin">
                <w:ffData>
                  <w:name w:val="Testo12"/>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hRule="exact" w:val="965"/>
        </w:trPr>
        <w:tc>
          <w:tcPr>
            <w:tcW w:w="2553" w:type="dxa"/>
            <w:tcBorders>
              <w:top w:val="single" w:sz="2" w:space="0" w:color="17365D"/>
            </w:tcBorders>
          </w:tcPr>
          <w:p w:rsidR="004B0162" w:rsidRPr="00566CA4" w:rsidRDefault="004B0162" w:rsidP="00566CA4">
            <w:pPr>
              <w:jc w:val="right"/>
              <w:rPr>
                <w:rFonts w:ascii="Times New Roman" w:hAnsi="Times New Roman"/>
                <w:color w:val="FF0000"/>
                <w:sz w:val="14"/>
                <w:szCs w:val="16"/>
              </w:rPr>
            </w:pPr>
          </w:p>
        </w:tc>
        <w:tc>
          <w:tcPr>
            <w:tcW w:w="7086" w:type="dxa"/>
            <w:gridSpan w:val="2"/>
            <w:tcBorders>
              <w:top w:val="single" w:sz="2" w:space="0" w:color="17365D"/>
            </w:tcBorders>
          </w:tcPr>
          <w:p w:rsidR="004B0162" w:rsidRPr="00566CA4" w:rsidRDefault="004B0162" w:rsidP="00A877DB">
            <w:pPr>
              <w:rPr>
                <w:rFonts w:ascii="Times New Roman" w:hAnsi="Times New Roman"/>
                <w:color w:val="FF0000"/>
                <w:sz w:val="18"/>
                <w:szCs w:val="18"/>
              </w:rPr>
            </w:pPr>
            <w:r w:rsidRPr="00566CA4">
              <w:rPr>
                <w:rFonts w:ascii="Times New Roman" w:hAnsi="Times New Roman"/>
                <w:color w:val="FF0000"/>
                <w:sz w:val="18"/>
                <w:szCs w:val="18"/>
              </w:rPr>
              <w:t>Breve descrizione</w:t>
            </w:r>
          </w:p>
          <w:p w:rsidR="004B0162" w:rsidRPr="00566CA4" w:rsidRDefault="004B0162" w:rsidP="00566CA4">
            <w:pPr>
              <w:pStyle w:val="Paragrafoelenco"/>
              <w:numPr>
                <w:ilvl w:val="0"/>
                <w:numId w:val="1"/>
              </w:numPr>
              <w:ind w:left="179" w:hanging="179"/>
              <w:rPr>
                <w:rFonts w:ascii="Times New Roman" w:hAnsi="Times New Roman"/>
                <w:color w:val="FF0000"/>
                <w:sz w:val="18"/>
                <w:szCs w:val="18"/>
              </w:rPr>
            </w:pPr>
            <w:r w:rsidRPr="00566CA4">
              <w:rPr>
                <w:rFonts w:ascii="Times New Roman" w:hAnsi="Times New Roman"/>
                <w:color w:val="FF0000"/>
                <w:sz w:val="18"/>
                <w:szCs w:val="18"/>
              </w:rPr>
              <w:t>evoluzione della proprietà ed assetto societario attuale con indicazione dei soci di riferimento e delle rispettive quote di partecipazione;</w:t>
            </w:r>
          </w:p>
          <w:p w:rsidR="004B0162" w:rsidRPr="00566CA4" w:rsidRDefault="004B0162" w:rsidP="00566CA4">
            <w:pPr>
              <w:pStyle w:val="Paragrafoelenco"/>
              <w:numPr>
                <w:ilvl w:val="0"/>
                <w:numId w:val="1"/>
              </w:numPr>
              <w:ind w:left="179" w:hanging="179"/>
              <w:rPr>
                <w:rFonts w:ascii="Times New Roman" w:hAnsi="Times New Roman"/>
                <w:color w:val="FF0000"/>
                <w:sz w:val="18"/>
                <w:szCs w:val="18"/>
              </w:rPr>
            </w:pPr>
            <w:r w:rsidRPr="00566CA4">
              <w:rPr>
                <w:rFonts w:ascii="Times New Roman" w:hAnsi="Times New Roman"/>
                <w:color w:val="FF0000"/>
                <w:sz w:val="18"/>
                <w:szCs w:val="18"/>
              </w:rPr>
              <w:t>struttura organizzativa aziendale;</w:t>
            </w:r>
          </w:p>
          <w:p w:rsidR="004B0162" w:rsidRPr="00566CA4" w:rsidRDefault="004B0162" w:rsidP="00354816">
            <w:pPr>
              <w:rPr>
                <w:rFonts w:ascii="Times New Roman" w:hAnsi="Times New Roman"/>
                <w:color w:val="FF0000"/>
                <w:sz w:val="14"/>
                <w:szCs w:val="16"/>
              </w:rPr>
            </w:pPr>
          </w:p>
        </w:tc>
      </w:tr>
      <w:tr w:rsidR="004B0162" w:rsidRPr="00566CA4" w:rsidTr="0056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Pr>
        <w:tc>
          <w:tcPr>
            <w:tcW w:w="2553"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Informazioni sull’impresa</w:t>
            </w:r>
          </w:p>
        </w:tc>
        <w:tc>
          <w:tcPr>
            <w:tcW w:w="7086" w:type="dxa"/>
            <w:gridSpan w:val="2"/>
            <w:tcBorders>
              <w:bottom w:val="single" w:sz="2" w:space="0" w:color="17365D"/>
            </w:tcBorders>
          </w:tcPr>
          <w:p w:rsidR="004B0162" w:rsidRPr="00566CA4" w:rsidRDefault="004B0162" w:rsidP="00354816">
            <w:pPr>
              <w:rPr>
                <w:rFonts w:ascii="Times New Roman" w:hAnsi="Times New Roman"/>
              </w:rPr>
            </w:pPr>
            <w:r w:rsidRPr="00566CA4">
              <w:rPr>
                <w:rFonts w:ascii="Times New Roman" w:hAnsi="Times New Roman"/>
                <w:noProof/>
              </w:rPr>
              <w:fldChar w:fldCharType="begin">
                <w:ffData>
                  <w:name w:val="Testo12"/>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hRule="exact" w:val="740"/>
        </w:trPr>
        <w:tc>
          <w:tcPr>
            <w:tcW w:w="2553" w:type="dxa"/>
            <w:tcBorders>
              <w:top w:val="single" w:sz="2" w:space="0" w:color="17365D"/>
            </w:tcBorders>
          </w:tcPr>
          <w:p w:rsidR="004B0162" w:rsidRPr="00566CA4" w:rsidRDefault="004B0162" w:rsidP="00566CA4">
            <w:pPr>
              <w:jc w:val="right"/>
              <w:rPr>
                <w:rFonts w:ascii="Times New Roman" w:hAnsi="Times New Roman"/>
                <w:color w:val="FF0000"/>
                <w:sz w:val="14"/>
                <w:szCs w:val="16"/>
              </w:rPr>
            </w:pPr>
          </w:p>
        </w:tc>
        <w:tc>
          <w:tcPr>
            <w:tcW w:w="7086" w:type="dxa"/>
            <w:gridSpan w:val="2"/>
            <w:tcBorders>
              <w:top w:val="single" w:sz="2" w:space="0" w:color="17365D"/>
            </w:tcBorders>
          </w:tcPr>
          <w:p w:rsidR="004B0162" w:rsidRPr="00566CA4" w:rsidRDefault="004B0162" w:rsidP="00566CA4">
            <w:pPr>
              <w:pStyle w:val="Paragrafoelenco"/>
              <w:numPr>
                <w:ilvl w:val="0"/>
                <w:numId w:val="1"/>
              </w:numPr>
              <w:ind w:left="179" w:hanging="179"/>
              <w:rPr>
                <w:rFonts w:ascii="Times New Roman" w:hAnsi="Times New Roman"/>
                <w:color w:val="FF0000"/>
                <w:sz w:val="18"/>
                <w:szCs w:val="18"/>
              </w:rPr>
            </w:pPr>
            <w:r w:rsidRPr="00566CA4">
              <w:rPr>
                <w:rFonts w:ascii="Times New Roman" w:hAnsi="Times New Roman"/>
                <w:color w:val="FF0000"/>
                <w:sz w:val="18"/>
                <w:szCs w:val="18"/>
              </w:rPr>
              <w:t xml:space="preserve">settore di attività con indicazione delle principali caratteristiche tecnologiche e produttive; </w:t>
            </w:r>
          </w:p>
          <w:p w:rsidR="004B0162" w:rsidRPr="00566CA4" w:rsidRDefault="004B0162" w:rsidP="00566CA4">
            <w:pPr>
              <w:pStyle w:val="Paragrafoelenco"/>
              <w:numPr>
                <w:ilvl w:val="0"/>
                <w:numId w:val="1"/>
              </w:numPr>
              <w:ind w:left="179" w:hanging="179"/>
              <w:rPr>
                <w:rFonts w:ascii="Times New Roman" w:hAnsi="Times New Roman"/>
                <w:color w:val="FF0000"/>
                <w:sz w:val="18"/>
                <w:szCs w:val="18"/>
              </w:rPr>
            </w:pPr>
            <w:r w:rsidRPr="00566CA4">
              <w:rPr>
                <w:rFonts w:ascii="Times New Roman" w:hAnsi="Times New Roman"/>
                <w:color w:val="FF0000"/>
                <w:sz w:val="18"/>
                <w:szCs w:val="18"/>
              </w:rPr>
              <w:t>mercato di riferimento, andamento storico e previsioni;</w:t>
            </w:r>
          </w:p>
          <w:p w:rsidR="004B0162" w:rsidRPr="00566CA4" w:rsidRDefault="004B0162" w:rsidP="00566CA4">
            <w:pPr>
              <w:pStyle w:val="Paragrafoelenco"/>
              <w:ind w:left="179"/>
              <w:rPr>
                <w:rFonts w:ascii="Times New Roman" w:hAnsi="Times New Roman"/>
                <w:color w:val="FF0000"/>
                <w:sz w:val="14"/>
                <w:szCs w:val="16"/>
              </w:rPr>
            </w:pPr>
          </w:p>
        </w:tc>
      </w:tr>
      <w:tr w:rsidR="004B0162" w:rsidRPr="00566CA4" w:rsidTr="0056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Pr>
        <w:tc>
          <w:tcPr>
            <w:tcW w:w="2553" w:type="dxa"/>
            <w:tcBorders>
              <w:bottom w:val="single" w:sz="2" w:space="0" w:color="17365D"/>
            </w:tcBorders>
          </w:tcPr>
          <w:p w:rsidR="004B0162" w:rsidRPr="00566CA4" w:rsidRDefault="004B0162" w:rsidP="00566CA4">
            <w:pPr>
              <w:jc w:val="right"/>
              <w:rPr>
                <w:rFonts w:ascii="Times New Roman" w:hAnsi="Times New Roman"/>
              </w:rPr>
            </w:pPr>
            <w:r w:rsidRPr="00566CA4">
              <w:rPr>
                <w:rFonts w:ascii="Times New Roman" w:hAnsi="Times New Roman"/>
              </w:rPr>
              <w:t>Localizzazione del progetto</w:t>
            </w:r>
          </w:p>
        </w:tc>
        <w:tc>
          <w:tcPr>
            <w:tcW w:w="7086" w:type="dxa"/>
            <w:gridSpan w:val="2"/>
            <w:tcBorders>
              <w:bottom w:val="single" w:sz="2" w:space="0" w:color="17365D"/>
            </w:tcBorders>
          </w:tcPr>
          <w:p w:rsidR="004B0162" w:rsidRPr="00566CA4" w:rsidRDefault="004B0162" w:rsidP="00354816">
            <w:pPr>
              <w:rPr>
                <w:rFonts w:ascii="Times New Roman" w:hAnsi="Times New Roman"/>
              </w:rPr>
            </w:pPr>
            <w:r w:rsidRPr="00566CA4">
              <w:rPr>
                <w:rFonts w:ascii="Times New Roman" w:hAnsi="Times New Roman"/>
                <w:noProof/>
              </w:rPr>
              <w:fldChar w:fldCharType="begin">
                <w:ffData>
                  <w:name w:val="Testo12"/>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56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hRule="exact" w:val="631"/>
        </w:trPr>
        <w:tc>
          <w:tcPr>
            <w:tcW w:w="2553" w:type="dxa"/>
            <w:tcBorders>
              <w:top w:val="single" w:sz="2" w:space="0" w:color="17365D"/>
            </w:tcBorders>
          </w:tcPr>
          <w:p w:rsidR="004B0162" w:rsidRPr="00566CA4" w:rsidRDefault="004B0162" w:rsidP="00566CA4">
            <w:pPr>
              <w:jc w:val="right"/>
              <w:rPr>
                <w:rFonts w:ascii="Times New Roman" w:hAnsi="Times New Roman"/>
                <w:color w:val="FF0000"/>
                <w:sz w:val="14"/>
                <w:szCs w:val="16"/>
              </w:rPr>
            </w:pPr>
          </w:p>
        </w:tc>
        <w:tc>
          <w:tcPr>
            <w:tcW w:w="7086" w:type="dxa"/>
            <w:gridSpan w:val="2"/>
            <w:tcBorders>
              <w:top w:val="single" w:sz="2" w:space="0" w:color="17365D"/>
            </w:tcBorders>
          </w:tcPr>
          <w:p w:rsidR="004B0162" w:rsidRPr="00566CA4" w:rsidRDefault="004B0162" w:rsidP="00566CA4">
            <w:pPr>
              <w:pStyle w:val="Paragrafoelenco"/>
              <w:numPr>
                <w:ilvl w:val="0"/>
                <w:numId w:val="1"/>
              </w:numPr>
              <w:ind w:left="179" w:hanging="179"/>
              <w:rPr>
                <w:rFonts w:ascii="Times New Roman" w:hAnsi="Times New Roman"/>
                <w:color w:val="FF0000"/>
                <w:sz w:val="18"/>
                <w:szCs w:val="18"/>
              </w:rPr>
            </w:pPr>
            <w:r w:rsidRPr="00566CA4">
              <w:rPr>
                <w:rFonts w:ascii="Times New Roman" w:hAnsi="Times New Roman"/>
                <w:color w:val="FF0000"/>
                <w:sz w:val="18"/>
                <w:szCs w:val="18"/>
              </w:rPr>
              <w:t>indicare l’ubicazione dell’unità operativa, sede dell’investimento, nel rispetto dell’Articolo 5 dell’Avviso pubblico.</w:t>
            </w:r>
          </w:p>
          <w:p w:rsidR="004B0162" w:rsidRPr="00566CA4" w:rsidRDefault="004B0162" w:rsidP="00354816">
            <w:pPr>
              <w:rPr>
                <w:rFonts w:ascii="Times New Roman" w:hAnsi="Times New Roman"/>
                <w:color w:val="FF0000"/>
                <w:sz w:val="18"/>
                <w:szCs w:val="18"/>
              </w:rPr>
            </w:pPr>
          </w:p>
        </w:tc>
      </w:tr>
      <w:tr w:rsidR="004B0162" w:rsidRPr="00566CA4" w:rsidTr="0056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3" w:type="dxa"/>
            <w:tcBorders>
              <w:bottom w:val="single" w:sz="4" w:space="0" w:color="365F91"/>
            </w:tcBorders>
          </w:tcPr>
          <w:p w:rsidR="004B0162" w:rsidRPr="00566CA4" w:rsidRDefault="004B0162" w:rsidP="00566CA4">
            <w:pPr>
              <w:jc w:val="right"/>
              <w:rPr>
                <w:rFonts w:ascii="Times New Roman" w:hAnsi="Times New Roman"/>
              </w:rPr>
            </w:pPr>
            <w:r w:rsidRPr="00566CA4">
              <w:rPr>
                <w:rFonts w:ascii="Times New Roman" w:hAnsi="Times New Roman"/>
              </w:rPr>
              <w:t>Si allega</w:t>
            </w:r>
          </w:p>
        </w:tc>
        <w:tc>
          <w:tcPr>
            <w:tcW w:w="425" w:type="dxa"/>
            <w:tcBorders>
              <w:bottom w:val="single" w:sz="4" w:space="0" w:color="365F91"/>
            </w:tcBorders>
          </w:tcPr>
          <w:p w:rsidR="004B0162" w:rsidRPr="00566CA4" w:rsidRDefault="004B0162" w:rsidP="00566CA4">
            <w:pPr>
              <w:jc w:val="right"/>
              <w:rPr>
                <w:rFonts w:ascii="Times New Roman" w:hAnsi="Times New Roman"/>
              </w:rPr>
            </w:pPr>
            <w:r w:rsidRPr="00566CA4">
              <w:rPr>
                <w:rFonts w:ascii="MS Mincho" w:eastAsia="MS Mincho" w:hAnsi="MS Mincho" w:cs="MS Mincho" w:hint="eastAsia"/>
              </w:rPr>
              <w:t>☐</w:t>
            </w:r>
          </w:p>
        </w:tc>
        <w:tc>
          <w:tcPr>
            <w:tcW w:w="6697" w:type="dxa"/>
            <w:gridSpan w:val="3"/>
            <w:tcBorders>
              <w:bottom w:val="single" w:sz="4" w:space="0" w:color="365F91"/>
            </w:tcBorders>
          </w:tcPr>
          <w:p w:rsidR="004B0162" w:rsidRPr="00566CA4" w:rsidRDefault="004B0162" w:rsidP="00354816">
            <w:pPr>
              <w:rPr>
                <w:rFonts w:ascii="Times New Roman" w:hAnsi="Times New Roman"/>
              </w:rPr>
            </w:pPr>
            <w:r w:rsidRPr="00566CA4">
              <w:rPr>
                <w:rFonts w:ascii="Times New Roman" w:hAnsi="Times New Roman"/>
              </w:rPr>
              <w:t>Copia Statuto</w:t>
            </w:r>
          </w:p>
        </w:tc>
      </w:tr>
    </w:tbl>
    <w:p w:rsidR="004B0162" w:rsidRPr="00FC2FA3" w:rsidRDefault="004B0162" w:rsidP="009900F3">
      <w:pPr>
        <w:pStyle w:val="Intestazione"/>
        <w:tabs>
          <w:tab w:val="clear" w:pos="4819"/>
          <w:tab w:val="clear" w:pos="9638"/>
        </w:tabs>
        <w:spacing w:line="276" w:lineRule="auto"/>
        <w:rPr>
          <w:rFonts w:ascii="Times New Roman" w:hAnsi="Times New Roman"/>
          <w:b/>
          <w:sz w:val="24"/>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9"/>
      </w:tblGrid>
      <w:tr w:rsidR="004B0162" w:rsidRPr="00566CA4" w:rsidTr="00566CA4">
        <w:trPr>
          <w:trHeight w:val="232"/>
        </w:trPr>
        <w:tc>
          <w:tcPr>
            <w:tcW w:w="9688" w:type="dxa"/>
            <w:tcBorders>
              <w:top w:val="nil"/>
              <w:left w:val="nil"/>
              <w:bottom w:val="nil"/>
              <w:right w:val="nil"/>
            </w:tcBorders>
            <w:shd w:val="clear" w:color="auto" w:fill="365F91"/>
          </w:tcPr>
          <w:p w:rsidR="004B0162" w:rsidRPr="00566CA4" w:rsidRDefault="004B0162" w:rsidP="007E3B7E">
            <w:pPr>
              <w:rPr>
                <w:rFonts w:ascii="Times New Roman" w:hAnsi="Times New Roman"/>
                <w:b/>
                <w:color w:val="FFFFFF"/>
              </w:rPr>
            </w:pPr>
            <w:r w:rsidRPr="00566CA4">
              <w:rPr>
                <w:rFonts w:ascii="Times New Roman" w:hAnsi="Times New Roman"/>
                <w:b/>
                <w:sz w:val="24"/>
              </w:rPr>
              <w:br w:type="page"/>
            </w:r>
            <w:r w:rsidRPr="00566CA4">
              <w:rPr>
                <w:rFonts w:ascii="Times New Roman" w:hAnsi="Times New Roman"/>
                <w:b/>
                <w:color w:val="FFFFFF"/>
              </w:rPr>
              <w:t xml:space="preserve">A.3 - Dati economici e finanziari </w:t>
            </w:r>
          </w:p>
        </w:tc>
      </w:tr>
    </w:tbl>
    <w:p w:rsidR="004B0162" w:rsidRPr="00FC2FA3" w:rsidRDefault="004B0162" w:rsidP="00354816">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tbl>
      <w:tblPr>
        <w:tblW w:w="7534" w:type="dxa"/>
        <w:tblInd w:w="88" w:type="dxa"/>
        <w:tblBorders>
          <w:top w:val="single" w:sz="4" w:space="0" w:color="365F91"/>
          <w:left w:val="single" w:sz="4" w:space="0" w:color="365F91"/>
          <w:bottom w:val="single" w:sz="4" w:space="0" w:color="365F91"/>
          <w:right w:val="single" w:sz="4" w:space="0" w:color="365F91"/>
          <w:insideH w:val="single" w:sz="4" w:space="0" w:color="auto"/>
          <w:insideV w:val="single" w:sz="4" w:space="0" w:color="365F91"/>
        </w:tblBorders>
        <w:tblLayout w:type="fixed"/>
        <w:tblLook w:val="00A0" w:firstRow="1" w:lastRow="0" w:firstColumn="1" w:lastColumn="0" w:noHBand="0" w:noVBand="0"/>
      </w:tblPr>
      <w:tblGrid>
        <w:gridCol w:w="2431"/>
        <w:gridCol w:w="1701"/>
        <w:gridCol w:w="1701"/>
        <w:gridCol w:w="1701"/>
      </w:tblGrid>
      <w:tr w:rsidR="004B0162" w:rsidRPr="00566CA4" w:rsidTr="00566CA4">
        <w:trPr>
          <w:trHeight w:val="302"/>
        </w:trPr>
        <w:tc>
          <w:tcPr>
            <w:tcW w:w="2431" w:type="dxa"/>
            <w:tcBorders>
              <w:top w:val="single" w:sz="4" w:space="0" w:color="365F91"/>
            </w:tcBorders>
            <w:vAlign w:val="center"/>
          </w:tcPr>
          <w:p w:rsidR="004B0162" w:rsidRPr="00566CA4" w:rsidRDefault="004B0162" w:rsidP="00566CA4">
            <w:pPr>
              <w:jc w:val="right"/>
              <w:rPr>
                <w:rFonts w:ascii="Times New Roman" w:hAnsi="Times New Roman"/>
                <w:b/>
              </w:rPr>
            </w:pPr>
            <w:r w:rsidRPr="00566CA4">
              <w:rPr>
                <w:rFonts w:ascii="Times New Roman" w:hAnsi="Times New Roman"/>
                <w:b/>
              </w:rPr>
              <w:t>Conto economico</w:t>
            </w:r>
          </w:p>
        </w:tc>
        <w:tc>
          <w:tcPr>
            <w:tcW w:w="1701" w:type="dxa"/>
            <w:tcBorders>
              <w:top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t>31.12.</w:t>
            </w: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Borders>
              <w:top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t>31.12.</w:t>
            </w: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Borders>
              <w:top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t>31.12.</w:t>
            </w: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1" w:type="dxa"/>
            <w:vAlign w:val="center"/>
          </w:tcPr>
          <w:p w:rsidR="004B0162" w:rsidRPr="00566CA4" w:rsidRDefault="004B0162" w:rsidP="00566CA4">
            <w:pPr>
              <w:jc w:val="right"/>
              <w:rPr>
                <w:rFonts w:ascii="Times New Roman" w:hAnsi="Times New Roman"/>
              </w:rPr>
            </w:pPr>
            <w:r w:rsidRPr="00566CA4">
              <w:rPr>
                <w:rFonts w:ascii="Times New Roman" w:hAnsi="Times New Roman"/>
                <w:iCs/>
              </w:rPr>
              <w:t>Fatturato</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1" w:type="dxa"/>
            <w:vAlign w:val="center"/>
          </w:tcPr>
          <w:p w:rsidR="004B0162" w:rsidRPr="00566CA4" w:rsidRDefault="004B0162" w:rsidP="00566CA4">
            <w:pPr>
              <w:jc w:val="right"/>
              <w:rPr>
                <w:rFonts w:ascii="Times New Roman" w:hAnsi="Times New Roman"/>
              </w:rPr>
            </w:pPr>
            <w:r w:rsidRPr="00566CA4">
              <w:rPr>
                <w:rFonts w:ascii="Times New Roman" w:hAnsi="Times New Roman"/>
                <w:iCs/>
              </w:rPr>
              <w:t>valore della produzione</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1" w:type="dxa"/>
            <w:vAlign w:val="center"/>
          </w:tcPr>
          <w:p w:rsidR="004B0162" w:rsidRPr="00566CA4" w:rsidRDefault="004B0162" w:rsidP="00566CA4">
            <w:pPr>
              <w:jc w:val="right"/>
              <w:rPr>
                <w:rFonts w:ascii="Times New Roman" w:hAnsi="Times New Roman"/>
              </w:rPr>
            </w:pPr>
            <w:r w:rsidRPr="00566CA4">
              <w:rPr>
                <w:rFonts w:ascii="Times New Roman" w:hAnsi="Times New Roman"/>
                <w:iCs/>
              </w:rPr>
              <w:t>margine operativo lordo</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1" w:type="dxa"/>
            <w:vAlign w:val="center"/>
          </w:tcPr>
          <w:p w:rsidR="004B0162" w:rsidRPr="00566CA4" w:rsidRDefault="004B0162" w:rsidP="00566CA4">
            <w:pPr>
              <w:jc w:val="right"/>
              <w:rPr>
                <w:rFonts w:ascii="Times New Roman" w:hAnsi="Times New Roman"/>
              </w:rPr>
            </w:pPr>
            <w:r w:rsidRPr="00566CA4">
              <w:rPr>
                <w:rFonts w:ascii="Times New Roman" w:hAnsi="Times New Roman"/>
                <w:iCs/>
              </w:rPr>
              <w:t>reddito operativo</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1" w:type="dxa"/>
            <w:tcBorders>
              <w:bottom w:val="single" w:sz="4" w:space="0" w:color="365F91"/>
            </w:tcBorders>
            <w:vAlign w:val="center"/>
          </w:tcPr>
          <w:p w:rsidR="004B0162" w:rsidRPr="00566CA4" w:rsidRDefault="004B0162" w:rsidP="00566CA4">
            <w:pPr>
              <w:jc w:val="right"/>
              <w:rPr>
                <w:rFonts w:ascii="Times New Roman" w:hAnsi="Times New Roman"/>
              </w:rPr>
            </w:pPr>
            <w:r w:rsidRPr="00566CA4">
              <w:rPr>
                <w:rFonts w:ascii="Times New Roman" w:hAnsi="Times New Roman"/>
                <w:iCs/>
              </w:rPr>
              <w:t>risultato netto</w:t>
            </w:r>
          </w:p>
        </w:tc>
        <w:tc>
          <w:tcPr>
            <w:tcW w:w="1701" w:type="dxa"/>
            <w:tcBorders>
              <w:bottom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Borders>
              <w:bottom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Borders>
              <w:bottom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bl>
    <w:p w:rsidR="004B0162" w:rsidRPr="00FC2FA3" w:rsidRDefault="004B0162" w:rsidP="00B77172">
      <w:pPr>
        <w:rPr>
          <w:rFonts w:ascii="Times New Roman" w:hAnsi="Times New Roman"/>
          <w:b/>
          <w:bCs/>
          <w:sz w:val="24"/>
        </w:rPr>
      </w:pPr>
    </w:p>
    <w:tbl>
      <w:tblPr>
        <w:tblW w:w="7538" w:type="dxa"/>
        <w:tblInd w:w="84" w:type="dxa"/>
        <w:tblBorders>
          <w:top w:val="single" w:sz="4" w:space="0" w:color="365F91"/>
          <w:left w:val="single" w:sz="4" w:space="0" w:color="365F91"/>
          <w:bottom w:val="single" w:sz="4" w:space="0" w:color="365F91"/>
          <w:right w:val="single" w:sz="4" w:space="0" w:color="365F91"/>
          <w:insideH w:val="single" w:sz="4" w:space="0" w:color="auto"/>
          <w:insideV w:val="single" w:sz="4" w:space="0" w:color="365F91"/>
        </w:tblBorders>
        <w:tblLayout w:type="fixed"/>
        <w:tblLook w:val="00A0" w:firstRow="1" w:lastRow="0" w:firstColumn="1" w:lastColumn="0" w:noHBand="0" w:noVBand="0"/>
      </w:tblPr>
      <w:tblGrid>
        <w:gridCol w:w="2435"/>
        <w:gridCol w:w="1701"/>
        <w:gridCol w:w="1701"/>
        <w:gridCol w:w="1701"/>
      </w:tblGrid>
      <w:tr w:rsidR="004B0162" w:rsidRPr="00566CA4" w:rsidTr="00566CA4">
        <w:trPr>
          <w:trHeight w:val="302"/>
        </w:trPr>
        <w:tc>
          <w:tcPr>
            <w:tcW w:w="2435" w:type="dxa"/>
            <w:tcBorders>
              <w:top w:val="single" w:sz="4" w:space="0" w:color="365F91"/>
            </w:tcBorders>
            <w:vAlign w:val="center"/>
          </w:tcPr>
          <w:p w:rsidR="004B0162" w:rsidRPr="00566CA4" w:rsidRDefault="004B0162" w:rsidP="00566CA4">
            <w:pPr>
              <w:jc w:val="right"/>
              <w:rPr>
                <w:rFonts w:ascii="Times New Roman" w:hAnsi="Times New Roman"/>
                <w:b/>
              </w:rPr>
            </w:pPr>
            <w:r w:rsidRPr="00566CA4">
              <w:rPr>
                <w:rFonts w:ascii="Times New Roman" w:hAnsi="Times New Roman"/>
                <w:b/>
              </w:rPr>
              <w:t>Stato patrimoniale</w:t>
            </w:r>
          </w:p>
        </w:tc>
        <w:tc>
          <w:tcPr>
            <w:tcW w:w="1701" w:type="dxa"/>
            <w:tcBorders>
              <w:top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t>31.12.</w:t>
            </w: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Borders>
              <w:top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t>31.12.</w:t>
            </w: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Borders>
              <w:top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t>31.12.</w:t>
            </w: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5" w:type="dxa"/>
          </w:tcPr>
          <w:p w:rsidR="004B0162" w:rsidRPr="00566CA4" w:rsidRDefault="004B0162" w:rsidP="00566CA4">
            <w:pPr>
              <w:jc w:val="right"/>
              <w:rPr>
                <w:rFonts w:ascii="Times New Roman" w:hAnsi="Times New Roman"/>
              </w:rPr>
            </w:pPr>
            <w:r w:rsidRPr="00566CA4">
              <w:rPr>
                <w:rFonts w:ascii="Times New Roman" w:hAnsi="Times New Roman"/>
              </w:rPr>
              <w:t>Attivo</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5" w:type="dxa"/>
          </w:tcPr>
          <w:p w:rsidR="004B0162" w:rsidRPr="00566CA4" w:rsidRDefault="004B0162" w:rsidP="00566CA4">
            <w:pPr>
              <w:jc w:val="right"/>
              <w:rPr>
                <w:rFonts w:ascii="Times New Roman" w:hAnsi="Times New Roman"/>
              </w:rPr>
            </w:pPr>
            <w:r w:rsidRPr="00566CA4">
              <w:rPr>
                <w:rFonts w:ascii="Times New Roman" w:hAnsi="Times New Roman"/>
              </w:rPr>
              <w:t>attività correnti</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5" w:type="dxa"/>
          </w:tcPr>
          <w:p w:rsidR="004B0162" w:rsidRPr="00566CA4" w:rsidRDefault="004B0162" w:rsidP="00566CA4">
            <w:pPr>
              <w:jc w:val="right"/>
              <w:rPr>
                <w:rFonts w:ascii="Times New Roman" w:hAnsi="Times New Roman"/>
              </w:rPr>
            </w:pPr>
            <w:r w:rsidRPr="00566CA4">
              <w:rPr>
                <w:rFonts w:ascii="Times New Roman" w:hAnsi="Times New Roman"/>
              </w:rPr>
              <w:t>immobiliz.ni nette</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5" w:type="dxa"/>
          </w:tcPr>
          <w:p w:rsidR="004B0162" w:rsidRPr="00566CA4" w:rsidRDefault="004B0162" w:rsidP="00566CA4">
            <w:pPr>
              <w:jc w:val="right"/>
              <w:rPr>
                <w:rFonts w:ascii="Times New Roman" w:hAnsi="Times New Roman"/>
              </w:rPr>
            </w:pPr>
            <w:r w:rsidRPr="00566CA4">
              <w:rPr>
                <w:rFonts w:ascii="Times New Roman" w:hAnsi="Times New Roman"/>
              </w:rPr>
              <w:t>Passivo</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5" w:type="dxa"/>
          </w:tcPr>
          <w:p w:rsidR="004B0162" w:rsidRPr="00566CA4" w:rsidRDefault="004B0162" w:rsidP="00566CA4">
            <w:pPr>
              <w:jc w:val="right"/>
              <w:rPr>
                <w:rFonts w:ascii="Times New Roman" w:hAnsi="Times New Roman"/>
              </w:rPr>
            </w:pPr>
            <w:r w:rsidRPr="00566CA4">
              <w:rPr>
                <w:rFonts w:ascii="Times New Roman" w:hAnsi="Times New Roman"/>
              </w:rPr>
              <w:t>passività correnti</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5" w:type="dxa"/>
          </w:tcPr>
          <w:p w:rsidR="004B0162" w:rsidRPr="00566CA4" w:rsidRDefault="004B0162" w:rsidP="00566CA4">
            <w:pPr>
              <w:jc w:val="right"/>
              <w:rPr>
                <w:rFonts w:ascii="Times New Roman" w:hAnsi="Times New Roman"/>
              </w:rPr>
            </w:pPr>
            <w:r w:rsidRPr="00566CA4">
              <w:rPr>
                <w:rFonts w:ascii="Times New Roman" w:hAnsi="Times New Roman"/>
              </w:rPr>
              <w:t>passività M/L termine</w:t>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sidRPr="00566CA4">
              <w:rPr>
                <w:rFonts w:ascii="Times New Roman" w:hAnsi="Times New Roman"/>
                <w:noProof/>
                <w:sz w:val="20"/>
              </w:rPr>
              <w:t> </w:t>
            </w:r>
            <w:r w:rsidRPr="00566CA4">
              <w:rPr>
                <w:rFonts w:ascii="Times New Roman" w:hAnsi="Times New Roman"/>
                <w:noProof/>
                <w:sz w:val="20"/>
              </w:rPr>
              <w:t> </w:t>
            </w:r>
            <w:r w:rsidRPr="00566CA4">
              <w:rPr>
                <w:rFonts w:ascii="Times New Roman" w:hAnsi="Times New Roman"/>
                <w:noProof/>
                <w:sz w:val="20"/>
              </w:rPr>
              <w:t> </w:t>
            </w:r>
            <w:r w:rsidRPr="00566CA4">
              <w:rPr>
                <w:rFonts w:ascii="Times New Roman" w:hAnsi="Times New Roman"/>
                <w:noProof/>
                <w:sz w:val="20"/>
              </w:rPr>
              <w:t> </w:t>
            </w:r>
            <w:r w:rsidRPr="00566CA4">
              <w:rPr>
                <w:rFonts w:ascii="Times New Roman" w:hAnsi="Times New Roman"/>
                <w:noProof/>
                <w:sz w:val="20"/>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r w:rsidR="004B0162" w:rsidRPr="00566CA4" w:rsidTr="00566CA4">
        <w:trPr>
          <w:trHeight w:val="302"/>
        </w:trPr>
        <w:tc>
          <w:tcPr>
            <w:tcW w:w="2435" w:type="dxa"/>
            <w:tcBorders>
              <w:bottom w:val="single" w:sz="4" w:space="0" w:color="365F91"/>
            </w:tcBorders>
          </w:tcPr>
          <w:p w:rsidR="004B0162" w:rsidRPr="00566CA4" w:rsidRDefault="004B0162" w:rsidP="00566CA4">
            <w:pPr>
              <w:jc w:val="right"/>
              <w:rPr>
                <w:rFonts w:ascii="Times New Roman" w:hAnsi="Times New Roman"/>
              </w:rPr>
            </w:pPr>
            <w:r w:rsidRPr="00566CA4">
              <w:rPr>
                <w:rFonts w:ascii="Times New Roman" w:hAnsi="Times New Roman"/>
              </w:rPr>
              <w:t>mezzi propri</w:t>
            </w:r>
          </w:p>
        </w:tc>
        <w:tc>
          <w:tcPr>
            <w:tcW w:w="1701" w:type="dxa"/>
            <w:tcBorders>
              <w:bottom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Borders>
              <w:bottom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c>
          <w:tcPr>
            <w:tcW w:w="1701" w:type="dxa"/>
            <w:tcBorders>
              <w:bottom w:val="single" w:sz="4" w:space="0" w:color="365F91"/>
            </w:tcBorders>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sz w:val="20"/>
              </w:rPr>
              <w:fldChar w:fldCharType="end"/>
            </w:r>
          </w:p>
        </w:tc>
      </w:tr>
    </w:tbl>
    <w:p w:rsidR="004B0162" w:rsidRPr="00FC2FA3" w:rsidRDefault="004B0162" w:rsidP="00B77172">
      <w:pPr>
        <w:rPr>
          <w:rFonts w:ascii="Times New Roman" w:hAnsi="Times New Roman"/>
          <w:b/>
          <w:i/>
          <w:color w:val="000000"/>
        </w:rPr>
      </w:pPr>
    </w:p>
    <w:p w:rsidR="004B0162" w:rsidRPr="00FC2FA3" w:rsidRDefault="004B0162">
      <w:pPr>
        <w:spacing w:after="200" w:line="276" w:lineRule="auto"/>
        <w:rPr>
          <w:rFonts w:ascii="Times New Roman" w:hAnsi="Times New Roman"/>
        </w:rPr>
      </w:pPr>
      <w:r w:rsidRPr="00FC2FA3">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4B0162" w:rsidRPr="00566CA4" w:rsidTr="00566CA4">
        <w:trPr>
          <w:trHeight w:val="238"/>
        </w:trPr>
        <w:tc>
          <w:tcPr>
            <w:tcW w:w="9740" w:type="dxa"/>
            <w:tcBorders>
              <w:top w:val="nil"/>
              <w:left w:val="nil"/>
              <w:bottom w:val="nil"/>
              <w:right w:val="nil"/>
            </w:tcBorders>
            <w:shd w:val="clear" w:color="auto" w:fill="365F91"/>
          </w:tcPr>
          <w:p w:rsidR="004B0162" w:rsidRPr="00566CA4" w:rsidRDefault="004B0162" w:rsidP="00566CA4">
            <w:pPr>
              <w:jc w:val="center"/>
              <w:rPr>
                <w:rFonts w:ascii="Times New Roman" w:hAnsi="Times New Roman"/>
                <w:b/>
                <w:color w:val="FFFFFF"/>
                <w:sz w:val="24"/>
              </w:rPr>
            </w:pPr>
            <w:r w:rsidRPr="00566CA4">
              <w:rPr>
                <w:rFonts w:ascii="Times New Roman" w:hAnsi="Times New Roman"/>
                <w:b/>
                <w:color w:val="FFFFFF"/>
                <w:sz w:val="24"/>
              </w:rPr>
              <w:lastRenderedPageBreak/>
              <w:t>SEZIONE B</w:t>
            </w:r>
          </w:p>
        </w:tc>
      </w:tr>
      <w:tr w:rsidR="004B0162" w:rsidRPr="00566CA4" w:rsidTr="00566CA4">
        <w:trPr>
          <w:trHeight w:val="274"/>
        </w:trPr>
        <w:tc>
          <w:tcPr>
            <w:tcW w:w="9740" w:type="dxa"/>
            <w:tcBorders>
              <w:top w:val="nil"/>
              <w:left w:val="nil"/>
              <w:bottom w:val="nil"/>
              <w:right w:val="nil"/>
            </w:tcBorders>
          </w:tcPr>
          <w:p w:rsidR="004B0162" w:rsidRPr="00566CA4" w:rsidRDefault="004B0162" w:rsidP="00566CA4">
            <w:pPr>
              <w:jc w:val="center"/>
              <w:rPr>
                <w:rFonts w:ascii="Times New Roman" w:hAnsi="Times New Roman"/>
              </w:rPr>
            </w:pPr>
            <w:r w:rsidRPr="00566CA4">
              <w:rPr>
                <w:rFonts w:ascii="Times New Roman" w:hAnsi="Times New Roman"/>
              </w:rPr>
              <w:t xml:space="preserve">IL PROGETTO </w:t>
            </w:r>
          </w:p>
        </w:tc>
      </w:tr>
    </w:tbl>
    <w:p w:rsidR="004B0162" w:rsidRPr="00FC2FA3" w:rsidRDefault="004B0162" w:rsidP="00240826">
      <w:pPr>
        <w:rPr>
          <w:rFonts w:ascii="Times New Roman" w:hAnsi="Times New Roman"/>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5"/>
      </w:tblGrid>
      <w:tr w:rsidR="004B0162" w:rsidRPr="00566CA4" w:rsidTr="00566CA4">
        <w:trPr>
          <w:trHeight w:val="232"/>
        </w:trPr>
        <w:tc>
          <w:tcPr>
            <w:tcW w:w="9605" w:type="dxa"/>
            <w:tcBorders>
              <w:top w:val="nil"/>
              <w:left w:val="nil"/>
              <w:bottom w:val="nil"/>
              <w:right w:val="nil"/>
            </w:tcBorders>
            <w:shd w:val="clear" w:color="auto" w:fill="365F91"/>
          </w:tcPr>
          <w:p w:rsidR="004B0162" w:rsidRPr="00566CA4" w:rsidRDefault="004B0162" w:rsidP="00CE1039">
            <w:pPr>
              <w:rPr>
                <w:rFonts w:ascii="Times New Roman" w:hAnsi="Times New Roman"/>
                <w:b/>
                <w:color w:val="FFFFFF"/>
              </w:rPr>
            </w:pPr>
            <w:r w:rsidRPr="00566CA4">
              <w:rPr>
                <w:rFonts w:ascii="Times New Roman" w:hAnsi="Times New Roman"/>
                <w:b/>
                <w:color w:val="FFFFFF"/>
              </w:rPr>
              <w:t>B.1 - Informazioni sul Progetto di Investimento</w:t>
            </w:r>
          </w:p>
        </w:tc>
      </w:tr>
    </w:tbl>
    <w:p w:rsidR="004B0162" w:rsidRPr="00FC2FA3" w:rsidRDefault="004B0162" w:rsidP="00C954B7">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1"/>
        <w:gridCol w:w="3628"/>
        <w:gridCol w:w="3222"/>
        <w:gridCol w:w="56"/>
      </w:tblGrid>
      <w:tr w:rsidR="004B0162" w:rsidRPr="00566CA4" w:rsidTr="00BF325D">
        <w:trPr>
          <w:gridAfter w:val="1"/>
          <w:wAfter w:w="56" w:type="dxa"/>
          <w:trHeight w:val="397"/>
        </w:trPr>
        <w:tc>
          <w:tcPr>
            <w:tcW w:w="2771"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Titolo progetto</w:t>
            </w:r>
          </w:p>
        </w:tc>
        <w:tc>
          <w:tcPr>
            <w:tcW w:w="6850" w:type="dxa"/>
            <w:gridSpan w:val="2"/>
            <w:tcBorders>
              <w:top w:val="nil"/>
              <w:left w:val="nil"/>
              <w:bottom w:val="single" w:sz="4" w:space="0" w:color="365F91"/>
              <w:right w:val="nil"/>
            </w:tcBorders>
          </w:tcPr>
          <w:p w:rsidR="004B0162" w:rsidRPr="00566CA4" w:rsidRDefault="004B0162" w:rsidP="00354816">
            <w:pPr>
              <w:rPr>
                <w:rFonts w:ascii="Times New Roman" w:hAnsi="Times New Roman"/>
                <w:noProof/>
                <w:lang w:val="en-US"/>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p w:rsidR="004B0162" w:rsidRPr="00566CA4" w:rsidRDefault="004B0162" w:rsidP="00354816">
            <w:pPr>
              <w:rPr>
                <w:rFonts w:ascii="Times New Roman" w:hAnsi="Times New Roman"/>
              </w:rPr>
            </w:pPr>
          </w:p>
        </w:tc>
      </w:tr>
      <w:tr w:rsidR="004B0162" w:rsidRPr="00566CA4" w:rsidTr="00BF325D">
        <w:trPr>
          <w:gridAfter w:val="1"/>
          <w:wAfter w:w="56" w:type="dxa"/>
          <w:trHeight w:val="547"/>
        </w:trPr>
        <w:tc>
          <w:tcPr>
            <w:tcW w:w="2771" w:type="dxa"/>
            <w:tcBorders>
              <w:top w:val="nil"/>
              <w:left w:val="nil"/>
              <w:bottom w:val="single" w:sz="4" w:space="0" w:color="365F91"/>
              <w:right w:val="nil"/>
            </w:tcBorders>
            <w:vAlign w:val="center"/>
          </w:tcPr>
          <w:p w:rsidR="004B0162" w:rsidRPr="00566CA4" w:rsidRDefault="004B0162" w:rsidP="00566CA4">
            <w:pPr>
              <w:jc w:val="right"/>
              <w:rPr>
                <w:rFonts w:ascii="Times New Roman" w:hAnsi="Times New Roman"/>
              </w:rPr>
            </w:pPr>
            <w:r w:rsidRPr="00566CA4">
              <w:rPr>
                <w:rFonts w:ascii="Times New Roman" w:hAnsi="Times New Roman"/>
              </w:rPr>
              <w:t>Costo totale del progetto</w:t>
            </w:r>
          </w:p>
        </w:tc>
        <w:tc>
          <w:tcPr>
            <w:tcW w:w="3628" w:type="dxa"/>
            <w:tcBorders>
              <w:top w:val="nil"/>
              <w:left w:val="nil"/>
              <w:bottom w:val="single" w:sz="4" w:space="0" w:color="365F91"/>
              <w:right w:val="nil"/>
            </w:tcBorders>
            <w:vAlign w:val="center"/>
          </w:tcPr>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p w:rsidR="004B0162" w:rsidRPr="00566CA4" w:rsidRDefault="004B0162" w:rsidP="00354816">
            <w:pPr>
              <w:rPr>
                <w:rFonts w:ascii="Times New Roman" w:hAnsi="Times New Roman"/>
                <w:sz w:val="16"/>
                <w:szCs w:val="16"/>
                <w:lang w:val="en-US"/>
              </w:rPr>
            </w:pPr>
          </w:p>
        </w:tc>
        <w:tc>
          <w:tcPr>
            <w:tcW w:w="3222" w:type="dxa"/>
            <w:tcBorders>
              <w:top w:val="nil"/>
              <w:left w:val="nil"/>
              <w:bottom w:val="single" w:sz="4" w:space="0" w:color="365F91"/>
              <w:right w:val="nil"/>
            </w:tcBorders>
            <w:vAlign w:val="center"/>
          </w:tcPr>
          <w:p w:rsidR="004B0162" w:rsidRPr="00566CA4" w:rsidRDefault="004B0162" w:rsidP="00354816">
            <w:pPr>
              <w:rPr>
                <w:rFonts w:ascii="Times New Roman" w:hAnsi="Times New Roman"/>
              </w:rPr>
            </w:pPr>
          </w:p>
        </w:tc>
      </w:tr>
      <w:tr w:rsidR="004B0162" w:rsidRPr="00566CA4" w:rsidTr="00BF325D">
        <w:trPr>
          <w:gridAfter w:val="1"/>
          <w:wAfter w:w="56" w:type="dxa"/>
          <w:trHeight w:hRule="exact" w:val="224"/>
        </w:trPr>
        <w:tc>
          <w:tcPr>
            <w:tcW w:w="2771"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3628" w:type="dxa"/>
            <w:tcBorders>
              <w:top w:val="single" w:sz="4" w:space="0" w:color="365F91"/>
              <w:left w:val="nil"/>
              <w:bottom w:val="nil"/>
              <w:right w:val="nil"/>
            </w:tcBorders>
          </w:tcPr>
          <w:p w:rsidR="004B0162" w:rsidRPr="00566CA4" w:rsidRDefault="004B0162" w:rsidP="00354816">
            <w:pPr>
              <w:rPr>
                <w:rFonts w:ascii="Times New Roman" w:hAnsi="Times New Roman"/>
                <w:color w:val="FF0000"/>
                <w:sz w:val="14"/>
                <w:szCs w:val="16"/>
              </w:rPr>
            </w:pPr>
          </w:p>
        </w:tc>
        <w:tc>
          <w:tcPr>
            <w:tcW w:w="3222" w:type="dxa"/>
            <w:tcBorders>
              <w:top w:val="single" w:sz="4" w:space="0" w:color="365F91"/>
              <w:left w:val="nil"/>
              <w:bottom w:val="nil"/>
              <w:right w:val="nil"/>
            </w:tcBorders>
          </w:tcPr>
          <w:p w:rsidR="004B0162" w:rsidRPr="00566CA4" w:rsidRDefault="004B0162" w:rsidP="00354816">
            <w:pPr>
              <w:rPr>
                <w:rFonts w:ascii="Times New Roman" w:hAnsi="Times New Roman"/>
                <w:color w:val="FF0000"/>
                <w:sz w:val="14"/>
                <w:szCs w:val="16"/>
              </w:rPr>
            </w:pPr>
          </w:p>
        </w:tc>
      </w:tr>
      <w:tr w:rsidR="004B0162" w:rsidRPr="00566CA4" w:rsidTr="00BF325D">
        <w:trPr>
          <w:gridAfter w:val="1"/>
          <w:wAfter w:w="56" w:type="dxa"/>
          <w:trHeight w:val="193"/>
        </w:trPr>
        <w:tc>
          <w:tcPr>
            <w:tcW w:w="2771"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Contributo richiesto</w:t>
            </w:r>
          </w:p>
        </w:tc>
        <w:tc>
          <w:tcPr>
            <w:tcW w:w="3628" w:type="dxa"/>
            <w:tcBorders>
              <w:top w:val="nil"/>
              <w:left w:val="nil"/>
              <w:bottom w:val="single" w:sz="4" w:space="0" w:color="365F91"/>
              <w:right w:val="nil"/>
            </w:tcBorders>
          </w:tcPr>
          <w:p w:rsidR="004B0162" w:rsidRPr="00566CA4" w:rsidRDefault="004B0162" w:rsidP="00354816">
            <w:pPr>
              <w:rPr>
                <w:rFonts w:ascii="Times New Roman" w:hAnsi="Times New Roman"/>
                <w:lang w:val="en-US"/>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c>
          <w:tcPr>
            <w:tcW w:w="3222" w:type="dxa"/>
            <w:tcBorders>
              <w:top w:val="nil"/>
              <w:left w:val="nil"/>
              <w:bottom w:val="single" w:sz="4" w:space="0" w:color="365F91"/>
              <w:right w:val="nil"/>
            </w:tcBorders>
          </w:tcPr>
          <w:p w:rsidR="004B0162" w:rsidRPr="00566CA4" w:rsidRDefault="004B0162" w:rsidP="00354816">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BF325D">
        <w:trPr>
          <w:gridAfter w:val="1"/>
          <w:wAfter w:w="56" w:type="dxa"/>
          <w:trHeight w:hRule="exact" w:val="410"/>
        </w:trPr>
        <w:tc>
          <w:tcPr>
            <w:tcW w:w="2771"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3628" w:type="dxa"/>
            <w:tcBorders>
              <w:top w:val="single" w:sz="4" w:space="0" w:color="365F91"/>
              <w:left w:val="nil"/>
              <w:bottom w:val="nil"/>
              <w:right w:val="nil"/>
            </w:tcBorders>
          </w:tcPr>
          <w:p w:rsidR="004B0162" w:rsidRPr="00566CA4" w:rsidRDefault="004B0162" w:rsidP="00354816">
            <w:pPr>
              <w:rPr>
                <w:rFonts w:ascii="Times New Roman" w:hAnsi="Times New Roman"/>
                <w:color w:val="FF0000"/>
                <w:sz w:val="18"/>
                <w:szCs w:val="18"/>
                <w:lang w:val="en-US"/>
              </w:rPr>
            </w:pPr>
            <w:r w:rsidRPr="00566CA4">
              <w:rPr>
                <w:rFonts w:ascii="Times New Roman" w:hAnsi="Times New Roman"/>
                <w:color w:val="FF0000"/>
                <w:sz w:val="18"/>
                <w:szCs w:val="18"/>
              </w:rPr>
              <w:t>Importo (€)</w:t>
            </w:r>
          </w:p>
        </w:tc>
        <w:tc>
          <w:tcPr>
            <w:tcW w:w="3222" w:type="dxa"/>
            <w:tcBorders>
              <w:top w:val="single" w:sz="4" w:space="0" w:color="365F91"/>
              <w:left w:val="nil"/>
              <w:bottom w:val="nil"/>
              <w:right w:val="nil"/>
            </w:tcBorders>
          </w:tcPr>
          <w:p w:rsidR="004B0162" w:rsidRPr="00566CA4" w:rsidRDefault="004B0162" w:rsidP="00354816">
            <w:pPr>
              <w:rPr>
                <w:rFonts w:ascii="Times New Roman" w:hAnsi="Times New Roman"/>
                <w:color w:val="FF0000"/>
                <w:sz w:val="18"/>
                <w:szCs w:val="18"/>
              </w:rPr>
            </w:pPr>
            <w:r w:rsidRPr="00566CA4">
              <w:rPr>
                <w:rFonts w:ascii="Times New Roman" w:hAnsi="Times New Roman"/>
                <w:color w:val="FF0000"/>
                <w:sz w:val="18"/>
                <w:szCs w:val="18"/>
              </w:rPr>
              <w:t>Valore percentuale rispetto al totale del progetto (%)</w:t>
            </w:r>
          </w:p>
        </w:tc>
      </w:tr>
      <w:tr w:rsidR="004B0162" w:rsidRPr="00566CA4" w:rsidTr="00BF325D">
        <w:trPr>
          <w:gridAfter w:val="1"/>
          <w:wAfter w:w="56" w:type="dxa"/>
          <w:trHeight w:hRule="exact" w:val="790"/>
        </w:trPr>
        <w:tc>
          <w:tcPr>
            <w:tcW w:w="2771" w:type="dxa"/>
            <w:tcBorders>
              <w:top w:val="single" w:sz="4" w:space="0" w:color="365F91"/>
              <w:left w:val="nil"/>
              <w:bottom w:val="nil"/>
              <w:right w:val="nil"/>
            </w:tcBorders>
          </w:tcPr>
          <w:p w:rsidR="004B0162" w:rsidRPr="004701BC" w:rsidRDefault="004B0162" w:rsidP="00566CA4">
            <w:pPr>
              <w:jc w:val="right"/>
              <w:rPr>
                <w:rFonts w:ascii="Times New Roman" w:hAnsi="Times New Roman"/>
                <w:color w:val="FF0000"/>
                <w:sz w:val="14"/>
                <w:szCs w:val="16"/>
              </w:rPr>
            </w:pPr>
            <w:r w:rsidRPr="004701BC">
              <w:rPr>
                <w:rFonts w:ascii="Times New Roman" w:hAnsi="Times New Roman"/>
              </w:rPr>
              <w:t>Sostegno finanziario finalizzato all’introduzione di nuovi prodotti</w:t>
            </w:r>
          </w:p>
        </w:tc>
        <w:tc>
          <w:tcPr>
            <w:tcW w:w="3628" w:type="dxa"/>
            <w:tcBorders>
              <w:top w:val="single" w:sz="4" w:space="0" w:color="365F91"/>
              <w:left w:val="nil"/>
              <w:bottom w:val="nil"/>
              <w:right w:val="nil"/>
            </w:tcBorders>
          </w:tcPr>
          <w:p w:rsidR="004B0162" w:rsidRPr="004701BC" w:rsidRDefault="004B0162" w:rsidP="00354816">
            <w:pPr>
              <w:rPr>
                <w:rFonts w:ascii="Times New Roman" w:hAnsi="Times New Roman"/>
                <w:color w:val="FF0000"/>
                <w:sz w:val="18"/>
                <w:szCs w:val="18"/>
              </w:rPr>
            </w:pPr>
            <w:r w:rsidRPr="004701BC">
              <w:rPr>
                <w:rFonts w:ascii="Segoe UI Symbol" w:hAnsi="Segoe UI Symbol" w:cs="Segoe UI Symbol"/>
              </w:rPr>
              <w:t xml:space="preserve">☐ </w:t>
            </w:r>
            <w:r w:rsidRPr="004701BC">
              <w:rPr>
                <w:rFonts w:ascii="Times New Roman" w:hAnsi="Times New Roman"/>
                <w:color w:val="FF0000"/>
                <w:sz w:val="18"/>
                <w:szCs w:val="18"/>
              </w:rPr>
              <w:t>Per il mercato</w:t>
            </w:r>
          </w:p>
        </w:tc>
        <w:tc>
          <w:tcPr>
            <w:tcW w:w="3222" w:type="dxa"/>
            <w:tcBorders>
              <w:top w:val="single" w:sz="4" w:space="0" w:color="365F91"/>
              <w:left w:val="nil"/>
              <w:bottom w:val="nil"/>
              <w:right w:val="nil"/>
            </w:tcBorders>
          </w:tcPr>
          <w:p w:rsidR="004B0162" w:rsidRPr="004701BC" w:rsidRDefault="004B0162" w:rsidP="00354816">
            <w:pPr>
              <w:rPr>
                <w:rFonts w:ascii="Times New Roman" w:hAnsi="Times New Roman"/>
                <w:color w:val="FF0000"/>
                <w:sz w:val="18"/>
                <w:szCs w:val="18"/>
              </w:rPr>
            </w:pPr>
            <w:r w:rsidRPr="004701BC">
              <w:rPr>
                <w:rFonts w:ascii="Segoe UI Symbol" w:hAnsi="Segoe UI Symbol" w:cs="Segoe UI Symbol"/>
              </w:rPr>
              <w:t xml:space="preserve">☐ </w:t>
            </w:r>
            <w:r w:rsidRPr="004701BC">
              <w:rPr>
                <w:rFonts w:ascii="Times New Roman" w:hAnsi="Times New Roman"/>
                <w:color w:val="FF0000"/>
                <w:sz w:val="18"/>
                <w:szCs w:val="18"/>
              </w:rPr>
              <w:t>Per l’azienda</w:t>
            </w:r>
          </w:p>
        </w:tc>
      </w:tr>
      <w:tr w:rsidR="004B0162" w:rsidRPr="00566CA4" w:rsidTr="00BF325D">
        <w:trPr>
          <w:gridAfter w:val="1"/>
          <w:wAfter w:w="56" w:type="dxa"/>
          <w:trHeight w:val="203"/>
        </w:trPr>
        <w:tc>
          <w:tcPr>
            <w:tcW w:w="2771" w:type="dxa"/>
            <w:tcBorders>
              <w:top w:val="nil"/>
              <w:left w:val="nil"/>
              <w:bottom w:val="single" w:sz="4" w:space="0" w:color="365F91"/>
              <w:right w:val="nil"/>
            </w:tcBorders>
          </w:tcPr>
          <w:p w:rsidR="004B0162" w:rsidRPr="00566CA4" w:rsidRDefault="004B0162" w:rsidP="00BF325D">
            <w:pPr>
              <w:jc w:val="right"/>
              <w:rPr>
                <w:rFonts w:ascii="Times New Roman" w:hAnsi="Times New Roman"/>
              </w:rPr>
            </w:pPr>
            <w:r w:rsidRPr="00566CA4">
              <w:rPr>
                <w:rFonts w:ascii="Times New Roman" w:hAnsi="Times New Roman"/>
              </w:rPr>
              <w:t>Durata progetto</w:t>
            </w:r>
          </w:p>
        </w:tc>
        <w:tc>
          <w:tcPr>
            <w:tcW w:w="6850" w:type="dxa"/>
            <w:gridSpan w:val="2"/>
            <w:tcBorders>
              <w:top w:val="nil"/>
              <w:left w:val="nil"/>
              <w:bottom w:val="single" w:sz="4" w:space="0" w:color="365F91"/>
              <w:right w:val="nil"/>
            </w:tcBorders>
          </w:tcPr>
          <w:p w:rsidR="004B0162" w:rsidRPr="00566CA4" w:rsidRDefault="004B0162" w:rsidP="00354816">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fldChar w:fldCharType="end"/>
            </w:r>
          </w:p>
        </w:tc>
      </w:tr>
      <w:tr w:rsidR="004B0162" w:rsidRPr="00566CA4" w:rsidTr="00BF325D">
        <w:trPr>
          <w:gridAfter w:val="1"/>
          <w:wAfter w:w="56" w:type="dxa"/>
          <w:trHeight w:hRule="exact" w:val="224"/>
        </w:trPr>
        <w:tc>
          <w:tcPr>
            <w:tcW w:w="2771"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6850" w:type="dxa"/>
            <w:gridSpan w:val="2"/>
            <w:tcBorders>
              <w:top w:val="single" w:sz="4" w:space="0" w:color="365F91"/>
              <w:left w:val="nil"/>
              <w:bottom w:val="nil"/>
              <w:right w:val="nil"/>
            </w:tcBorders>
          </w:tcPr>
          <w:p w:rsidR="004B0162" w:rsidRPr="00566CA4" w:rsidRDefault="004B0162" w:rsidP="00354816">
            <w:pPr>
              <w:rPr>
                <w:rFonts w:ascii="Times New Roman" w:hAnsi="Times New Roman"/>
                <w:color w:val="FF0000"/>
                <w:sz w:val="18"/>
                <w:szCs w:val="18"/>
              </w:rPr>
            </w:pPr>
            <w:r w:rsidRPr="00566CA4">
              <w:rPr>
                <w:rFonts w:ascii="Times New Roman" w:hAnsi="Times New Roman"/>
                <w:color w:val="FF0000"/>
                <w:sz w:val="18"/>
                <w:szCs w:val="18"/>
              </w:rPr>
              <w:t>Mesi</w:t>
            </w:r>
          </w:p>
        </w:tc>
      </w:tr>
      <w:tr w:rsidR="004B0162" w:rsidRPr="00566CA4" w:rsidTr="00BF325D">
        <w:trPr>
          <w:gridAfter w:val="1"/>
          <w:wAfter w:w="56" w:type="dxa"/>
          <w:trHeight w:val="203"/>
        </w:trPr>
        <w:tc>
          <w:tcPr>
            <w:tcW w:w="2771" w:type="dxa"/>
            <w:tcBorders>
              <w:top w:val="nil"/>
              <w:left w:val="nil"/>
              <w:bottom w:val="single" w:sz="4" w:space="0" w:color="365F91"/>
              <w:right w:val="nil"/>
            </w:tcBorders>
          </w:tcPr>
          <w:p w:rsidR="004B0162" w:rsidRPr="00566CA4" w:rsidRDefault="004B0162" w:rsidP="00566CA4">
            <w:pPr>
              <w:jc w:val="right"/>
              <w:rPr>
                <w:rFonts w:ascii="Times New Roman" w:hAnsi="Times New Roman"/>
              </w:rPr>
            </w:pPr>
            <w:r w:rsidRPr="00566CA4">
              <w:rPr>
                <w:rFonts w:ascii="Times New Roman" w:hAnsi="Times New Roman"/>
              </w:rPr>
              <w:t>Responsabile del progetto</w:t>
            </w:r>
          </w:p>
        </w:tc>
        <w:tc>
          <w:tcPr>
            <w:tcW w:w="6850" w:type="dxa"/>
            <w:gridSpan w:val="2"/>
            <w:tcBorders>
              <w:top w:val="nil"/>
              <w:left w:val="nil"/>
              <w:bottom w:val="single" w:sz="4" w:space="0" w:color="365F91"/>
              <w:right w:val="nil"/>
            </w:tcBorders>
          </w:tcPr>
          <w:p w:rsidR="004B0162" w:rsidRPr="00566CA4" w:rsidRDefault="004B0162" w:rsidP="00354816">
            <w:pPr>
              <w:rPr>
                <w:rFonts w:ascii="Times New Roman" w:hAnsi="Times New Roman"/>
              </w:rPr>
            </w:pPr>
            <w:r w:rsidRPr="00566CA4">
              <w:rPr>
                <w:rFonts w:ascii="Times New Roman" w:hAnsi="Times New Roman"/>
                <w:noProof/>
              </w:rPr>
              <w:fldChar w:fldCharType="begin">
                <w:ffData>
                  <w:name w:val="Testo10"/>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CA4">
              <w:rPr>
                <w:rFonts w:ascii="Times New Roman" w:hAnsi="Times New Roman"/>
                <w:noProof/>
              </w:rPr>
              <w:t> </w:t>
            </w:r>
            <w:r w:rsidRPr="00566CA4">
              <w:rPr>
                <w:rFonts w:ascii="Times New Roman" w:hAnsi="Times New Roman"/>
                <w:noProof/>
              </w:rPr>
              <w:fldChar w:fldCharType="end"/>
            </w:r>
          </w:p>
        </w:tc>
      </w:tr>
      <w:tr w:rsidR="004B0162" w:rsidRPr="00566CA4" w:rsidTr="00BF325D">
        <w:trPr>
          <w:gridAfter w:val="1"/>
          <w:wAfter w:w="56" w:type="dxa"/>
          <w:trHeight w:hRule="exact" w:val="817"/>
        </w:trPr>
        <w:tc>
          <w:tcPr>
            <w:tcW w:w="2771" w:type="dxa"/>
            <w:tcBorders>
              <w:top w:val="single" w:sz="4" w:space="0" w:color="365F91"/>
              <w:left w:val="nil"/>
              <w:bottom w:val="nil"/>
              <w:right w:val="nil"/>
            </w:tcBorders>
          </w:tcPr>
          <w:p w:rsidR="004B0162" w:rsidRPr="00566CA4" w:rsidRDefault="004B0162" w:rsidP="00566CA4">
            <w:pPr>
              <w:jc w:val="right"/>
              <w:rPr>
                <w:rFonts w:ascii="Times New Roman" w:hAnsi="Times New Roman"/>
                <w:color w:val="FF0000"/>
                <w:sz w:val="14"/>
                <w:szCs w:val="16"/>
              </w:rPr>
            </w:pPr>
          </w:p>
        </w:tc>
        <w:tc>
          <w:tcPr>
            <w:tcW w:w="6850" w:type="dxa"/>
            <w:gridSpan w:val="2"/>
            <w:tcBorders>
              <w:top w:val="single" w:sz="4" w:space="0" w:color="365F91"/>
              <w:left w:val="nil"/>
              <w:bottom w:val="nil"/>
              <w:right w:val="nil"/>
            </w:tcBorders>
          </w:tcPr>
          <w:p w:rsidR="004B0162" w:rsidRPr="00566CA4" w:rsidRDefault="004B0162" w:rsidP="00D6281F">
            <w:pPr>
              <w:rPr>
                <w:rFonts w:ascii="Times New Roman" w:hAnsi="Times New Roman"/>
                <w:color w:val="FF0000"/>
                <w:sz w:val="18"/>
                <w:szCs w:val="18"/>
              </w:rPr>
            </w:pPr>
            <w:r w:rsidRPr="00566CA4">
              <w:rPr>
                <w:rFonts w:ascii="Times New Roman" w:hAnsi="Times New Roman"/>
                <w:color w:val="FF0000"/>
                <w:sz w:val="18"/>
                <w:szCs w:val="18"/>
              </w:rPr>
              <w:t>Nome Cognome, PEC, Telefono</w:t>
            </w:r>
          </w:p>
        </w:tc>
      </w:tr>
      <w:tr w:rsidR="004B0162" w:rsidRPr="00566CA4" w:rsidTr="00BF325D">
        <w:trPr>
          <w:trHeight w:val="232"/>
        </w:trPr>
        <w:tc>
          <w:tcPr>
            <w:tcW w:w="9677" w:type="dxa"/>
            <w:gridSpan w:val="4"/>
            <w:tcBorders>
              <w:top w:val="nil"/>
              <w:left w:val="nil"/>
              <w:bottom w:val="nil"/>
              <w:right w:val="nil"/>
            </w:tcBorders>
            <w:shd w:val="clear" w:color="auto" w:fill="365F91"/>
          </w:tcPr>
          <w:p w:rsidR="004B0162" w:rsidRPr="00566CA4" w:rsidRDefault="004B0162" w:rsidP="005F3E3A">
            <w:pPr>
              <w:rPr>
                <w:rFonts w:ascii="Times New Roman" w:hAnsi="Times New Roman"/>
                <w:b/>
                <w:color w:val="FFFFFF"/>
              </w:rPr>
            </w:pPr>
            <w:r w:rsidRPr="00566CA4">
              <w:rPr>
                <w:rFonts w:ascii="Times New Roman" w:hAnsi="Times New Roman"/>
                <w:b/>
                <w:color w:val="FFFFFF"/>
              </w:rPr>
              <w:t>B.2 – Disponibilità dell’Immobile sede dell’Intervento</w:t>
            </w:r>
          </w:p>
        </w:tc>
      </w:tr>
      <w:tr w:rsidR="004B0162" w:rsidRPr="00566CA4" w:rsidTr="00BF325D">
        <w:trPr>
          <w:trHeight w:val="232"/>
        </w:trPr>
        <w:tc>
          <w:tcPr>
            <w:tcW w:w="9677" w:type="dxa"/>
            <w:gridSpan w:val="4"/>
            <w:tcBorders>
              <w:top w:val="nil"/>
              <w:left w:val="nil"/>
              <w:bottom w:val="nil"/>
              <w:right w:val="nil"/>
            </w:tcBorders>
          </w:tcPr>
          <w:p w:rsidR="004B0162" w:rsidRPr="00566CA4" w:rsidRDefault="004B0162" w:rsidP="00566CA4">
            <w:pPr>
              <w:jc w:val="center"/>
              <w:rPr>
                <w:rFonts w:ascii="Times New Roman" w:hAnsi="Times New Roman"/>
                <w:b/>
              </w:rPr>
            </w:pPr>
            <w:r w:rsidRPr="00566CA4">
              <w:rPr>
                <w:rFonts w:ascii="Times New Roman" w:hAnsi="Times New Roman"/>
                <w:b/>
              </w:rPr>
              <w:t>B.2.1 IDENTIFICATIVI CATASTALI</w:t>
            </w:r>
          </w:p>
          <w:p w:rsidR="004B0162" w:rsidRPr="00566CA4" w:rsidRDefault="004B0162" w:rsidP="00566CA4">
            <w:pPr>
              <w:jc w:val="center"/>
              <w:rPr>
                <w:rFonts w:ascii="Times New Roman" w:hAnsi="Times New Roman"/>
                <w:b/>
              </w:rPr>
            </w:pPr>
          </w:p>
          <w:p w:rsidR="004B0162" w:rsidRPr="00566CA4" w:rsidRDefault="004B0162" w:rsidP="00E65B47">
            <w:pPr>
              <w:rPr>
                <w:rFonts w:ascii="Times New Roman" w:hAnsi="Times New Roman"/>
              </w:rPr>
            </w:pPr>
            <w:r w:rsidRPr="00566CA4">
              <w:rPr>
                <w:rFonts w:ascii="Times New Roman" w:hAnsi="Times New Roman"/>
              </w:rPr>
              <w:t>Partita n……………………………., figlio n. ……………………… particelle n. ………………………...</w:t>
            </w:r>
          </w:p>
          <w:p w:rsidR="004B0162" w:rsidRPr="00566CA4" w:rsidRDefault="004B0162" w:rsidP="005F3E3A">
            <w:pPr>
              <w:rPr>
                <w:rFonts w:ascii="Times New Roman" w:hAnsi="Times New Roman"/>
              </w:rPr>
            </w:pPr>
            <w:r w:rsidRPr="00566CA4">
              <w:rPr>
                <w:rFonts w:ascii="Times New Roman" w:hAnsi="Times New Roman"/>
              </w:rPr>
              <w:t>Atto ……………………………….. a rogito notaio ………………………………………………………..       di ………………………………….. Rep. N. ………………………….. del ……………………………….    Registrato presso l’Agenzia delle Entrate  di ………………………………………………………………..    al n. ………………………………………………………….. il ……………………………………………                                                                                          ovvero Certificato Catastale Agenzia del Territorio di ……………………………………………………... Prot. N. ………………………………………………….. del ………………………………………………</w:t>
            </w:r>
          </w:p>
          <w:p w:rsidR="004B0162" w:rsidRPr="00566CA4" w:rsidRDefault="004B0162" w:rsidP="00566CA4">
            <w:pPr>
              <w:jc w:val="center"/>
              <w:rPr>
                <w:rFonts w:ascii="Times New Roman" w:hAnsi="Times New Roman"/>
                <w:b/>
              </w:rPr>
            </w:pPr>
          </w:p>
          <w:p w:rsidR="004B0162" w:rsidRPr="00566CA4" w:rsidRDefault="004B0162" w:rsidP="00566CA4">
            <w:pPr>
              <w:jc w:val="center"/>
              <w:rPr>
                <w:rFonts w:ascii="Times New Roman" w:hAnsi="Times New Roman"/>
                <w:b/>
              </w:rPr>
            </w:pPr>
            <w:r w:rsidRPr="00566CA4">
              <w:rPr>
                <w:rFonts w:ascii="Times New Roman" w:hAnsi="Times New Roman"/>
                <w:b/>
              </w:rPr>
              <w:t>B.2.2 INTESTATARIO/I IMMOBILE</w:t>
            </w:r>
          </w:p>
          <w:p w:rsidR="004B0162" w:rsidRPr="00566CA4" w:rsidRDefault="004B0162" w:rsidP="00B540C8">
            <w:pPr>
              <w:rPr>
                <w:rFonts w:ascii="Times New Roman" w:hAnsi="Times New Roman"/>
                <w:b/>
              </w:rPr>
            </w:pPr>
            <w:r w:rsidRPr="00566CA4">
              <w:rPr>
                <w:rFonts w:ascii="Times New Roman" w:hAnsi="Times New Roman"/>
                <w:b/>
              </w:rPr>
              <w:t>Persona fisica</w:t>
            </w:r>
          </w:p>
          <w:p w:rsidR="004B0162" w:rsidRPr="00566CA4" w:rsidRDefault="004B0162" w:rsidP="00B540C8">
            <w:pPr>
              <w:rPr>
                <w:rFonts w:ascii="Times New Roman" w:hAnsi="Times New Roman"/>
              </w:rPr>
            </w:pPr>
            <w:r w:rsidRPr="00566CA4">
              <w:rPr>
                <w:rFonts w:ascii="Times New Roman" w:hAnsi="Times New Roman"/>
              </w:rPr>
              <w:t>1) Nome …………………………………………… Cognome ………………………………………….....</w:t>
            </w:r>
          </w:p>
          <w:p w:rsidR="004B0162" w:rsidRPr="00566CA4" w:rsidRDefault="004B0162" w:rsidP="00B540C8">
            <w:pPr>
              <w:rPr>
                <w:rFonts w:ascii="Times New Roman" w:hAnsi="Times New Roman"/>
              </w:rPr>
            </w:pPr>
            <w:r w:rsidRPr="00566CA4">
              <w:rPr>
                <w:rFonts w:ascii="Times New Roman" w:hAnsi="Times New Roman"/>
              </w:rPr>
              <w:t xml:space="preserve">Nato a ……………………………….. Prov…………………….. il………………………………………..     </w:t>
            </w:r>
          </w:p>
          <w:p w:rsidR="004B0162" w:rsidRPr="00566CA4" w:rsidRDefault="004B0162" w:rsidP="00B540C8">
            <w:pPr>
              <w:rPr>
                <w:rFonts w:ascii="Times New Roman" w:hAnsi="Times New Roman"/>
              </w:rPr>
            </w:pPr>
            <w:r w:rsidRPr="00566CA4">
              <w:rPr>
                <w:rFonts w:ascii="Times New Roman" w:hAnsi="Times New Roman"/>
              </w:rPr>
              <w:t xml:space="preserve">Residente a …………………………………. Prov ……………… Via ……………………………………   </w:t>
            </w:r>
          </w:p>
          <w:p w:rsidR="004B0162" w:rsidRPr="00566CA4" w:rsidRDefault="004B0162" w:rsidP="00B540C8">
            <w:pPr>
              <w:rPr>
                <w:rFonts w:ascii="Times New Roman" w:hAnsi="Times New Roman"/>
              </w:rPr>
            </w:pPr>
            <w:r w:rsidRPr="00566CA4">
              <w:rPr>
                <w:rFonts w:ascii="Times New Roman" w:hAnsi="Times New Roman"/>
              </w:rPr>
              <w:t xml:space="preserve">Quota di possesso ……………………………………………………………………………………………    </w:t>
            </w:r>
          </w:p>
          <w:p w:rsidR="004B0162" w:rsidRPr="00566CA4" w:rsidRDefault="004B0162" w:rsidP="00B540C8">
            <w:pPr>
              <w:rPr>
                <w:rFonts w:ascii="Times New Roman" w:hAnsi="Times New Roman"/>
              </w:rPr>
            </w:pPr>
          </w:p>
          <w:p w:rsidR="004B0162" w:rsidRPr="00566CA4" w:rsidRDefault="004B0162" w:rsidP="00B540C8">
            <w:pPr>
              <w:rPr>
                <w:rFonts w:ascii="Times New Roman" w:hAnsi="Times New Roman"/>
              </w:rPr>
            </w:pPr>
            <w:r w:rsidRPr="00566CA4">
              <w:rPr>
                <w:rFonts w:ascii="Times New Roman" w:hAnsi="Times New Roman"/>
              </w:rPr>
              <w:t>2) Nome …………………………………………… Cognome ………………………………………….....</w:t>
            </w:r>
          </w:p>
          <w:p w:rsidR="004B0162" w:rsidRPr="00566CA4" w:rsidRDefault="004B0162" w:rsidP="00B540C8">
            <w:pPr>
              <w:rPr>
                <w:rFonts w:ascii="Times New Roman" w:hAnsi="Times New Roman"/>
              </w:rPr>
            </w:pPr>
            <w:r w:rsidRPr="00566CA4">
              <w:rPr>
                <w:rFonts w:ascii="Times New Roman" w:hAnsi="Times New Roman"/>
              </w:rPr>
              <w:t xml:space="preserve">Nato a ……………………………….. Prov…………………….. il………………………………………..     </w:t>
            </w:r>
          </w:p>
          <w:p w:rsidR="004B0162" w:rsidRPr="00566CA4" w:rsidRDefault="004B0162" w:rsidP="00B540C8">
            <w:pPr>
              <w:rPr>
                <w:rFonts w:ascii="Times New Roman" w:hAnsi="Times New Roman"/>
              </w:rPr>
            </w:pPr>
            <w:r w:rsidRPr="00566CA4">
              <w:rPr>
                <w:rFonts w:ascii="Times New Roman" w:hAnsi="Times New Roman"/>
              </w:rPr>
              <w:t xml:space="preserve">Residente a …………………………………. Prov ……………… Via ……………………………………   </w:t>
            </w:r>
          </w:p>
          <w:p w:rsidR="004B0162" w:rsidRPr="00566CA4" w:rsidRDefault="004B0162" w:rsidP="00B540C8">
            <w:pPr>
              <w:rPr>
                <w:rFonts w:ascii="Times New Roman" w:hAnsi="Times New Roman"/>
              </w:rPr>
            </w:pPr>
            <w:r w:rsidRPr="00566CA4">
              <w:rPr>
                <w:rFonts w:ascii="Times New Roman" w:hAnsi="Times New Roman"/>
              </w:rPr>
              <w:t xml:space="preserve">Quota di possesso ……………………………………………………………………………………………    </w:t>
            </w:r>
          </w:p>
          <w:p w:rsidR="004B0162" w:rsidRPr="00566CA4" w:rsidRDefault="004B0162" w:rsidP="00B540C8">
            <w:pPr>
              <w:rPr>
                <w:rFonts w:ascii="Times New Roman" w:hAnsi="Times New Roman"/>
              </w:rPr>
            </w:pPr>
          </w:p>
          <w:p w:rsidR="004B0162" w:rsidRPr="00566CA4" w:rsidRDefault="004B0162" w:rsidP="00B540C8">
            <w:pPr>
              <w:rPr>
                <w:rFonts w:ascii="Times New Roman" w:hAnsi="Times New Roman"/>
              </w:rPr>
            </w:pPr>
            <w:r w:rsidRPr="00566CA4">
              <w:rPr>
                <w:rFonts w:ascii="Times New Roman" w:hAnsi="Times New Roman"/>
              </w:rPr>
              <w:t>3) eventuali altri intestatari (</w:t>
            </w:r>
            <w:r w:rsidRPr="00566CA4">
              <w:rPr>
                <w:rFonts w:ascii="Times New Roman" w:hAnsi="Times New Roman"/>
                <w:i/>
              </w:rPr>
              <w:t>indicare anche quota di possesso</w:t>
            </w:r>
            <w:r w:rsidRPr="00566CA4">
              <w:rPr>
                <w:rFonts w:ascii="Times New Roman" w:hAnsi="Times New Roman"/>
              </w:rPr>
              <w:t>)</w:t>
            </w:r>
          </w:p>
          <w:p w:rsidR="004B0162" w:rsidRPr="00566CA4" w:rsidRDefault="004B0162" w:rsidP="00B540C8">
            <w:pPr>
              <w:rPr>
                <w:rFonts w:ascii="Times New Roman" w:hAnsi="Times New Roman"/>
              </w:rPr>
            </w:pPr>
            <w:r w:rsidRPr="00566CA4">
              <w:rPr>
                <w:rFonts w:ascii="Times New Roman" w:hAnsi="Times New Roman"/>
              </w:rPr>
              <w:t xml:space="preserve">………………………………………………………………………………………………………………....   …………………………………………………………………………………………………………………   </w:t>
            </w:r>
          </w:p>
          <w:p w:rsidR="004B0162" w:rsidRPr="00566CA4" w:rsidRDefault="004B0162" w:rsidP="00B540C8">
            <w:pPr>
              <w:rPr>
                <w:rFonts w:ascii="Times New Roman" w:hAnsi="Times New Roman"/>
              </w:rPr>
            </w:pPr>
          </w:p>
          <w:p w:rsidR="004B0162" w:rsidRPr="00566CA4" w:rsidRDefault="004B0162" w:rsidP="00B540C8">
            <w:pPr>
              <w:rPr>
                <w:rFonts w:ascii="Times New Roman" w:hAnsi="Times New Roman"/>
                <w:b/>
              </w:rPr>
            </w:pPr>
            <w:r w:rsidRPr="00566CA4">
              <w:rPr>
                <w:rFonts w:ascii="Times New Roman" w:hAnsi="Times New Roman"/>
                <w:b/>
              </w:rPr>
              <w:t>Persona giuridica</w:t>
            </w:r>
          </w:p>
          <w:p w:rsidR="004B0162" w:rsidRPr="00566CA4" w:rsidRDefault="004B0162" w:rsidP="00B540C8">
            <w:pPr>
              <w:rPr>
                <w:rFonts w:ascii="Times New Roman" w:hAnsi="Times New Roman"/>
              </w:rPr>
            </w:pPr>
            <w:r w:rsidRPr="00566CA4">
              <w:rPr>
                <w:rFonts w:ascii="Times New Roman" w:hAnsi="Times New Roman"/>
              </w:rPr>
              <w:lastRenderedPageBreak/>
              <w:t xml:space="preserve">Denominazione ………………………………………………………………………………………………..   </w:t>
            </w:r>
          </w:p>
          <w:p w:rsidR="004B0162" w:rsidRPr="00566CA4" w:rsidRDefault="004B0162" w:rsidP="00B540C8">
            <w:pPr>
              <w:rPr>
                <w:rFonts w:ascii="Times New Roman" w:hAnsi="Times New Roman"/>
              </w:rPr>
            </w:pPr>
            <w:r w:rsidRPr="00566CA4">
              <w:rPr>
                <w:rFonts w:ascii="Times New Roman" w:hAnsi="Times New Roman"/>
              </w:rPr>
              <w:t xml:space="preserve">Sede legale ……………………………………….. Prov ……………. Via………………………………….   </w:t>
            </w:r>
          </w:p>
          <w:p w:rsidR="004B0162" w:rsidRPr="00566CA4" w:rsidRDefault="004B0162" w:rsidP="00B540C8">
            <w:pPr>
              <w:rPr>
                <w:rFonts w:ascii="Times New Roman" w:hAnsi="Times New Roman"/>
              </w:rPr>
            </w:pPr>
          </w:p>
          <w:p w:rsidR="004B0162" w:rsidRPr="00566CA4" w:rsidRDefault="004B0162" w:rsidP="00566CA4">
            <w:pPr>
              <w:jc w:val="center"/>
              <w:rPr>
                <w:rFonts w:ascii="Times New Roman" w:hAnsi="Times New Roman"/>
                <w:b/>
              </w:rPr>
            </w:pPr>
            <w:r w:rsidRPr="00566CA4">
              <w:rPr>
                <w:rFonts w:ascii="Times New Roman" w:hAnsi="Times New Roman"/>
                <w:b/>
              </w:rPr>
              <w:t>B.2.3 TIPO DI ATTO CHE CONCEDE LA DISPONIBILITA’</w:t>
            </w:r>
          </w:p>
          <w:p w:rsidR="004B0162" w:rsidRPr="00566CA4" w:rsidRDefault="004B0162" w:rsidP="00566CA4">
            <w:pPr>
              <w:jc w:val="center"/>
              <w:rPr>
                <w:rFonts w:ascii="Times New Roman" w:hAnsi="Times New Roman"/>
              </w:rPr>
            </w:pPr>
          </w:p>
          <w:p w:rsidR="004B0162" w:rsidRPr="00566CA4" w:rsidRDefault="004B0162" w:rsidP="007A25DB">
            <w:pPr>
              <w:rPr>
                <w:rFonts w:ascii="Times New Roman" w:hAnsi="Times New Roman"/>
              </w:rPr>
            </w:pPr>
            <w:r w:rsidRPr="00566CA4">
              <w:rPr>
                <w:rFonts w:ascii="Times New Roman" w:hAnsi="Times New Roman"/>
              </w:rPr>
              <w:t xml:space="preserve">Atto registrato presso l’Ufficio di Registro di ………………….. al n. ………………. In data ……………..  </w:t>
            </w:r>
          </w:p>
          <w:p w:rsidR="004B0162" w:rsidRPr="00566CA4" w:rsidRDefault="004B0162" w:rsidP="007A25DB">
            <w:pPr>
              <w:rPr>
                <w:rFonts w:ascii="Segoe UI Symbol" w:hAnsi="Segoe UI Symbol" w:cs="Segoe UI Symbol"/>
              </w:rPr>
            </w:pPr>
            <w:r w:rsidRPr="00566CA4">
              <w:rPr>
                <w:rFonts w:ascii="Segoe UI Symbol" w:hAnsi="Segoe UI Symbol" w:cs="Segoe UI Symbol"/>
              </w:rPr>
              <w:t xml:space="preserve">☐ </w:t>
            </w:r>
            <w:r w:rsidRPr="00566CA4">
              <w:rPr>
                <w:rFonts w:ascii="Times New Roman" w:hAnsi="Times New Roman"/>
                <w:b/>
                <w:sz w:val="20"/>
              </w:rPr>
              <w:t>PROPRIETA’ CON CONTRATTO DEFINITIVO</w:t>
            </w:r>
            <w:r w:rsidRPr="00566CA4">
              <w:rPr>
                <w:rFonts w:ascii="Segoe UI Symbol" w:hAnsi="Segoe UI Symbol" w:cs="Segoe UI Symbol"/>
              </w:rPr>
              <w:t xml:space="preserve"> </w:t>
            </w:r>
          </w:p>
          <w:p w:rsidR="004B0162" w:rsidRPr="00566CA4" w:rsidRDefault="004B0162" w:rsidP="00F0480F">
            <w:pPr>
              <w:rPr>
                <w:rFonts w:ascii="Times New Roman" w:hAnsi="Times New Roman"/>
                <w:b/>
                <w:sz w:val="20"/>
              </w:rPr>
            </w:pPr>
            <w:r w:rsidRPr="00566CA4">
              <w:rPr>
                <w:rFonts w:ascii="Segoe UI Symbol" w:hAnsi="Segoe UI Symbol" w:cs="Segoe UI Symbol"/>
              </w:rPr>
              <w:t xml:space="preserve">☐ </w:t>
            </w:r>
            <w:r w:rsidRPr="00566CA4">
              <w:rPr>
                <w:rFonts w:ascii="Times New Roman" w:hAnsi="Times New Roman"/>
                <w:b/>
                <w:sz w:val="20"/>
              </w:rPr>
              <w:t>PROPRIETA’ CON CONTRATTO PRELIMINARE</w:t>
            </w:r>
          </w:p>
          <w:p w:rsidR="004B0162" w:rsidRPr="00566CA4" w:rsidRDefault="004B0162" w:rsidP="00F0480F">
            <w:pPr>
              <w:rPr>
                <w:rFonts w:ascii="Times New Roman" w:hAnsi="Times New Roman"/>
                <w:b/>
                <w:sz w:val="20"/>
              </w:rPr>
            </w:pPr>
            <w:r w:rsidRPr="00566CA4">
              <w:rPr>
                <w:rFonts w:ascii="Segoe UI Symbol" w:hAnsi="Segoe UI Symbol" w:cs="Segoe UI Symbol"/>
              </w:rPr>
              <w:t xml:space="preserve">☐ </w:t>
            </w:r>
            <w:r w:rsidRPr="00566CA4">
              <w:rPr>
                <w:rFonts w:ascii="Times New Roman" w:hAnsi="Times New Roman"/>
                <w:b/>
                <w:sz w:val="20"/>
              </w:rPr>
              <w:t>LOCAZIONE</w:t>
            </w:r>
          </w:p>
          <w:p w:rsidR="004B0162" w:rsidRPr="00566CA4" w:rsidRDefault="004B0162" w:rsidP="00F0480F">
            <w:pPr>
              <w:rPr>
                <w:rFonts w:ascii="Times New Roman" w:hAnsi="Times New Roman"/>
                <w:b/>
                <w:sz w:val="20"/>
              </w:rPr>
            </w:pPr>
            <w:r w:rsidRPr="00566CA4">
              <w:rPr>
                <w:rFonts w:ascii="Segoe UI Symbol" w:hAnsi="Segoe UI Symbol" w:cs="Segoe UI Symbol"/>
              </w:rPr>
              <w:t xml:space="preserve">☐ </w:t>
            </w:r>
            <w:r w:rsidRPr="00566CA4">
              <w:rPr>
                <w:rFonts w:ascii="Times New Roman" w:hAnsi="Times New Roman"/>
                <w:b/>
                <w:sz w:val="20"/>
              </w:rPr>
              <w:t>COMODATO</w:t>
            </w:r>
          </w:p>
          <w:p w:rsidR="004B0162" w:rsidRPr="00566CA4" w:rsidRDefault="004B0162" w:rsidP="00F0480F">
            <w:pPr>
              <w:rPr>
                <w:rFonts w:ascii="Segoe UI Symbol" w:hAnsi="Segoe UI Symbol" w:cs="Segoe UI Symbol"/>
              </w:rPr>
            </w:pPr>
            <w:r w:rsidRPr="00566CA4">
              <w:rPr>
                <w:rFonts w:ascii="Segoe UI Symbol" w:hAnsi="Segoe UI Symbol" w:cs="Segoe UI Symbol"/>
              </w:rPr>
              <w:t xml:space="preserve">☐ </w:t>
            </w:r>
            <w:r w:rsidRPr="00566CA4">
              <w:rPr>
                <w:rFonts w:ascii="Times New Roman" w:hAnsi="Times New Roman"/>
                <w:b/>
                <w:sz w:val="20"/>
              </w:rPr>
              <w:t>ALTRO TITOLO</w:t>
            </w:r>
            <w:r w:rsidRPr="00566CA4">
              <w:rPr>
                <w:rFonts w:ascii="Segoe UI Symbol" w:hAnsi="Segoe UI Symbol" w:cs="Segoe UI Symbol"/>
              </w:rPr>
              <w:t xml:space="preserve"> </w:t>
            </w:r>
            <w:r w:rsidRPr="00566CA4">
              <w:rPr>
                <w:rFonts w:ascii="Times New Roman" w:hAnsi="Times New Roman"/>
              </w:rPr>
              <w:t>(Diritto reale, concessione)</w:t>
            </w:r>
          </w:p>
          <w:p w:rsidR="004B0162" w:rsidRPr="00566CA4" w:rsidRDefault="004B0162" w:rsidP="00566CA4">
            <w:pPr>
              <w:jc w:val="center"/>
              <w:rPr>
                <w:rFonts w:ascii="Segoe UI Symbol" w:hAnsi="Segoe UI Symbol" w:cs="Segoe UI Symbol"/>
              </w:rPr>
            </w:pPr>
            <w:r w:rsidRPr="00566CA4">
              <w:rPr>
                <w:rFonts w:ascii="Segoe UI Symbol" w:hAnsi="Segoe UI Symbol" w:cs="Segoe UI Symbol"/>
              </w:rPr>
              <w:t xml:space="preserve"> </w:t>
            </w:r>
          </w:p>
          <w:p w:rsidR="004B0162" w:rsidRPr="00566CA4" w:rsidRDefault="004B0162" w:rsidP="00566CA4">
            <w:pPr>
              <w:jc w:val="center"/>
              <w:rPr>
                <w:rFonts w:ascii="Times New Roman" w:hAnsi="Times New Roman"/>
                <w:b/>
              </w:rPr>
            </w:pPr>
            <w:r w:rsidRPr="00566CA4">
              <w:rPr>
                <w:rFonts w:ascii="Times New Roman" w:hAnsi="Times New Roman"/>
                <w:b/>
              </w:rPr>
              <w:t>B.2.4 AUTORIZZAZIONE DEL PROPRIETARIO</w:t>
            </w:r>
          </w:p>
          <w:p w:rsidR="004B0162" w:rsidRPr="00566CA4" w:rsidRDefault="004B0162" w:rsidP="00E35F30">
            <w:pPr>
              <w:rPr>
                <w:rFonts w:ascii="Times New Roman" w:hAnsi="Times New Roman"/>
              </w:rPr>
            </w:pPr>
            <w:r w:rsidRPr="00566CA4">
              <w:rPr>
                <w:rFonts w:ascii="Times New Roman" w:hAnsi="Times New Roman"/>
                <w:i/>
              </w:rPr>
              <w:t>(da compilarsi nel caso in cui il soggetto richiedente l’agevolazione non sia proprietario o unico proprietario dell’immobile oggetto dell’intervento e nel caso in cui il progetto d’investimento proposto preveda l’esecuzione di lavori)</w:t>
            </w:r>
          </w:p>
          <w:p w:rsidR="004B0162" w:rsidRPr="00566CA4" w:rsidRDefault="004B0162" w:rsidP="00566CA4">
            <w:pPr>
              <w:jc w:val="center"/>
              <w:rPr>
                <w:rFonts w:ascii="Times New Roman" w:hAnsi="Times New Roman"/>
              </w:rPr>
            </w:pPr>
          </w:p>
          <w:p w:rsidR="004B0162" w:rsidRPr="00566CA4" w:rsidRDefault="004B0162" w:rsidP="00F0480F">
            <w:pPr>
              <w:rPr>
                <w:rFonts w:ascii="Times New Roman" w:hAnsi="Times New Roman"/>
              </w:rPr>
            </w:pPr>
            <w:r w:rsidRPr="00566CA4">
              <w:rPr>
                <w:rFonts w:ascii="Times New Roman" w:hAnsi="Times New Roman"/>
                <w:b/>
              </w:rPr>
              <w:t>Autorizzato dal proprietario</w:t>
            </w:r>
            <w:r w:rsidRPr="00566CA4">
              <w:rPr>
                <w:rFonts w:ascii="Times New Roman" w:hAnsi="Times New Roman"/>
              </w:rPr>
              <w:t xml:space="preserve"> o dagli altri comproprietari dell’immobile </w:t>
            </w:r>
            <w:r w:rsidRPr="00566CA4">
              <w:rPr>
                <w:rFonts w:ascii="Times New Roman" w:hAnsi="Times New Roman"/>
                <w:b/>
              </w:rPr>
              <w:t xml:space="preserve">all’esecuzione dei lavori </w:t>
            </w:r>
            <w:r w:rsidRPr="00566CA4">
              <w:rPr>
                <w:rFonts w:ascii="Times New Roman" w:hAnsi="Times New Roman"/>
              </w:rPr>
              <w:t>con dichiarazione sostitutiva di atto di notorietà ai sensi del D.P.R. 28.12.2000, n. 445 in data……………….....</w:t>
            </w:r>
          </w:p>
          <w:p w:rsidR="004B0162" w:rsidRPr="00566CA4" w:rsidRDefault="004B0162" w:rsidP="007A25DB">
            <w:pPr>
              <w:rPr>
                <w:rFonts w:ascii="Segoe UI Symbol" w:hAnsi="Segoe UI Symbol" w:cs="Segoe UI Symbol"/>
              </w:rPr>
            </w:pPr>
            <w:r w:rsidRPr="00566CA4">
              <w:rPr>
                <w:rFonts w:ascii="Segoe UI Symbol" w:hAnsi="Segoe UI Symbol" w:cs="Segoe UI Symbol"/>
              </w:rPr>
              <w:t xml:space="preserve"> </w:t>
            </w:r>
          </w:p>
        </w:tc>
      </w:tr>
      <w:tr w:rsidR="004B0162" w:rsidRPr="00566CA4" w:rsidTr="00BF325D">
        <w:trPr>
          <w:trHeight w:val="232"/>
        </w:trPr>
        <w:tc>
          <w:tcPr>
            <w:tcW w:w="9677" w:type="dxa"/>
            <w:gridSpan w:val="4"/>
            <w:tcBorders>
              <w:top w:val="nil"/>
              <w:left w:val="nil"/>
              <w:bottom w:val="nil"/>
              <w:right w:val="nil"/>
            </w:tcBorders>
          </w:tcPr>
          <w:p w:rsidR="004B0162" w:rsidRPr="00566CA4" w:rsidRDefault="004B0162" w:rsidP="00566CA4">
            <w:pPr>
              <w:jc w:val="center"/>
              <w:rPr>
                <w:rFonts w:ascii="Times New Roman" w:hAnsi="Times New Roman"/>
                <w:b/>
              </w:rPr>
            </w:pPr>
          </w:p>
        </w:tc>
      </w:tr>
      <w:tr w:rsidR="004B0162" w:rsidRPr="00566CA4" w:rsidTr="00BF325D">
        <w:trPr>
          <w:trHeight w:val="579"/>
        </w:trPr>
        <w:tc>
          <w:tcPr>
            <w:tcW w:w="9677" w:type="dxa"/>
            <w:gridSpan w:val="4"/>
            <w:tcBorders>
              <w:top w:val="nil"/>
              <w:left w:val="nil"/>
              <w:bottom w:val="nil"/>
              <w:right w:val="nil"/>
            </w:tcBorders>
            <w:shd w:val="clear" w:color="auto" w:fill="365F91"/>
          </w:tcPr>
          <w:p w:rsidR="004B0162" w:rsidRPr="00566CA4" w:rsidRDefault="004B0162" w:rsidP="00533AB3">
            <w:pPr>
              <w:rPr>
                <w:rFonts w:ascii="Times New Roman" w:hAnsi="Times New Roman"/>
                <w:b/>
                <w:color w:val="FFFFFF"/>
              </w:rPr>
            </w:pPr>
            <w:r w:rsidRPr="00566CA4">
              <w:rPr>
                <w:rFonts w:ascii="Times New Roman" w:hAnsi="Times New Roman"/>
                <w:b/>
                <w:color w:val="FFFFFF"/>
              </w:rPr>
              <w:t xml:space="preserve">B.3 – Ambito – Obiettivi – Attività – Risorse impiegate </w:t>
            </w:r>
          </w:p>
        </w:tc>
      </w:tr>
    </w:tbl>
    <w:p w:rsidR="004B0162" w:rsidRPr="00FC2FA3" w:rsidRDefault="004B0162" w:rsidP="00DE205F">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tbl>
      <w:tblPr>
        <w:tblW w:w="0" w:type="auto"/>
        <w:tblInd w:w="3" w:type="dxa"/>
        <w:tblLook w:val="00A0" w:firstRow="1" w:lastRow="0" w:firstColumn="1" w:lastColumn="0" w:noHBand="0" w:noVBand="0"/>
      </w:tblPr>
      <w:tblGrid>
        <w:gridCol w:w="9635"/>
      </w:tblGrid>
      <w:tr w:rsidR="004B0162" w:rsidRPr="00566CA4" w:rsidTr="00566CA4">
        <w:trPr>
          <w:trHeight w:val="806"/>
        </w:trPr>
        <w:tc>
          <w:tcPr>
            <w:tcW w:w="9744" w:type="dxa"/>
            <w:tcBorders>
              <w:bottom w:val="single" w:sz="2" w:space="0" w:color="17365D"/>
            </w:tcBorders>
          </w:tcPr>
          <w:p w:rsidR="004B0162" w:rsidRPr="00566CA4" w:rsidRDefault="004B0162" w:rsidP="00354816">
            <w:pPr>
              <w:rPr>
                <w:rFonts w:ascii="Times New Roman" w:hAnsi="Times New Roman"/>
                <w:noProof/>
                <w:lang w:val="en-US"/>
              </w:rPr>
            </w:pPr>
            <w:r w:rsidRPr="00566CA4">
              <w:rPr>
                <w:rFonts w:ascii="Times New Roman" w:hAnsi="Times New Roman"/>
                <w:noProof/>
              </w:rPr>
              <w:fldChar w:fldCharType="begin">
                <w:ffData>
                  <w:name w:val="Testo12"/>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fldChar w:fldCharType="end"/>
            </w: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rPr>
            </w:pPr>
          </w:p>
        </w:tc>
      </w:tr>
      <w:tr w:rsidR="004B0162" w:rsidRPr="00566CA4" w:rsidTr="00566CA4">
        <w:trPr>
          <w:trHeight w:hRule="exact" w:val="1213"/>
        </w:trPr>
        <w:tc>
          <w:tcPr>
            <w:tcW w:w="9744" w:type="dxa"/>
            <w:tcBorders>
              <w:top w:val="single" w:sz="2" w:space="0" w:color="17365D"/>
            </w:tcBorders>
          </w:tcPr>
          <w:p w:rsidR="004B0162" w:rsidRPr="00566CA4" w:rsidRDefault="004B0162" w:rsidP="00B7384B">
            <w:pPr>
              <w:jc w:val="both"/>
              <w:rPr>
                <w:rFonts w:ascii="Times New Roman" w:hAnsi="Times New Roman"/>
                <w:i/>
                <w:color w:val="FF0000"/>
                <w:sz w:val="20"/>
              </w:rPr>
            </w:pPr>
            <w:r w:rsidRPr="00566CA4">
              <w:rPr>
                <w:rFonts w:ascii="Times New Roman" w:hAnsi="Times New Roman"/>
                <w:i/>
                <w:color w:val="FF0000"/>
                <w:sz w:val="20"/>
              </w:rPr>
              <w:t xml:space="preserve">Descrivere dettagliatamente l’ambito di intervento, ciascuna delle attività nelle quali si articola il progetto di investimento e gli obiettivi che si intendono conseguire, avendo cura di descrivere l’impiego di proprie risorse materiali/immateriali </w:t>
            </w:r>
            <w:r w:rsidRPr="0048762C">
              <w:rPr>
                <w:rFonts w:ascii="Times New Roman" w:hAnsi="Times New Roman"/>
                <w:i/>
                <w:color w:val="FF0000"/>
                <w:sz w:val="20"/>
              </w:rPr>
              <w:t>(vedi Art. 10 dell’Avviso pubblico)</w:t>
            </w:r>
            <w:r w:rsidRPr="00566CA4">
              <w:rPr>
                <w:rFonts w:ascii="Times New Roman" w:hAnsi="Times New Roman"/>
                <w:i/>
                <w:color w:val="FF0000"/>
                <w:sz w:val="20"/>
              </w:rPr>
              <w:t xml:space="preserve"> e/o di personale nell’esecuzione del progetto, precisando l’esperienza professionale in progetti simili e gli eventuali contratti di consulenza che si intendono stipulare. (Max 3 cartelle)</w:t>
            </w:r>
          </w:p>
          <w:p w:rsidR="004B0162" w:rsidRPr="00566CA4" w:rsidRDefault="004B0162" w:rsidP="003B24EE">
            <w:pPr>
              <w:rPr>
                <w:rFonts w:ascii="Times New Roman" w:hAnsi="Times New Roman"/>
                <w:color w:val="FF0000"/>
                <w:sz w:val="18"/>
                <w:szCs w:val="18"/>
              </w:rPr>
            </w:pPr>
          </w:p>
        </w:tc>
      </w:tr>
    </w:tbl>
    <w:p w:rsidR="004B0162" w:rsidRDefault="004B0162" w:rsidP="00601A76">
      <w:pPr>
        <w:rPr>
          <w:rFonts w:ascii="Times New Roman" w:hAnsi="Times New Roman"/>
          <w:lang w:eastAsia="ar-SA"/>
        </w:rPr>
      </w:pPr>
    </w:p>
    <w:p w:rsidR="004B0162" w:rsidRPr="00FC2FA3" w:rsidRDefault="004B0162" w:rsidP="00601A76">
      <w:pPr>
        <w:rPr>
          <w:rFonts w:ascii="Times New Roman" w:hAnsi="Times New Roman"/>
          <w:lang w:eastAsia="ar-SA"/>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9"/>
      </w:tblGrid>
      <w:tr w:rsidR="004B0162" w:rsidRPr="00566CA4" w:rsidTr="00566CA4">
        <w:trPr>
          <w:trHeight w:val="500"/>
        </w:trPr>
        <w:tc>
          <w:tcPr>
            <w:tcW w:w="9679" w:type="dxa"/>
            <w:tcBorders>
              <w:top w:val="nil"/>
              <w:left w:val="nil"/>
              <w:bottom w:val="nil"/>
              <w:right w:val="nil"/>
            </w:tcBorders>
            <w:shd w:val="clear" w:color="auto" w:fill="365F91"/>
          </w:tcPr>
          <w:p w:rsidR="004B0162" w:rsidRPr="00566CA4" w:rsidRDefault="004B0162" w:rsidP="00601A76">
            <w:pPr>
              <w:rPr>
                <w:rFonts w:ascii="Times New Roman" w:hAnsi="Times New Roman"/>
                <w:b/>
                <w:color w:val="FFFFFF"/>
              </w:rPr>
            </w:pPr>
            <w:r w:rsidRPr="00566CA4">
              <w:rPr>
                <w:rFonts w:ascii="Times New Roman" w:hAnsi="Times New Roman"/>
                <w:b/>
                <w:color w:val="FFFFFF"/>
              </w:rPr>
              <w:t xml:space="preserve">B.4 – Investimenti programmati – Effetto Innovazione – Ricadute occupazionali del progetto </w:t>
            </w:r>
          </w:p>
        </w:tc>
      </w:tr>
    </w:tbl>
    <w:p w:rsidR="004B0162" w:rsidRPr="00FC2FA3" w:rsidRDefault="004B0162" w:rsidP="00B862FC">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tbl>
      <w:tblPr>
        <w:tblW w:w="0" w:type="auto"/>
        <w:tblInd w:w="-41" w:type="dxa"/>
        <w:tblLook w:val="00A0" w:firstRow="1" w:lastRow="0" w:firstColumn="1" w:lastColumn="0" w:noHBand="0" w:noVBand="0"/>
      </w:tblPr>
      <w:tblGrid>
        <w:gridCol w:w="9679"/>
      </w:tblGrid>
      <w:tr w:rsidR="004B0162" w:rsidRPr="00566CA4" w:rsidTr="00566CA4">
        <w:trPr>
          <w:trHeight w:val="1071"/>
        </w:trPr>
        <w:tc>
          <w:tcPr>
            <w:tcW w:w="9789" w:type="dxa"/>
            <w:tcBorders>
              <w:bottom w:val="single" w:sz="2" w:space="0" w:color="17365D"/>
            </w:tcBorders>
          </w:tcPr>
          <w:p w:rsidR="004B0162" w:rsidRPr="00566CA4" w:rsidRDefault="004B0162" w:rsidP="00354816">
            <w:pPr>
              <w:rPr>
                <w:rFonts w:ascii="Times New Roman" w:hAnsi="Times New Roman"/>
                <w:noProof/>
                <w:lang w:val="en-US"/>
              </w:rPr>
            </w:pPr>
            <w:r w:rsidRPr="00566CA4">
              <w:rPr>
                <w:rFonts w:ascii="Times New Roman" w:hAnsi="Times New Roman"/>
                <w:noProof/>
              </w:rPr>
              <w:fldChar w:fldCharType="begin">
                <w:ffData>
                  <w:name w:val="Testo12"/>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t> </w:t>
            </w:r>
            <w:r w:rsidRPr="00566CA4">
              <w:rPr>
                <w:rFonts w:ascii="Times New Roman" w:hAnsi="Times New Roman"/>
                <w:noProof/>
              </w:rPr>
              <w:fldChar w:fldCharType="end"/>
            </w: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rPr>
            </w:pPr>
          </w:p>
        </w:tc>
      </w:tr>
      <w:tr w:rsidR="004B0162" w:rsidRPr="00566CA4" w:rsidTr="00566CA4">
        <w:trPr>
          <w:trHeight w:hRule="exact" w:val="1576"/>
        </w:trPr>
        <w:tc>
          <w:tcPr>
            <w:tcW w:w="9789" w:type="dxa"/>
            <w:tcBorders>
              <w:top w:val="single" w:sz="2" w:space="0" w:color="17365D"/>
            </w:tcBorders>
          </w:tcPr>
          <w:p w:rsidR="004B0162" w:rsidRPr="00566CA4" w:rsidRDefault="004B0162" w:rsidP="00B7384B">
            <w:pPr>
              <w:jc w:val="both"/>
              <w:rPr>
                <w:rFonts w:ascii="Times New Roman" w:hAnsi="Times New Roman"/>
                <w:i/>
                <w:color w:val="FF0000"/>
                <w:sz w:val="20"/>
              </w:rPr>
            </w:pPr>
            <w:r w:rsidRPr="00566CA4">
              <w:rPr>
                <w:rFonts w:ascii="Times New Roman" w:hAnsi="Times New Roman"/>
                <w:i/>
                <w:color w:val="FF0000"/>
                <w:sz w:val="20"/>
              </w:rPr>
              <w:lastRenderedPageBreak/>
              <w:t xml:space="preserve">Fornire una descrizione dettagliata degli investimenti in attivi materiali, immateriali </w:t>
            </w:r>
            <w:r w:rsidRPr="0048762C">
              <w:rPr>
                <w:rFonts w:ascii="Times New Roman" w:hAnsi="Times New Roman"/>
                <w:i/>
                <w:color w:val="FF0000"/>
                <w:sz w:val="20"/>
              </w:rPr>
              <w:t>(vedi Art. 10 dell’Avviso pubblico)</w:t>
            </w:r>
            <w:r w:rsidRPr="00566CA4">
              <w:rPr>
                <w:rFonts w:ascii="Times New Roman" w:hAnsi="Times New Roman"/>
                <w:i/>
                <w:color w:val="FF0000"/>
                <w:sz w:val="20"/>
              </w:rPr>
              <w:t xml:space="preserve">, </w:t>
            </w:r>
            <w:r w:rsidRPr="00E66E8C">
              <w:rPr>
                <w:rFonts w:ascii="Times New Roman" w:hAnsi="Times New Roman"/>
                <w:i/>
                <w:color w:val="FF0000"/>
                <w:sz w:val="20"/>
              </w:rPr>
              <w:t xml:space="preserve">opere murarie ed impiantistiche </w:t>
            </w:r>
            <w:r w:rsidRPr="00566CA4">
              <w:rPr>
                <w:rFonts w:ascii="Times New Roman" w:hAnsi="Times New Roman"/>
                <w:i/>
                <w:color w:val="FF0000"/>
                <w:sz w:val="20"/>
              </w:rPr>
              <w:t xml:space="preserve">(se ricorrono), </w:t>
            </w:r>
            <w:r w:rsidRPr="00566CA4">
              <w:rPr>
                <w:rFonts w:ascii="Times New Roman" w:hAnsi="Times New Roman"/>
                <w:i/>
                <w:color w:val="FF0000"/>
                <w:sz w:val="20"/>
                <w:u w:val="single"/>
              </w:rPr>
              <w:t>precisando in relazione all’esecuzione dei lavori, le autorizzazioni già acquisite o da acquisire</w:t>
            </w:r>
            <w:r w:rsidRPr="00566CA4">
              <w:rPr>
                <w:rFonts w:ascii="Times New Roman" w:hAnsi="Times New Roman"/>
                <w:i/>
                <w:color w:val="FF0000"/>
                <w:sz w:val="20"/>
              </w:rPr>
              <w:t>.</w:t>
            </w:r>
          </w:p>
          <w:p w:rsidR="004B0162" w:rsidRPr="00566CA4" w:rsidRDefault="004B0162" w:rsidP="00B7384B">
            <w:pPr>
              <w:jc w:val="both"/>
              <w:rPr>
                <w:rFonts w:ascii="Times New Roman" w:hAnsi="Times New Roman"/>
                <w:i/>
                <w:color w:val="FF0000"/>
                <w:sz w:val="20"/>
              </w:rPr>
            </w:pPr>
            <w:r w:rsidRPr="00566CA4">
              <w:rPr>
                <w:rFonts w:ascii="Times New Roman" w:hAnsi="Times New Roman"/>
                <w:i/>
                <w:color w:val="FF0000"/>
                <w:sz w:val="20"/>
              </w:rPr>
              <w:t>Descrivere l’eventuale effetto innovativo sui processi produttivi, gestionali</w:t>
            </w:r>
            <w:r w:rsidR="00C8673E">
              <w:rPr>
                <w:rFonts w:ascii="Times New Roman" w:hAnsi="Times New Roman"/>
                <w:i/>
                <w:color w:val="FF0000"/>
                <w:sz w:val="20"/>
              </w:rPr>
              <w:t xml:space="preserve"> e </w:t>
            </w:r>
            <w:r w:rsidRPr="00566CA4">
              <w:rPr>
                <w:rFonts w:ascii="Times New Roman" w:hAnsi="Times New Roman"/>
                <w:i/>
                <w:color w:val="FF0000"/>
                <w:sz w:val="20"/>
              </w:rPr>
              <w:t>organizzativi, le ricadute in termini occupazionali conseguibili con il progetto ed ogni altro elemento ritenuto utile alla descrizione del programma da attuare. (Max 3 cartelle)</w:t>
            </w:r>
          </w:p>
          <w:p w:rsidR="004B0162" w:rsidRPr="00566CA4" w:rsidRDefault="004B0162" w:rsidP="00BC2DC8">
            <w:pPr>
              <w:rPr>
                <w:rFonts w:ascii="Times New Roman" w:hAnsi="Times New Roman"/>
                <w:i/>
                <w:color w:val="FF0000"/>
                <w:sz w:val="20"/>
              </w:rPr>
            </w:pPr>
          </w:p>
        </w:tc>
      </w:tr>
    </w:tbl>
    <w:p w:rsidR="004B0162" w:rsidRDefault="004B0162" w:rsidP="00354816">
      <w:pPr>
        <w:rPr>
          <w:rFonts w:ascii="Times New Roman" w:hAnsi="Times New Roman"/>
          <w:color w:val="FF0000"/>
          <w:sz w:val="14"/>
          <w:szCs w:val="16"/>
        </w:rPr>
      </w:pPr>
    </w:p>
    <w:p w:rsidR="004B0162" w:rsidRDefault="004B0162" w:rsidP="00354816">
      <w:pPr>
        <w:rPr>
          <w:rFonts w:ascii="Times New Roman" w:hAnsi="Times New Roman"/>
          <w:color w:val="FF0000"/>
          <w:sz w:val="14"/>
          <w:szCs w:val="16"/>
        </w:rPr>
      </w:pPr>
    </w:p>
    <w:p w:rsidR="004B0162" w:rsidRDefault="004B0162" w:rsidP="00354816">
      <w:pPr>
        <w:rPr>
          <w:rFonts w:ascii="Times New Roman" w:hAnsi="Times New Roman"/>
          <w:color w:val="FF0000"/>
          <w:sz w:val="14"/>
          <w:szCs w:val="16"/>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9"/>
      </w:tblGrid>
      <w:tr w:rsidR="004B0162" w:rsidRPr="00566CA4" w:rsidTr="00566CA4">
        <w:trPr>
          <w:trHeight w:val="232"/>
        </w:trPr>
        <w:tc>
          <w:tcPr>
            <w:tcW w:w="9788" w:type="dxa"/>
            <w:tcBorders>
              <w:top w:val="nil"/>
              <w:left w:val="nil"/>
              <w:bottom w:val="nil"/>
              <w:right w:val="nil"/>
            </w:tcBorders>
            <w:shd w:val="clear" w:color="auto" w:fill="365F91"/>
          </w:tcPr>
          <w:p w:rsidR="004B0162" w:rsidRPr="00566CA4" w:rsidRDefault="004B0162" w:rsidP="00A20BF7">
            <w:pPr>
              <w:rPr>
                <w:rFonts w:ascii="Times New Roman" w:hAnsi="Times New Roman"/>
                <w:b/>
                <w:color w:val="FFFFFF"/>
              </w:rPr>
            </w:pPr>
            <w:r w:rsidRPr="00566CA4">
              <w:rPr>
                <w:rFonts w:ascii="Times New Roman" w:hAnsi="Times New Roman"/>
                <w:b/>
                <w:color w:val="FFFFFF"/>
              </w:rPr>
              <w:t xml:space="preserve">B.5 – Durata e pianificazione degli interventi </w:t>
            </w:r>
          </w:p>
        </w:tc>
      </w:tr>
    </w:tbl>
    <w:p w:rsidR="004B0162" w:rsidRPr="00D32CD5" w:rsidRDefault="004B0162" w:rsidP="00D32CD5">
      <w:pPr>
        <w:jc w:val="center"/>
        <w:rPr>
          <w:rFonts w:ascii="Times New Roman" w:hAnsi="Times New Roman"/>
          <w:b/>
        </w:rPr>
      </w:pPr>
    </w:p>
    <w:p w:rsidR="004B0162" w:rsidRPr="0046765D" w:rsidRDefault="004B0162" w:rsidP="00D32CD5">
      <w:pPr>
        <w:rPr>
          <w:rFonts w:ascii="Times New Roman" w:hAnsi="Times New Roman"/>
        </w:rPr>
      </w:pPr>
      <w:r w:rsidRPr="0046765D">
        <w:rPr>
          <w:rFonts w:ascii="Times New Roman" w:hAnsi="Times New Roman"/>
        </w:rPr>
        <w:t>Durata prevista per la comp</w:t>
      </w:r>
      <w:r>
        <w:rPr>
          <w:rFonts w:ascii="Times New Roman" w:hAnsi="Times New Roman"/>
        </w:rPr>
        <w:t xml:space="preserve">leta realizzazione del progetto di </w:t>
      </w:r>
      <w:r w:rsidRPr="0046765D">
        <w:rPr>
          <w:rFonts w:ascii="Times New Roman" w:hAnsi="Times New Roman"/>
        </w:rPr>
        <w:t>investimento (</w:t>
      </w:r>
      <w:r w:rsidRPr="0046765D">
        <w:rPr>
          <w:rFonts w:ascii="Times New Roman" w:hAnsi="Times New Roman"/>
          <w:i/>
        </w:rPr>
        <w:t>espressa in mesi</w:t>
      </w:r>
      <w:r w:rsidRPr="0046765D">
        <w:rPr>
          <w:rFonts w:ascii="Times New Roman" w:hAnsi="Times New Roman"/>
        </w:rPr>
        <w:t>)</w:t>
      </w:r>
      <w:r>
        <w:rPr>
          <w:rFonts w:ascii="Times New Roman" w:hAnsi="Times New Roman"/>
        </w:rPr>
        <w:t xml:space="preserve"> ……………….</w:t>
      </w:r>
    </w:p>
    <w:p w:rsidR="004B0162" w:rsidRDefault="004B0162" w:rsidP="00D32CD5">
      <w:pPr>
        <w:rPr>
          <w:rFonts w:ascii="Times New Roman" w:hAnsi="Times New Roman"/>
        </w:rPr>
      </w:pPr>
    </w:p>
    <w:p w:rsidR="004B0162" w:rsidRPr="0046765D" w:rsidRDefault="004B0162" w:rsidP="00D32CD5">
      <w:pPr>
        <w:rPr>
          <w:rFonts w:ascii="Times New Roman" w:hAnsi="Times New Roman"/>
        </w:rPr>
      </w:pPr>
      <w:r w:rsidRPr="0046765D">
        <w:rPr>
          <w:rFonts w:ascii="Times New Roman" w:hAnsi="Times New Roman"/>
        </w:rPr>
        <w:t>Cronoprogramma degli interventi (</w:t>
      </w:r>
      <w:r w:rsidRPr="0046765D">
        <w:rPr>
          <w:rFonts w:ascii="Times New Roman" w:hAnsi="Times New Roman"/>
          <w:i/>
        </w:rPr>
        <w:t>elencare le operazioni/attività previste e barrare i rispettivi periodi di durata, aggiungendo righe laddove necessario</w:t>
      </w:r>
      <w:r w:rsidRPr="0046765D">
        <w:rPr>
          <w:rFonts w:ascii="Times New Roman" w:hAnsi="Times New Roman"/>
        </w:rPr>
        <w:t>)</w:t>
      </w:r>
    </w:p>
    <w:p w:rsidR="004B0162" w:rsidRPr="00D32CD5" w:rsidRDefault="004B0162" w:rsidP="00D32CD5">
      <w:pPr>
        <w:rPr>
          <w:rFonts w:ascii="Times New Roman" w:hAnsi="Times New Roman"/>
          <w:b/>
        </w:rPr>
      </w:pPr>
    </w:p>
    <w:tbl>
      <w:tblPr>
        <w:tblW w:w="5000" w:type="pct"/>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2"/>
        <w:gridCol w:w="565"/>
        <w:gridCol w:w="565"/>
        <w:gridCol w:w="564"/>
        <w:gridCol w:w="564"/>
        <w:gridCol w:w="564"/>
        <w:gridCol w:w="564"/>
        <w:gridCol w:w="564"/>
        <w:gridCol w:w="564"/>
        <w:gridCol w:w="564"/>
        <w:gridCol w:w="564"/>
        <w:gridCol w:w="564"/>
        <w:gridCol w:w="560"/>
      </w:tblGrid>
      <w:tr w:rsidR="004B0162" w:rsidRPr="00566CA4" w:rsidTr="00566CA4">
        <w:trPr>
          <w:trHeight w:val="233"/>
        </w:trPr>
        <w:tc>
          <w:tcPr>
            <w:tcW w:w="1486" w:type="pct"/>
            <w:vMerge w:val="restart"/>
          </w:tcPr>
          <w:p w:rsidR="004B0162" w:rsidRPr="00566CA4" w:rsidRDefault="004B0162" w:rsidP="00566CA4">
            <w:pPr>
              <w:jc w:val="center"/>
              <w:rPr>
                <w:rFonts w:ascii="Times New Roman" w:hAnsi="Times New Roman"/>
                <w:b/>
              </w:rPr>
            </w:pPr>
            <w:r w:rsidRPr="00566CA4">
              <w:rPr>
                <w:rFonts w:ascii="Times New Roman" w:hAnsi="Times New Roman"/>
                <w:b/>
              </w:rPr>
              <w:t>OPERAZIONI/ATTIVITA’</w:t>
            </w:r>
          </w:p>
          <w:p w:rsidR="004B0162" w:rsidRPr="00566CA4" w:rsidRDefault="004B0162" w:rsidP="00E650C1">
            <w:pPr>
              <w:rPr>
                <w:rFonts w:ascii="Times New Roman" w:hAnsi="Times New Roman"/>
                <w:b/>
              </w:rPr>
            </w:pPr>
          </w:p>
        </w:tc>
        <w:tc>
          <w:tcPr>
            <w:tcW w:w="3514" w:type="pct"/>
            <w:gridSpan w:val="12"/>
            <w:tcMar>
              <w:left w:w="57" w:type="dxa"/>
              <w:right w:w="57" w:type="dxa"/>
            </w:tcMar>
          </w:tcPr>
          <w:p w:rsidR="004B0162" w:rsidRPr="00566CA4" w:rsidRDefault="004B0162" w:rsidP="00566CA4">
            <w:pPr>
              <w:jc w:val="center"/>
              <w:rPr>
                <w:rFonts w:ascii="Times New Roman" w:hAnsi="Times New Roman"/>
                <w:b/>
                <w:sz w:val="20"/>
              </w:rPr>
            </w:pPr>
            <w:r w:rsidRPr="00566CA4">
              <w:rPr>
                <w:rFonts w:ascii="Times New Roman" w:hAnsi="Times New Roman"/>
                <w:b/>
              </w:rPr>
              <w:t>MESI</w:t>
            </w:r>
          </w:p>
        </w:tc>
      </w:tr>
      <w:tr w:rsidR="004B0162" w:rsidRPr="00566CA4" w:rsidTr="00566CA4">
        <w:trPr>
          <w:trHeight w:val="418"/>
        </w:trPr>
        <w:tc>
          <w:tcPr>
            <w:tcW w:w="1486" w:type="pct"/>
            <w:vMerge/>
            <w:vAlign w:val="center"/>
          </w:tcPr>
          <w:p w:rsidR="004B0162" w:rsidRPr="00566CA4" w:rsidRDefault="004B0162" w:rsidP="00E650C1">
            <w:pPr>
              <w:rPr>
                <w:rFonts w:ascii="Times New Roman" w:hAnsi="Times New Roman"/>
              </w:rPr>
            </w:pPr>
          </w:p>
        </w:tc>
        <w:tc>
          <w:tcPr>
            <w:tcW w:w="293" w:type="pct"/>
            <w:tcMar>
              <w:left w:w="57" w:type="dxa"/>
              <w:right w:w="57" w:type="dxa"/>
            </w:tcMar>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noProof/>
                <w:sz w:val="20"/>
                <w:lang w:val="en-US"/>
              </w:rPr>
              <w:t>1</w:t>
            </w:r>
          </w:p>
        </w:tc>
        <w:tc>
          <w:tcPr>
            <w:tcW w:w="293"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2</w:t>
            </w:r>
          </w:p>
        </w:tc>
        <w:tc>
          <w:tcPr>
            <w:tcW w:w="293"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3</w:t>
            </w:r>
          </w:p>
        </w:tc>
        <w:tc>
          <w:tcPr>
            <w:tcW w:w="293"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4</w:t>
            </w:r>
          </w:p>
        </w:tc>
        <w:tc>
          <w:tcPr>
            <w:tcW w:w="293" w:type="pct"/>
            <w:vAlign w:val="center"/>
          </w:tcPr>
          <w:p w:rsidR="004B0162" w:rsidRPr="00566CA4" w:rsidRDefault="004B0162" w:rsidP="00566CA4">
            <w:pPr>
              <w:jc w:val="center"/>
              <w:rPr>
                <w:rFonts w:ascii="Times New Roman" w:hAnsi="Times New Roman"/>
                <w:noProof/>
                <w:sz w:val="20"/>
                <w:lang w:val="en-US"/>
              </w:rPr>
            </w:pPr>
            <w:r w:rsidRPr="00566CA4">
              <w:rPr>
                <w:rFonts w:ascii="Times New Roman" w:hAnsi="Times New Roman"/>
                <w:noProof/>
                <w:sz w:val="20"/>
                <w:lang w:val="en-US"/>
              </w:rPr>
              <w:t>5</w:t>
            </w:r>
          </w:p>
        </w:tc>
        <w:tc>
          <w:tcPr>
            <w:tcW w:w="293"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6</w:t>
            </w:r>
          </w:p>
        </w:tc>
        <w:tc>
          <w:tcPr>
            <w:tcW w:w="293"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7</w:t>
            </w:r>
          </w:p>
        </w:tc>
        <w:tc>
          <w:tcPr>
            <w:tcW w:w="293"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8</w:t>
            </w:r>
          </w:p>
        </w:tc>
        <w:tc>
          <w:tcPr>
            <w:tcW w:w="293"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9</w:t>
            </w:r>
          </w:p>
        </w:tc>
        <w:tc>
          <w:tcPr>
            <w:tcW w:w="293"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10</w:t>
            </w:r>
          </w:p>
        </w:tc>
        <w:tc>
          <w:tcPr>
            <w:tcW w:w="293"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11</w:t>
            </w:r>
          </w:p>
        </w:tc>
        <w:tc>
          <w:tcPr>
            <w:tcW w:w="291" w:type="pct"/>
            <w:vAlign w:val="center"/>
          </w:tcPr>
          <w:p w:rsidR="004B0162" w:rsidRPr="00566CA4" w:rsidRDefault="004B0162" w:rsidP="00566CA4">
            <w:pPr>
              <w:jc w:val="center"/>
              <w:rPr>
                <w:rFonts w:ascii="Times New Roman" w:hAnsi="Times New Roman"/>
                <w:sz w:val="20"/>
                <w:lang w:val="en-US"/>
              </w:rPr>
            </w:pPr>
            <w:r w:rsidRPr="00566CA4">
              <w:rPr>
                <w:rFonts w:ascii="Times New Roman" w:hAnsi="Times New Roman"/>
                <w:sz w:val="20"/>
                <w:lang w:val="en-US"/>
              </w:rPr>
              <w:t>12</w:t>
            </w:r>
          </w:p>
        </w:tc>
      </w:tr>
      <w:tr w:rsidR="004B0162" w:rsidRPr="00566CA4" w:rsidTr="00566CA4">
        <w:trPr>
          <w:trHeight w:val="416"/>
        </w:trPr>
        <w:tc>
          <w:tcPr>
            <w:tcW w:w="1486" w:type="pct"/>
            <w:vMerge w:val="restart"/>
            <w:vAlign w:val="center"/>
          </w:tcPr>
          <w:p w:rsidR="004B0162" w:rsidRPr="00566CA4" w:rsidRDefault="004B0162" w:rsidP="00E650C1">
            <w:pPr>
              <w:rPr>
                <w:rFonts w:ascii="Times New Roman" w:hAnsi="Times New Roman"/>
                <w:noProof/>
                <w:sz w:val="20"/>
                <w:lang w:val="en-US"/>
              </w:rPr>
            </w:pPr>
            <w:r w:rsidRPr="00566CA4">
              <w:rPr>
                <w:rFonts w:ascii="Times New Roman" w:hAnsi="Times New Roman"/>
                <w:noProof/>
                <w:sz w:val="20"/>
              </w:rPr>
              <w:t xml:space="preserve">1 - </w:t>
            </w: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rPr>
              <w:fldChar w:fldCharType="end"/>
            </w:r>
          </w:p>
        </w:tc>
        <w:tc>
          <w:tcPr>
            <w:tcW w:w="293" w:type="pct"/>
            <w:tcMar>
              <w:left w:w="57" w:type="dxa"/>
              <w:right w:w="57" w:type="dxa"/>
            </w:tcMar>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1" w:type="pct"/>
            <w:vAlign w:val="center"/>
          </w:tcPr>
          <w:p w:rsidR="004B0162" w:rsidRPr="00566CA4" w:rsidRDefault="004B0162" w:rsidP="00566CA4">
            <w:pPr>
              <w:jc w:val="center"/>
              <w:rPr>
                <w:rFonts w:ascii="Times New Roman" w:hAnsi="Times New Roman"/>
                <w:noProof/>
                <w:sz w:val="20"/>
                <w:lang w:val="en-US"/>
              </w:rPr>
            </w:pPr>
          </w:p>
        </w:tc>
      </w:tr>
      <w:tr w:rsidR="004B0162" w:rsidRPr="00566CA4" w:rsidTr="00566CA4">
        <w:trPr>
          <w:trHeight w:val="416"/>
        </w:trPr>
        <w:tc>
          <w:tcPr>
            <w:tcW w:w="1486" w:type="pct"/>
            <w:vMerge/>
            <w:vAlign w:val="center"/>
          </w:tcPr>
          <w:p w:rsidR="004B0162" w:rsidRPr="00566CA4" w:rsidRDefault="004B0162" w:rsidP="00E650C1">
            <w:pPr>
              <w:rPr>
                <w:rFonts w:ascii="Times New Roman" w:hAnsi="Times New Roman"/>
                <w:noProof/>
                <w:sz w:val="20"/>
                <w:lang w:val="en-US"/>
              </w:rPr>
            </w:pPr>
          </w:p>
        </w:tc>
        <w:tc>
          <w:tcPr>
            <w:tcW w:w="293" w:type="pct"/>
            <w:tcMar>
              <w:left w:w="57" w:type="dxa"/>
              <w:right w:w="57" w:type="dxa"/>
            </w:tcMar>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1" w:type="pct"/>
            <w:vAlign w:val="center"/>
          </w:tcPr>
          <w:p w:rsidR="004B0162" w:rsidRPr="00566CA4" w:rsidRDefault="004B0162" w:rsidP="00566CA4">
            <w:pPr>
              <w:jc w:val="center"/>
              <w:rPr>
                <w:rFonts w:ascii="Times New Roman" w:hAnsi="Times New Roman"/>
                <w:noProof/>
                <w:sz w:val="20"/>
                <w:lang w:val="en-US"/>
              </w:rPr>
            </w:pPr>
          </w:p>
        </w:tc>
      </w:tr>
      <w:tr w:rsidR="004B0162" w:rsidRPr="00566CA4" w:rsidTr="00566CA4">
        <w:trPr>
          <w:trHeight w:val="248"/>
        </w:trPr>
        <w:tc>
          <w:tcPr>
            <w:tcW w:w="1486" w:type="pct"/>
            <w:vAlign w:val="center"/>
          </w:tcPr>
          <w:p w:rsidR="004B0162" w:rsidRPr="00566CA4" w:rsidRDefault="004B0162" w:rsidP="00E650C1">
            <w:pPr>
              <w:rPr>
                <w:rFonts w:ascii="Times New Roman" w:hAnsi="Times New Roman"/>
              </w:rPr>
            </w:pPr>
            <w:r w:rsidRPr="00566CA4">
              <w:rPr>
                <w:rFonts w:ascii="Times New Roman" w:hAnsi="Times New Roman"/>
                <w:noProof/>
                <w:sz w:val="20"/>
              </w:rPr>
              <w:t xml:space="preserve">2 - </w:t>
            </w: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rPr>
              <w:fldChar w:fldCharType="end"/>
            </w:r>
          </w:p>
        </w:tc>
        <w:tc>
          <w:tcPr>
            <w:tcW w:w="293" w:type="pct"/>
            <w:tcMar>
              <w:left w:w="57" w:type="dxa"/>
              <w:right w:w="57" w:type="dxa"/>
            </w:tcMar>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3" w:type="pct"/>
            <w:vAlign w:val="center"/>
          </w:tcPr>
          <w:p w:rsidR="004B0162" w:rsidRPr="00566CA4" w:rsidRDefault="004B0162" w:rsidP="00566CA4">
            <w:pPr>
              <w:jc w:val="center"/>
              <w:rPr>
                <w:rFonts w:ascii="Times New Roman" w:hAnsi="Times New Roman"/>
                <w:sz w:val="20"/>
                <w:lang w:val="en-US"/>
              </w:rPr>
            </w:pPr>
          </w:p>
        </w:tc>
        <w:tc>
          <w:tcPr>
            <w:tcW w:w="291" w:type="pct"/>
            <w:vAlign w:val="center"/>
          </w:tcPr>
          <w:p w:rsidR="004B0162" w:rsidRPr="00566CA4" w:rsidRDefault="004B0162" w:rsidP="00566CA4">
            <w:pPr>
              <w:jc w:val="center"/>
              <w:rPr>
                <w:rFonts w:ascii="Times New Roman" w:hAnsi="Times New Roman"/>
                <w:sz w:val="20"/>
                <w:lang w:val="en-US"/>
              </w:rPr>
            </w:pPr>
          </w:p>
        </w:tc>
      </w:tr>
      <w:tr w:rsidR="004B0162" w:rsidRPr="00566CA4" w:rsidTr="00566CA4">
        <w:trPr>
          <w:trHeight w:val="306"/>
        </w:trPr>
        <w:tc>
          <w:tcPr>
            <w:tcW w:w="1486" w:type="pct"/>
            <w:vAlign w:val="center"/>
          </w:tcPr>
          <w:p w:rsidR="004B0162" w:rsidRPr="00566CA4" w:rsidRDefault="004B0162" w:rsidP="00E650C1">
            <w:pPr>
              <w:rPr>
                <w:rFonts w:ascii="Times New Roman" w:hAnsi="Times New Roman"/>
                <w:iCs/>
                <w:lang w:val="en-US"/>
              </w:rPr>
            </w:pPr>
            <w:r w:rsidRPr="00566CA4">
              <w:rPr>
                <w:rFonts w:ascii="Times New Roman" w:hAnsi="Times New Roman"/>
                <w:noProof/>
                <w:sz w:val="20"/>
              </w:rPr>
              <w:t xml:space="preserve">n - </w:t>
            </w:r>
            <w:r w:rsidRPr="00566CA4">
              <w:rPr>
                <w:rFonts w:ascii="Times New Roman" w:hAnsi="Times New Roman"/>
                <w:noProof/>
                <w:sz w:val="20"/>
              </w:rPr>
              <w:fldChar w:fldCharType="begin">
                <w:ffData>
                  <w:name w:val="Testo12"/>
                  <w:enabled/>
                  <w:calcOnExit w:val="0"/>
                  <w:textInput/>
                </w:ffData>
              </w:fldChar>
            </w:r>
            <w:r w:rsidRPr="00566CA4">
              <w:rPr>
                <w:rFonts w:ascii="Times New Roman" w:hAnsi="Times New Roman"/>
                <w:noProof/>
                <w:sz w:val="20"/>
              </w:rPr>
              <w:instrText xml:space="preserve"> FORMTEXT </w:instrText>
            </w:r>
            <w:r w:rsidRPr="00566CA4">
              <w:rPr>
                <w:rFonts w:ascii="Times New Roman" w:hAnsi="Times New Roman"/>
                <w:noProof/>
                <w:sz w:val="20"/>
              </w:rPr>
            </w:r>
            <w:r w:rsidRPr="00566CA4">
              <w:rPr>
                <w:rFonts w:ascii="Times New Roman" w:hAnsi="Times New Roman"/>
                <w:noProof/>
                <w:sz w:val="20"/>
              </w:rPr>
              <w:fldChar w:fldCharType="separate"/>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lang w:val="en-US"/>
              </w:rPr>
              <w:t> </w:t>
            </w:r>
            <w:r w:rsidRPr="00566CA4">
              <w:rPr>
                <w:rFonts w:ascii="Times New Roman" w:hAnsi="Times New Roman"/>
                <w:noProof/>
                <w:sz w:val="20"/>
              </w:rPr>
              <w:fldChar w:fldCharType="end"/>
            </w:r>
          </w:p>
        </w:tc>
        <w:tc>
          <w:tcPr>
            <w:tcW w:w="293" w:type="pct"/>
            <w:tcMar>
              <w:left w:w="57" w:type="dxa"/>
              <w:right w:w="57" w:type="dxa"/>
            </w:tcMar>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3" w:type="pct"/>
            <w:vAlign w:val="center"/>
          </w:tcPr>
          <w:p w:rsidR="004B0162" w:rsidRPr="00566CA4" w:rsidRDefault="004B0162" w:rsidP="00566CA4">
            <w:pPr>
              <w:jc w:val="center"/>
              <w:rPr>
                <w:rFonts w:ascii="Times New Roman" w:hAnsi="Times New Roman"/>
                <w:noProof/>
                <w:sz w:val="20"/>
                <w:lang w:val="en-US"/>
              </w:rPr>
            </w:pPr>
          </w:p>
        </w:tc>
        <w:tc>
          <w:tcPr>
            <w:tcW w:w="291" w:type="pct"/>
            <w:vAlign w:val="center"/>
          </w:tcPr>
          <w:p w:rsidR="004B0162" w:rsidRPr="00566CA4" w:rsidRDefault="004B0162" w:rsidP="00566CA4">
            <w:pPr>
              <w:jc w:val="center"/>
              <w:rPr>
                <w:rFonts w:ascii="Times New Roman" w:hAnsi="Times New Roman"/>
                <w:noProof/>
                <w:sz w:val="20"/>
                <w:lang w:val="en-US"/>
              </w:rPr>
            </w:pPr>
          </w:p>
        </w:tc>
      </w:tr>
    </w:tbl>
    <w:p w:rsidR="004B0162" w:rsidRPr="00FC2FA3" w:rsidRDefault="004B0162" w:rsidP="00601A76">
      <w:pPr>
        <w:rPr>
          <w:rFonts w:ascii="Times New Roman" w:hAnsi="Times New Roman"/>
          <w:lang w:eastAsia="ar-SA"/>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9"/>
      </w:tblGrid>
      <w:tr w:rsidR="004B0162" w:rsidRPr="00566CA4" w:rsidTr="00566CA4">
        <w:trPr>
          <w:trHeight w:val="232"/>
        </w:trPr>
        <w:tc>
          <w:tcPr>
            <w:tcW w:w="9788" w:type="dxa"/>
            <w:tcBorders>
              <w:top w:val="nil"/>
              <w:left w:val="nil"/>
              <w:bottom w:val="nil"/>
              <w:right w:val="nil"/>
            </w:tcBorders>
            <w:shd w:val="clear" w:color="auto" w:fill="365F91"/>
          </w:tcPr>
          <w:p w:rsidR="004B0162" w:rsidRPr="00566CA4" w:rsidRDefault="004B0162" w:rsidP="00420A04">
            <w:pPr>
              <w:rPr>
                <w:rFonts w:ascii="Times New Roman" w:hAnsi="Times New Roman"/>
                <w:b/>
                <w:color w:val="FFFFFF"/>
              </w:rPr>
            </w:pPr>
            <w:r w:rsidRPr="00566CA4">
              <w:rPr>
                <w:rFonts w:ascii="Times New Roman" w:hAnsi="Times New Roman"/>
                <w:b/>
                <w:color w:val="FFFFFF"/>
              </w:rPr>
              <w:t>B.6- Efficacia del progetto. Ripercussioni territoriali.</w:t>
            </w:r>
          </w:p>
        </w:tc>
      </w:tr>
    </w:tbl>
    <w:p w:rsidR="004B0162" w:rsidRDefault="004B0162" w:rsidP="00420A04">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p w:rsidR="004B0162" w:rsidRPr="00FC2FA3" w:rsidRDefault="004B0162" w:rsidP="00420A04">
      <w:pPr>
        <w:tabs>
          <w:tab w:val="left" w:pos="2661"/>
        </w:tabs>
        <w:ind w:left="108"/>
        <w:rPr>
          <w:rFonts w:ascii="Times New Roman" w:hAnsi="Times New Roman"/>
          <w:color w:val="FF0000"/>
          <w:sz w:val="14"/>
          <w:szCs w:val="16"/>
        </w:rPr>
      </w:pPr>
    </w:p>
    <w:tbl>
      <w:tblPr>
        <w:tblW w:w="0" w:type="auto"/>
        <w:tblInd w:w="-41" w:type="dxa"/>
        <w:tblLook w:val="00A0" w:firstRow="1" w:lastRow="0" w:firstColumn="1" w:lastColumn="0" w:noHBand="0" w:noVBand="0"/>
      </w:tblPr>
      <w:tblGrid>
        <w:gridCol w:w="9679"/>
      </w:tblGrid>
      <w:tr w:rsidR="004B0162" w:rsidRPr="00566CA4" w:rsidTr="00566CA4">
        <w:trPr>
          <w:trHeight w:val="301"/>
        </w:trPr>
        <w:tc>
          <w:tcPr>
            <w:tcW w:w="9718" w:type="dxa"/>
            <w:tcBorders>
              <w:bottom w:val="single" w:sz="2" w:space="0" w:color="17365D"/>
            </w:tcBorders>
          </w:tcPr>
          <w:p w:rsidR="004B0162" w:rsidRPr="00566CA4" w:rsidRDefault="004B0162" w:rsidP="00354816">
            <w:pPr>
              <w:rPr>
                <w:rFonts w:ascii="Times New Roman" w:hAnsi="Times New Roman"/>
                <w:noProof/>
                <w:lang w:val="en-US"/>
              </w:rPr>
            </w:pPr>
            <w:r w:rsidRPr="00566CA4">
              <w:rPr>
                <w:rFonts w:ascii="Times New Roman" w:hAnsi="Times New Roman"/>
                <w:noProof/>
              </w:rPr>
              <w:fldChar w:fldCharType="begin">
                <w:ffData>
                  <w:name w:val="Testo12"/>
                  <w:enabled/>
                  <w:calcOnExit w:val="0"/>
                  <w:textInput/>
                </w:ffData>
              </w:fldChar>
            </w:r>
            <w:r w:rsidRPr="00566CA4">
              <w:rPr>
                <w:rFonts w:ascii="Times New Roman" w:hAnsi="Times New Roman"/>
                <w:noProof/>
              </w:rPr>
              <w:instrText xml:space="preserve"> FORMTEXT </w:instrText>
            </w:r>
            <w:r w:rsidRPr="00566CA4">
              <w:rPr>
                <w:rFonts w:ascii="Times New Roman" w:hAnsi="Times New Roman"/>
                <w:noProof/>
              </w:rPr>
            </w:r>
            <w:r w:rsidRPr="00566CA4">
              <w:rPr>
                <w:rFonts w:ascii="Times New Roman" w:hAnsi="Times New Roman"/>
                <w:noProof/>
              </w:rPr>
              <w:fldChar w:fldCharType="separate"/>
            </w:r>
            <w:r w:rsidRPr="00566CA4">
              <w:rPr>
                <w:rFonts w:ascii="Times New Roman" w:hAnsi="Times New Roman"/>
                <w:noProof/>
                <w:lang w:val="en-US"/>
              </w:rPr>
              <w:t> </w:t>
            </w:r>
            <w:r w:rsidRPr="00566CA4">
              <w:rPr>
                <w:rFonts w:ascii="Times New Roman" w:hAnsi="Times New Roman"/>
                <w:noProof/>
                <w:lang w:val="en-US"/>
              </w:rPr>
              <w:t> </w:t>
            </w:r>
            <w:r w:rsidRPr="00566CA4">
              <w:rPr>
                <w:rFonts w:ascii="Times New Roman" w:hAnsi="Times New Roman"/>
                <w:noProof/>
                <w:lang w:val="en-US"/>
              </w:rPr>
              <w:t> </w:t>
            </w:r>
            <w:r w:rsidRPr="00566CA4">
              <w:rPr>
                <w:rFonts w:ascii="Times New Roman" w:hAnsi="Times New Roman"/>
                <w:noProof/>
                <w:lang w:val="en-US"/>
              </w:rPr>
              <w:t> </w:t>
            </w:r>
            <w:r w:rsidRPr="00566CA4">
              <w:rPr>
                <w:rFonts w:ascii="Times New Roman" w:hAnsi="Times New Roman"/>
                <w:noProof/>
                <w:lang w:val="en-US"/>
              </w:rPr>
              <w:t> </w:t>
            </w:r>
            <w:r w:rsidRPr="00566CA4">
              <w:rPr>
                <w:rFonts w:ascii="Times New Roman" w:hAnsi="Times New Roman"/>
                <w:noProof/>
              </w:rPr>
              <w:fldChar w:fldCharType="end"/>
            </w: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noProof/>
                <w:lang w:val="en-US"/>
              </w:rPr>
            </w:pPr>
          </w:p>
          <w:p w:rsidR="004B0162" w:rsidRPr="00566CA4" w:rsidRDefault="004B0162" w:rsidP="00354816">
            <w:pPr>
              <w:rPr>
                <w:rFonts w:ascii="Times New Roman" w:hAnsi="Times New Roman"/>
              </w:rPr>
            </w:pPr>
          </w:p>
        </w:tc>
      </w:tr>
      <w:tr w:rsidR="004B0162" w:rsidRPr="00566CA4" w:rsidTr="00566CA4">
        <w:trPr>
          <w:trHeight w:val="1"/>
        </w:trPr>
        <w:tc>
          <w:tcPr>
            <w:tcW w:w="9718" w:type="dxa"/>
            <w:tcBorders>
              <w:top w:val="single" w:sz="2" w:space="0" w:color="17365D"/>
            </w:tcBorders>
          </w:tcPr>
          <w:p w:rsidR="004B0162" w:rsidRPr="00566CA4" w:rsidRDefault="004B0162" w:rsidP="00B7384B">
            <w:pPr>
              <w:pStyle w:val="Paragrafoelenco"/>
              <w:numPr>
                <w:ilvl w:val="0"/>
                <w:numId w:val="1"/>
              </w:numPr>
              <w:ind w:left="284" w:hanging="284"/>
              <w:jc w:val="both"/>
              <w:rPr>
                <w:rFonts w:ascii="Times New Roman" w:hAnsi="Times New Roman"/>
                <w:i/>
                <w:color w:val="FF0000"/>
                <w:sz w:val="20"/>
              </w:rPr>
            </w:pPr>
            <w:r w:rsidRPr="00566CA4">
              <w:rPr>
                <w:rFonts w:ascii="Times New Roman" w:hAnsi="Times New Roman"/>
                <w:i/>
                <w:color w:val="FF0000"/>
                <w:sz w:val="20"/>
              </w:rPr>
              <w:t>Introdurre il contesto generale e lo scenario complessivo (settoriale, tecnologico, territoriale e aziendale) in cui si colloca la proposta, con particolare riferimento alla pertinenza esistente tra le metodologie descritte e gli obiettivi del progetto.</w:t>
            </w:r>
          </w:p>
          <w:p w:rsidR="004B0162" w:rsidRPr="00566CA4" w:rsidRDefault="004B0162" w:rsidP="00B7384B">
            <w:pPr>
              <w:pStyle w:val="Paragrafoelenco"/>
              <w:numPr>
                <w:ilvl w:val="0"/>
                <w:numId w:val="1"/>
              </w:numPr>
              <w:ind w:left="284" w:hanging="284"/>
              <w:jc w:val="both"/>
              <w:rPr>
                <w:rFonts w:ascii="Times New Roman" w:hAnsi="Times New Roman"/>
                <w:i/>
                <w:color w:val="FF0000"/>
                <w:sz w:val="20"/>
              </w:rPr>
            </w:pPr>
            <w:r w:rsidRPr="00566CA4">
              <w:rPr>
                <w:rFonts w:ascii="Times New Roman" w:hAnsi="Times New Roman"/>
                <w:i/>
                <w:color w:val="FF0000"/>
                <w:sz w:val="20"/>
              </w:rPr>
              <w:t xml:space="preserve">Descrivere gli aspetti più significativi, sotto il profilo tecnologico e con particolare riferimento allo sviluppo del settore che caratterizzano la validità del progetto. </w:t>
            </w:r>
          </w:p>
          <w:p w:rsidR="004B0162" w:rsidRPr="00566CA4" w:rsidRDefault="004B0162" w:rsidP="00B7384B">
            <w:pPr>
              <w:pStyle w:val="Paragrafoelenco"/>
              <w:numPr>
                <w:ilvl w:val="0"/>
                <w:numId w:val="1"/>
              </w:numPr>
              <w:ind w:left="284" w:hanging="284"/>
              <w:jc w:val="both"/>
              <w:rPr>
                <w:rFonts w:ascii="Times New Roman" w:hAnsi="Times New Roman"/>
                <w:i/>
                <w:color w:val="FF0000"/>
                <w:sz w:val="20"/>
              </w:rPr>
            </w:pPr>
            <w:r w:rsidRPr="00566CA4">
              <w:rPr>
                <w:rFonts w:ascii="Times New Roman" w:hAnsi="Times New Roman"/>
                <w:i/>
                <w:color w:val="FF0000"/>
                <w:sz w:val="20"/>
              </w:rPr>
              <w:t xml:space="preserve">Descrivere la validità economica, con particolare riferimento all’impatto previsto sulle prospettive territoriali.  </w:t>
            </w:r>
          </w:p>
          <w:p w:rsidR="004B0162" w:rsidRPr="00566CA4" w:rsidRDefault="004B0162" w:rsidP="00B7384B">
            <w:pPr>
              <w:pStyle w:val="Paragrafoelenco"/>
              <w:numPr>
                <w:ilvl w:val="0"/>
                <w:numId w:val="1"/>
              </w:numPr>
              <w:ind w:left="284" w:hanging="284"/>
              <w:jc w:val="both"/>
              <w:rPr>
                <w:rFonts w:ascii="Times New Roman" w:hAnsi="Times New Roman"/>
                <w:i/>
                <w:color w:val="FF0000"/>
                <w:sz w:val="20"/>
              </w:rPr>
            </w:pPr>
            <w:r w:rsidRPr="00566CA4">
              <w:rPr>
                <w:rFonts w:ascii="Times New Roman" w:hAnsi="Times New Roman"/>
                <w:i/>
                <w:color w:val="FF0000"/>
                <w:sz w:val="20"/>
              </w:rPr>
              <w:t>Illustrare la Governance del progetto (strumenti di Management, processo decisionale, etc.), nonché le modalità e gli strumenti di gestione e controllo del progetto.</w:t>
            </w:r>
          </w:p>
          <w:p w:rsidR="004B0162" w:rsidRPr="00566CA4" w:rsidRDefault="004B0162" w:rsidP="00B7384B">
            <w:pPr>
              <w:pStyle w:val="Paragrafoelenco"/>
              <w:numPr>
                <w:ilvl w:val="0"/>
                <w:numId w:val="1"/>
              </w:numPr>
              <w:ind w:left="284" w:hanging="284"/>
              <w:jc w:val="both"/>
              <w:rPr>
                <w:rFonts w:ascii="Times New Roman" w:hAnsi="Times New Roman"/>
                <w:i/>
                <w:color w:val="FF0000"/>
                <w:sz w:val="20"/>
              </w:rPr>
            </w:pPr>
            <w:r w:rsidRPr="00566CA4">
              <w:rPr>
                <w:rFonts w:ascii="Times New Roman" w:hAnsi="Times New Roman"/>
                <w:i/>
                <w:color w:val="FF0000"/>
                <w:sz w:val="20"/>
              </w:rPr>
              <w:t xml:space="preserve">Indicare le ricadute e gli impatti attesi in termini di know-how (conoscenze/competenze/capacità acquisibili attraverso il progetto), di impatto tecnologico (nuovi prodotti, aumento dell’efficienza produttiva, etc.), di impatto sull’andamento economico del beneficiario e sul mercato. Descrivere l’impatto atteso sulla filiera e sul territorio, le eventuali ricadute occupazionali e – ove applicabile – l’impatto sulla sostenibilità ambientale. Aggiungere, laddove possibile, una stima dei possibili brevetti. </w:t>
            </w:r>
          </w:p>
          <w:p w:rsidR="004B0162" w:rsidRPr="00566CA4" w:rsidRDefault="004B0162" w:rsidP="00566CA4">
            <w:pPr>
              <w:pStyle w:val="Paragrafoelenco"/>
              <w:ind w:left="284"/>
              <w:rPr>
                <w:rFonts w:ascii="Times New Roman" w:hAnsi="Times New Roman"/>
                <w:color w:val="FF0000"/>
                <w:sz w:val="14"/>
                <w:szCs w:val="16"/>
              </w:rPr>
            </w:pPr>
          </w:p>
        </w:tc>
      </w:tr>
    </w:tbl>
    <w:p w:rsidR="004B0162" w:rsidRDefault="004B0162" w:rsidP="00420A04">
      <w:pPr>
        <w:rPr>
          <w:rFonts w:ascii="Times New Roman" w:hAnsi="Times New Roman"/>
        </w:rPr>
      </w:pPr>
    </w:p>
    <w:p w:rsidR="004B0162" w:rsidRDefault="004B0162">
      <w:pPr>
        <w:spacing w:after="200" w:line="276" w:lineRule="auto"/>
        <w:rPr>
          <w:rFonts w:ascii="Times New Roman" w:hAnsi="Times New Roman"/>
        </w:rPr>
      </w:pPr>
    </w:p>
    <w:p w:rsidR="004B0162" w:rsidRDefault="004B0162" w:rsidP="00420A04">
      <w:pPr>
        <w:rPr>
          <w:rFonts w:ascii="Times New Roman" w:hAnsi="Times New Roman"/>
        </w:rPr>
      </w:pPr>
    </w:p>
    <w:p w:rsidR="004B0162" w:rsidRDefault="004B0162" w:rsidP="00420A04">
      <w:pPr>
        <w:rPr>
          <w:rFonts w:ascii="Times New Roman" w:hAnsi="Times New Roman"/>
        </w:rPr>
        <w:sectPr w:rsidR="004B0162" w:rsidSect="001F124D">
          <w:headerReference w:type="default" r:id="rId7"/>
          <w:footerReference w:type="default" r:id="rId8"/>
          <w:headerReference w:type="first" r:id="rId9"/>
          <w:pgSz w:w="11906" w:h="16838"/>
          <w:pgMar w:top="1418" w:right="1134" w:bottom="1134" w:left="1134" w:header="709" w:footer="709" w:gutter="0"/>
          <w:pgNumType w:fmt="numberInDash"/>
          <w:cols w:space="708"/>
          <w:docGrid w:linePitch="360"/>
        </w:sectPr>
      </w:pPr>
    </w:p>
    <w:p w:rsidR="004B0162" w:rsidRPr="00FC2FA3" w:rsidRDefault="004B0162" w:rsidP="00420A04">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6"/>
      </w:tblGrid>
      <w:tr w:rsidR="004B0162" w:rsidRPr="00566CA4" w:rsidTr="00566CA4">
        <w:trPr>
          <w:trHeight w:val="238"/>
        </w:trPr>
        <w:tc>
          <w:tcPr>
            <w:tcW w:w="5000" w:type="pct"/>
            <w:tcBorders>
              <w:top w:val="nil"/>
              <w:left w:val="nil"/>
              <w:bottom w:val="nil"/>
              <w:right w:val="nil"/>
            </w:tcBorders>
            <w:shd w:val="clear" w:color="auto" w:fill="365F91"/>
          </w:tcPr>
          <w:p w:rsidR="004B0162" w:rsidRPr="00566CA4" w:rsidRDefault="004B0162" w:rsidP="00566CA4">
            <w:pPr>
              <w:jc w:val="center"/>
              <w:rPr>
                <w:rFonts w:ascii="Times New Roman" w:hAnsi="Times New Roman"/>
                <w:b/>
                <w:color w:val="FFFFFF"/>
                <w:sz w:val="24"/>
              </w:rPr>
            </w:pPr>
            <w:r w:rsidRPr="00566CA4">
              <w:rPr>
                <w:rFonts w:ascii="Times New Roman" w:hAnsi="Times New Roman"/>
                <w:b/>
                <w:color w:val="FFFFFF"/>
                <w:sz w:val="24"/>
              </w:rPr>
              <w:t>SEZIONE C</w:t>
            </w:r>
          </w:p>
        </w:tc>
      </w:tr>
      <w:tr w:rsidR="004B0162" w:rsidRPr="00566CA4" w:rsidTr="00566CA4">
        <w:trPr>
          <w:trHeight w:val="274"/>
        </w:trPr>
        <w:tc>
          <w:tcPr>
            <w:tcW w:w="5000" w:type="pct"/>
            <w:tcBorders>
              <w:top w:val="nil"/>
              <w:left w:val="nil"/>
              <w:bottom w:val="nil"/>
              <w:right w:val="nil"/>
            </w:tcBorders>
          </w:tcPr>
          <w:p w:rsidR="004B0162" w:rsidRPr="00566CA4" w:rsidRDefault="004B0162" w:rsidP="00566CA4">
            <w:pPr>
              <w:jc w:val="center"/>
              <w:rPr>
                <w:rFonts w:ascii="Times New Roman" w:hAnsi="Times New Roman"/>
              </w:rPr>
            </w:pPr>
            <w:r w:rsidRPr="00566CA4">
              <w:rPr>
                <w:rFonts w:ascii="Times New Roman" w:hAnsi="Times New Roman"/>
              </w:rPr>
              <w:t>PIANO ECONOMICO FINANZIARIO</w:t>
            </w:r>
          </w:p>
        </w:tc>
      </w:tr>
      <w:tr w:rsidR="004B0162" w:rsidRPr="00566CA4" w:rsidTr="00566CA4">
        <w:trPr>
          <w:trHeight w:val="232"/>
        </w:trPr>
        <w:tc>
          <w:tcPr>
            <w:tcW w:w="5000" w:type="pct"/>
            <w:tcBorders>
              <w:top w:val="nil"/>
              <w:left w:val="nil"/>
              <w:bottom w:val="nil"/>
              <w:right w:val="nil"/>
            </w:tcBorders>
            <w:shd w:val="clear" w:color="auto" w:fill="365F91"/>
          </w:tcPr>
          <w:p w:rsidR="004B0162" w:rsidRPr="00566CA4" w:rsidRDefault="004B0162" w:rsidP="00354816">
            <w:pPr>
              <w:rPr>
                <w:rFonts w:ascii="Times New Roman" w:hAnsi="Times New Roman"/>
                <w:b/>
                <w:color w:val="FFFFFF"/>
              </w:rPr>
            </w:pPr>
            <w:r w:rsidRPr="00566CA4">
              <w:rPr>
                <w:rFonts w:ascii="Times New Roman" w:hAnsi="Times New Roman"/>
                <w:b/>
                <w:color w:val="FFFFFF"/>
              </w:rPr>
              <w:t>C.1 - Piano Finanziario Generale</w:t>
            </w:r>
          </w:p>
        </w:tc>
      </w:tr>
    </w:tbl>
    <w:p w:rsidR="004B0162" w:rsidRDefault="004B0162" w:rsidP="00A850BB">
      <w:pPr>
        <w:tabs>
          <w:tab w:val="left" w:pos="2661"/>
        </w:tabs>
        <w:rPr>
          <w:rFonts w:ascii="Times New Roman" w:hAnsi="Times New Roman"/>
          <w:color w:val="FF0000"/>
          <w:sz w:val="14"/>
          <w:szCs w:val="16"/>
        </w:rPr>
      </w:pPr>
    </w:p>
    <w:tbl>
      <w:tblPr>
        <w:tblpPr w:leftFromText="141" w:rightFromText="141" w:vertAnchor="text" w:horzAnchor="margin" w:tblpXSpec="center" w:tblpY="67"/>
        <w:tblW w:w="4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8"/>
        <w:gridCol w:w="3072"/>
        <w:gridCol w:w="2128"/>
      </w:tblGrid>
      <w:tr w:rsidR="004B0162" w:rsidRPr="00566CA4" w:rsidTr="005666A2">
        <w:trPr>
          <w:trHeight w:val="1004"/>
        </w:trPr>
        <w:tc>
          <w:tcPr>
            <w:tcW w:w="2735" w:type="pct"/>
            <w:vAlign w:val="center"/>
          </w:tcPr>
          <w:p w:rsidR="004B0162" w:rsidRPr="00566CA4" w:rsidRDefault="004B0162" w:rsidP="005666A2">
            <w:pPr>
              <w:tabs>
                <w:tab w:val="left" w:pos="2661"/>
              </w:tabs>
              <w:jc w:val="center"/>
              <w:rPr>
                <w:rFonts w:ascii="Times New Roman" w:hAnsi="Times New Roman"/>
                <w:b/>
              </w:rPr>
            </w:pPr>
            <w:r w:rsidRPr="00566CA4">
              <w:rPr>
                <w:rFonts w:ascii="Times New Roman" w:hAnsi="Times New Roman"/>
                <w:b/>
              </w:rPr>
              <w:t>VOCE DI SPESA</w:t>
            </w:r>
          </w:p>
          <w:p w:rsidR="004B0162" w:rsidRPr="00566CA4" w:rsidRDefault="004B0162" w:rsidP="005666A2">
            <w:pPr>
              <w:tabs>
                <w:tab w:val="left" w:pos="2661"/>
              </w:tabs>
              <w:jc w:val="center"/>
              <w:rPr>
                <w:rFonts w:ascii="Times New Roman" w:hAnsi="Times New Roman"/>
              </w:rPr>
            </w:pPr>
            <w:r>
              <w:rPr>
                <w:rFonts w:ascii="Times New Roman" w:hAnsi="Times New Roman"/>
              </w:rPr>
              <w:t xml:space="preserve">(lettere a, b, c, d, e, f </w:t>
            </w:r>
            <w:r w:rsidRPr="00566CA4">
              <w:rPr>
                <w:rFonts w:ascii="Times New Roman" w:hAnsi="Times New Roman"/>
              </w:rPr>
              <w:t>ex art.10 “Spese Ammissibili” dell’Avviso)</w:t>
            </w:r>
          </w:p>
        </w:tc>
        <w:tc>
          <w:tcPr>
            <w:tcW w:w="1338" w:type="pct"/>
            <w:vAlign w:val="center"/>
          </w:tcPr>
          <w:p w:rsidR="004B0162" w:rsidRPr="00566CA4" w:rsidRDefault="004B0162" w:rsidP="000D39E4">
            <w:pPr>
              <w:tabs>
                <w:tab w:val="left" w:pos="2661"/>
              </w:tabs>
              <w:jc w:val="center"/>
              <w:rPr>
                <w:rFonts w:ascii="Times New Roman" w:hAnsi="Times New Roman"/>
                <w:b/>
              </w:rPr>
            </w:pPr>
            <w:r w:rsidRPr="00566CA4">
              <w:rPr>
                <w:rFonts w:ascii="Times New Roman" w:hAnsi="Times New Roman"/>
                <w:b/>
              </w:rPr>
              <w:t>Importo Totale</w:t>
            </w:r>
          </w:p>
        </w:tc>
        <w:tc>
          <w:tcPr>
            <w:tcW w:w="927" w:type="pct"/>
            <w:vAlign w:val="center"/>
          </w:tcPr>
          <w:p w:rsidR="004B0162" w:rsidRPr="00566CA4" w:rsidRDefault="004B0162" w:rsidP="000D39E4">
            <w:pPr>
              <w:tabs>
                <w:tab w:val="left" w:pos="2661"/>
              </w:tabs>
              <w:jc w:val="center"/>
              <w:rPr>
                <w:rFonts w:ascii="Times New Roman" w:hAnsi="Times New Roman"/>
                <w:b/>
              </w:rPr>
            </w:pPr>
            <w:r w:rsidRPr="00566CA4">
              <w:rPr>
                <w:rFonts w:ascii="Times New Roman" w:hAnsi="Times New Roman"/>
                <w:b/>
              </w:rPr>
              <w:t>% rispetto all’investimento complessivo</w:t>
            </w:r>
          </w:p>
        </w:tc>
      </w:tr>
      <w:tr w:rsidR="004B0162" w:rsidRPr="00566CA4" w:rsidTr="001A634E">
        <w:trPr>
          <w:trHeight w:val="430"/>
        </w:trPr>
        <w:tc>
          <w:tcPr>
            <w:tcW w:w="2735" w:type="pct"/>
            <w:vAlign w:val="center"/>
          </w:tcPr>
          <w:p w:rsidR="004B0162" w:rsidRPr="00566CA4" w:rsidRDefault="004B0162" w:rsidP="005666A2">
            <w:pPr>
              <w:tabs>
                <w:tab w:val="left" w:pos="2661"/>
              </w:tabs>
              <w:ind w:left="108"/>
              <w:rPr>
                <w:rFonts w:ascii="Times New Roman" w:hAnsi="Times New Roman"/>
              </w:rPr>
            </w:pPr>
            <w:r>
              <w:rPr>
                <w:rFonts w:ascii="Times New Roman" w:hAnsi="Times New Roman"/>
              </w:rPr>
              <w:t>a</w:t>
            </w:r>
            <w:r w:rsidRPr="00566CA4">
              <w:rPr>
                <w:rFonts w:ascii="Times New Roman" w:hAnsi="Times New Roman"/>
              </w:rPr>
              <w:t>) Macchinari, Impianti e Attrezzature Varie</w:t>
            </w:r>
          </w:p>
        </w:tc>
        <w:tc>
          <w:tcPr>
            <w:tcW w:w="1338"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c>
          <w:tcPr>
            <w:tcW w:w="927"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r>
      <w:tr w:rsidR="004B0162" w:rsidRPr="00566CA4" w:rsidTr="001A634E">
        <w:trPr>
          <w:trHeight w:val="408"/>
        </w:trPr>
        <w:tc>
          <w:tcPr>
            <w:tcW w:w="2735" w:type="pct"/>
            <w:vAlign w:val="center"/>
          </w:tcPr>
          <w:p w:rsidR="004B0162" w:rsidRPr="00566CA4" w:rsidRDefault="004B0162" w:rsidP="005666A2">
            <w:pPr>
              <w:tabs>
                <w:tab w:val="left" w:pos="2661"/>
              </w:tabs>
              <w:ind w:left="108"/>
              <w:rPr>
                <w:rFonts w:ascii="Times New Roman" w:hAnsi="Times New Roman"/>
              </w:rPr>
            </w:pPr>
            <w:r>
              <w:rPr>
                <w:rFonts w:ascii="Times New Roman" w:hAnsi="Times New Roman"/>
              </w:rPr>
              <w:t>b</w:t>
            </w:r>
            <w:r w:rsidRPr="00566CA4">
              <w:rPr>
                <w:rFonts w:ascii="Times New Roman" w:hAnsi="Times New Roman"/>
              </w:rPr>
              <w:t xml:space="preserve">) Opere murarie ed impiantistiche </w:t>
            </w:r>
            <w:r w:rsidRPr="00566CA4">
              <w:rPr>
                <w:rFonts w:ascii="Times New Roman" w:hAnsi="Times New Roman"/>
                <w:i/>
              </w:rPr>
              <w:t>(limite 20%)</w:t>
            </w:r>
          </w:p>
        </w:tc>
        <w:tc>
          <w:tcPr>
            <w:tcW w:w="1338"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c>
          <w:tcPr>
            <w:tcW w:w="927"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r>
      <w:tr w:rsidR="004B0162" w:rsidRPr="00566CA4" w:rsidTr="001A634E">
        <w:trPr>
          <w:trHeight w:val="421"/>
        </w:trPr>
        <w:tc>
          <w:tcPr>
            <w:tcW w:w="2735" w:type="pct"/>
            <w:vAlign w:val="center"/>
          </w:tcPr>
          <w:p w:rsidR="004B0162" w:rsidRPr="00566CA4" w:rsidRDefault="004B0162" w:rsidP="005666A2">
            <w:pPr>
              <w:tabs>
                <w:tab w:val="left" w:pos="2661"/>
              </w:tabs>
              <w:ind w:left="108"/>
              <w:rPr>
                <w:rFonts w:ascii="Times New Roman" w:hAnsi="Times New Roman"/>
              </w:rPr>
            </w:pPr>
            <w:r>
              <w:rPr>
                <w:rFonts w:ascii="Times New Roman" w:hAnsi="Times New Roman"/>
              </w:rPr>
              <w:t>c</w:t>
            </w:r>
            <w:r w:rsidRPr="00566CA4">
              <w:rPr>
                <w:rFonts w:ascii="Times New Roman" w:hAnsi="Times New Roman"/>
              </w:rPr>
              <w:t>) Programmi informatici, brevetti, licenze, know-how e conoscenze tecniche non brevettate</w:t>
            </w:r>
          </w:p>
        </w:tc>
        <w:tc>
          <w:tcPr>
            <w:tcW w:w="1338"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c>
          <w:tcPr>
            <w:tcW w:w="927"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r>
      <w:tr w:rsidR="004B0162" w:rsidRPr="00566CA4" w:rsidTr="001A634E">
        <w:trPr>
          <w:trHeight w:val="412"/>
        </w:trPr>
        <w:tc>
          <w:tcPr>
            <w:tcW w:w="2735" w:type="pct"/>
            <w:vAlign w:val="center"/>
          </w:tcPr>
          <w:p w:rsidR="004B0162" w:rsidRPr="00566CA4" w:rsidRDefault="004B0162" w:rsidP="007B59E2">
            <w:pPr>
              <w:tabs>
                <w:tab w:val="left" w:pos="2661"/>
              </w:tabs>
              <w:ind w:left="108"/>
              <w:rPr>
                <w:rFonts w:ascii="Times New Roman" w:hAnsi="Times New Roman"/>
              </w:rPr>
            </w:pPr>
            <w:r>
              <w:rPr>
                <w:rFonts w:ascii="Times New Roman" w:hAnsi="Times New Roman"/>
              </w:rPr>
              <w:t>d</w:t>
            </w:r>
            <w:r w:rsidRPr="00566CA4">
              <w:rPr>
                <w:rFonts w:ascii="Times New Roman" w:hAnsi="Times New Roman"/>
              </w:rPr>
              <w:t>) Servizi di consulenza</w:t>
            </w:r>
            <w:r>
              <w:rPr>
                <w:rFonts w:ascii="Times New Roman" w:hAnsi="Times New Roman"/>
              </w:rPr>
              <w:t>, (limite 5</w:t>
            </w:r>
            <w:r>
              <w:rPr>
                <w:rFonts w:ascii="Times New Roman" w:hAnsi="Times New Roman"/>
                <w:spacing w:val="-1"/>
              </w:rPr>
              <w:t xml:space="preserve">% </w:t>
            </w:r>
            <w:r w:rsidRPr="008A08D7">
              <w:rPr>
                <w:rFonts w:ascii="Times New Roman" w:hAnsi="Times New Roman"/>
                <w:spacing w:val="-1"/>
              </w:rPr>
              <w:t>e</w:t>
            </w:r>
            <w:r w:rsidR="007B59E2">
              <w:rPr>
                <w:rFonts w:ascii="Times New Roman" w:hAnsi="Times New Roman"/>
                <w:spacing w:val="-1"/>
              </w:rPr>
              <w:t xml:space="preserve"> non superiore ad € 5.000,00</w:t>
            </w:r>
            <w:r>
              <w:rPr>
                <w:rFonts w:ascii="Times New Roman" w:hAnsi="Times New Roman"/>
                <w:spacing w:val="-1"/>
              </w:rPr>
              <w:t>)</w:t>
            </w:r>
          </w:p>
        </w:tc>
        <w:tc>
          <w:tcPr>
            <w:tcW w:w="1338"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c>
          <w:tcPr>
            <w:tcW w:w="927"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r>
      <w:tr w:rsidR="004B0162" w:rsidRPr="00566CA4" w:rsidTr="001A634E">
        <w:trPr>
          <w:trHeight w:val="418"/>
        </w:trPr>
        <w:tc>
          <w:tcPr>
            <w:tcW w:w="2735" w:type="pct"/>
            <w:vAlign w:val="center"/>
          </w:tcPr>
          <w:p w:rsidR="004B0162" w:rsidRPr="00566CA4" w:rsidRDefault="004B0162" w:rsidP="005666A2">
            <w:pPr>
              <w:tabs>
                <w:tab w:val="left" w:pos="2661"/>
              </w:tabs>
              <w:ind w:left="108"/>
              <w:rPr>
                <w:rFonts w:ascii="Times New Roman" w:hAnsi="Times New Roman"/>
              </w:rPr>
            </w:pPr>
            <w:r w:rsidRPr="00BE7D2B">
              <w:rPr>
                <w:rFonts w:ascii="Times New Roman" w:hAnsi="Times New Roman"/>
                <w:spacing w:val="-1"/>
              </w:rPr>
              <w:t>e) Perizia giurata (limite del 3%</w:t>
            </w:r>
            <w:r w:rsidRPr="00366E31">
              <w:rPr>
                <w:rFonts w:ascii="Times New Roman" w:hAnsi="Times New Roman"/>
                <w:spacing w:val="-1"/>
              </w:rPr>
              <w:t xml:space="preserve"> e </w:t>
            </w:r>
            <w:r w:rsidR="00BE7D2B">
              <w:rPr>
                <w:rFonts w:ascii="Times New Roman" w:hAnsi="Times New Roman"/>
                <w:spacing w:val="-1"/>
              </w:rPr>
              <w:t>n</w:t>
            </w:r>
            <w:r w:rsidRPr="00366E31">
              <w:rPr>
                <w:rFonts w:ascii="Times New Roman" w:hAnsi="Times New Roman"/>
                <w:spacing w:val="-1"/>
              </w:rPr>
              <w:t>on superiore a € 3</w:t>
            </w:r>
            <w:r w:rsidR="007B59E2">
              <w:rPr>
                <w:rFonts w:ascii="Times New Roman" w:hAnsi="Times New Roman"/>
                <w:spacing w:val="-1"/>
              </w:rPr>
              <w:t>.000,00 euro</w:t>
            </w:r>
            <w:r w:rsidRPr="00BE7D2B">
              <w:rPr>
                <w:rFonts w:ascii="Times New Roman" w:hAnsi="Times New Roman"/>
                <w:spacing w:val="-1"/>
              </w:rPr>
              <w:t>)</w:t>
            </w:r>
          </w:p>
        </w:tc>
        <w:tc>
          <w:tcPr>
            <w:tcW w:w="1338"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c>
          <w:tcPr>
            <w:tcW w:w="927"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r>
      <w:tr w:rsidR="004B0162" w:rsidRPr="00566CA4" w:rsidTr="001A634E">
        <w:trPr>
          <w:trHeight w:val="302"/>
        </w:trPr>
        <w:tc>
          <w:tcPr>
            <w:tcW w:w="2735" w:type="pct"/>
            <w:vAlign w:val="center"/>
          </w:tcPr>
          <w:p w:rsidR="004B0162" w:rsidRPr="00566CA4" w:rsidRDefault="004B0162" w:rsidP="005666A2">
            <w:pPr>
              <w:tabs>
                <w:tab w:val="left" w:pos="2661"/>
              </w:tabs>
              <w:ind w:left="108"/>
              <w:rPr>
                <w:rFonts w:ascii="Times New Roman" w:hAnsi="Times New Roman"/>
              </w:rPr>
            </w:pPr>
            <w:r>
              <w:rPr>
                <w:rFonts w:ascii="Times New Roman" w:hAnsi="Times New Roman"/>
              </w:rPr>
              <w:t>f</w:t>
            </w:r>
            <w:r w:rsidRPr="00566CA4">
              <w:rPr>
                <w:rFonts w:ascii="Times New Roman" w:hAnsi="Times New Roman"/>
              </w:rPr>
              <w:t xml:space="preserve">) Fideiussione bancaria o polizza assicurativa </w:t>
            </w:r>
          </w:p>
        </w:tc>
        <w:tc>
          <w:tcPr>
            <w:tcW w:w="1338"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c>
          <w:tcPr>
            <w:tcW w:w="927" w:type="pct"/>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r>
      <w:tr w:rsidR="004B0162" w:rsidRPr="00566CA4" w:rsidTr="005666A2">
        <w:trPr>
          <w:trHeight w:val="302"/>
        </w:trPr>
        <w:tc>
          <w:tcPr>
            <w:tcW w:w="2735" w:type="pct"/>
            <w:vAlign w:val="center"/>
          </w:tcPr>
          <w:p w:rsidR="004B0162" w:rsidRPr="00566CA4" w:rsidRDefault="004B0162" w:rsidP="005666A2">
            <w:pPr>
              <w:tabs>
                <w:tab w:val="left" w:pos="2661"/>
              </w:tabs>
              <w:ind w:left="108"/>
              <w:jc w:val="right"/>
              <w:rPr>
                <w:rFonts w:ascii="Times New Roman" w:hAnsi="Times New Roman"/>
                <w:b/>
              </w:rPr>
            </w:pPr>
            <w:r w:rsidRPr="00566CA4">
              <w:rPr>
                <w:rFonts w:ascii="Times New Roman" w:hAnsi="Times New Roman"/>
                <w:b/>
              </w:rPr>
              <w:t>TOTALE INVESTIMENTO</w:t>
            </w:r>
          </w:p>
        </w:tc>
        <w:tc>
          <w:tcPr>
            <w:tcW w:w="2265" w:type="pct"/>
            <w:gridSpan w:val="2"/>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r>
      <w:tr w:rsidR="004B0162" w:rsidRPr="00566CA4" w:rsidTr="005666A2">
        <w:trPr>
          <w:trHeight w:val="302"/>
        </w:trPr>
        <w:tc>
          <w:tcPr>
            <w:tcW w:w="2735" w:type="pct"/>
            <w:vAlign w:val="center"/>
          </w:tcPr>
          <w:p w:rsidR="004B0162" w:rsidRPr="00566CA4" w:rsidRDefault="004B0162" w:rsidP="005666A2">
            <w:pPr>
              <w:tabs>
                <w:tab w:val="left" w:pos="2661"/>
              </w:tabs>
              <w:ind w:left="108"/>
              <w:jc w:val="right"/>
              <w:rPr>
                <w:rFonts w:ascii="Times New Roman" w:hAnsi="Times New Roman"/>
                <w:b/>
              </w:rPr>
            </w:pPr>
            <w:r w:rsidRPr="00566CA4">
              <w:rPr>
                <w:rFonts w:ascii="Times New Roman" w:hAnsi="Times New Roman"/>
                <w:b/>
              </w:rPr>
              <w:t>CONTRIBUTO RICHIESTO</w:t>
            </w:r>
          </w:p>
        </w:tc>
        <w:tc>
          <w:tcPr>
            <w:tcW w:w="2265" w:type="pct"/>
            <w:gridSpan w:val="2"/>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r>
      <w:tr w:rsidR="004B0162" w:rsidRPr="00566CA4" w:rsidTr="005666A2">
        <w:trPr>
          <w:trHeight w:val="302"/>
        </w:trPr>
        <w:tc>
          <w:tcPr>
            <w:tcW w:w="2735" w:type="pct"/>
            <w:vAlign w:val="center"/>
          </w:tcPr>
          <w:p w:rsidR="004B0162" w:rsidRPr="00566CA4" w:rsidRDefault="004B0162" w:rsidP="005666A2">
            <w:pPr>
              <w:tabs>
                <w:tab w:val="left" w:pos="2661"/>
              </w:tabs>
              <w:ind w:left="108"/>
              <w:jc w:val="right"/>
              <w:rPr>
                <w:rFonts w:ascii="Times New Roman" w:hAnsi="Times New Roman"/>
                <w:b/>
              </w:rPr>
            </w:pPr>
            <w:r w:rsidRPr="00566CA4">
              <w:rPr>
                <w:rFonts w:ascii="Times New Roman" w:hAnsi="Times New Roman"/>
                <w:b/>
              </w:rPr>
              <w:t xml:space="preserve">COFINANZIAMENTO PRIVATO </w:t>
            </w:r>
          </w:p>
        </w:tc>
        <w:tc>
          <w:tcPr>
            <w:tcW w:w="2265" w:type="pct"/>
            <w:gridSpan w:val="2"/>
          </w:tcPr>
          <w:p w:rsidR="004B0162" w:rsidRPr="005666A2" w:rsidRDefault="004B016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666A2">
              <w:rPr>
                <w:rFonts w:ascii="Times New Roman" w:hAnsi="Times New Roman"/>
                <w:color w:val="auto"/>
                <w:szCs w:val="22"/>
              </w:rPr>
              <w:fldChar w:fldCharType="end"/>
            </w:r>
          </w:p>
        </w:tc>
      </w:tr>
    </w:tbl>
    <w:p w:rsidR="004B0162" w:rsidRPr="006C7ACC" w:rsidRDefault="004B0162" w:rsidP="006C7ACC">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sectPr w:rsidR="004B0162" w:rsidSect="00180B42">
          <w:pgSz w:w="16838" w:h="11906" w:orient="landscape"/>
          <w:pgMar w:top="1134" w:right="1134" w:bottom="1134" w:left="1418" w:header="709" w:footer="709" w:gutter="0"/>
          <w:cols w:space="708"/>
          <w:docGrid w:linePitch="360"/>
        </w:sect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7"/>
      </w:tblGrid>
      <w:tr w:rsidR="004B0162" w:rsidRPr="00566CA4" w:rsidTr="00566CA4">
        <w:trPr>
          <w:trHeight w:val="232"/>
        </w:trPr>
        <w:tc>
          <w:tcPr>
            <w:tcW w:w="9397" w:type="dxa"/>
            <w:tcBorders>
              <w:top w:val="nil"/>
              <w:left w:val="nil"/>
              <w:bottom w:val="nil"/>
              <w:right w:val="nil"/>
            </w:tcBorders>
            <w:shd w:val="clear" w:color="auto" w:fill="365F91"/>
          </w:tcPr>
          <w:p w:rsidR="004B0162" w:rsidRPr="00566CA4" w:rsidRDefault="004B0162" w:rsidP="003342A1">
            <w:pPr>
              <w:rPr>
                <w:rFonts w:ascii="Times New Roman" w:hAnsi="Times New Roman"/>
                <w:b/>
                <w:color w:val="FFFFFF"/>
              </w:rPr>
            </w:pPr>
            <w:r w:rsidRPr="00566CA4">
              <w:rPr>
                <w:rFonts w:ascii="Times New Roman" w:hAnsi="Times New Roman"/>
                <w:b/>
                <w:color w:val="FFFFFF"/>
              </w:rPr>
              <w:lastRenderedPageBreak/>
              <w:t xml:space="preserve">C.2 – Dettaglio spese previste </w:t>
            </w:r>
          </w:p>
        </w:tc>
      </w:tr>
    </w:tbl>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6"/>
      </w:tblGrid>
      <w:tr w:rsidR="004B0162" w:rsidRPr="00566CA4" w:rsidTr="00566CA4">
        <w:tc>
          <w:tcPr>
            <w:tcW w:w="5665" w:type="dxa"/>
            <w:shd w:val="clear" w:color="auto" w:fill="EEECE1"/>
          </w:tcPr>
          <w:p w:rsidR="004B0162" w:rsidRPr="00566CA4" w:rsidRDefault="004B0162" w:rsidP="00566CA4">
            <w:pPr>
              <w:spacing w:line="276" w:lineRule="auto"/>
              <w:jc w:val="center"/>
              <w:rPr>
                <w:rFonts w:ascii="Times New Roman" w:hAnsi="Times New Roman"/>
                <w:b/>
                <w:sz w:val="20"/>
              </w:rPr>
            </w:pPr>
            <w:r w:rsidRPr="00566CA4">
              <w:rPr>
                <w:rFonts w:ascii="Times New Roman" w:hAnsi="Times New Roman"/>
                <w:b/>
                <w:sz w:val="20"/>
              </w:rPr>
              <w:t>VOCE DI SPESA</w:t>
            </w:r>
          </w:p>
          <w:p w:rsidR="004B0162" w:rsidRPr="00566CA4" w:rsidRDefault="004B0162" w:rsidP="00566CA4">
            <w:pPr>
              <w:spacing w:line="276" w:lineRule="auto"/>
              <w:jc w:val="center"/>
              <w:rPr>
                <w:rFonts w:ascii="Times New Roman" w:hAnsi="Times New Roman"/>
                <w:b/>
                <w:sz w:val="20"/>
              </w:rPr>
            </w:pPr>
            <w:r w:rsidRPr="00566CA4">
              <w:rPr>
                <w:rFonts w:ascii="Times New Roman" w:hAnsi="Times New Roman"/>
                <w:sz w:val="16"/>
                <w:szCs w:val="16"/>
              </w:rPr>
              <w:t xml:space="preserve">(lettere </w:t>
            </w:r>
            <w:r w:rsidRPr="00566CA4">
              <w:rPr>
                <w:rFonts w:ascii="Times New Roman" w:hAnsi="Times New Roman"/>
                <w:i/>
                <w:sz w:val="16"/>
                <w:szCs w:val="16"/>
              </w:rPr>
              <w:t>a</w:t>
            </w:r>
            <w:r w:rsidRPr="00566CA4">
              <w:rPr>
                <w:rFonts w:ascii="Times New Roman" w:hAnsi="Times New Roman"/>
                <w:sz w:val="16"/>
                <w:szCs w:val="16"/>
              </w:rPr>
              <w:t xml:space="preserve">, </w:t>
            </w:r>
            <w:r w:rsidRPr="00566CA4">
              <w:rPr>
                <w:rFonts w:ascii="Times New Roman" w:hAnsi="Times New Roman"/>
                <w:i/>
                <w:sz w:val="16"/>
                <w:szCs w:val="16"/>
              </w:rPr>
              <w:t>b</w:t>
            </w:r>
            <w:r w:rsidRPr="00566CA4">
              <w:rPr>
                <w:rFonts w:ascii="Times New Roman" w:hAnsi="Times New Roman"/>
                <w:sz w:val="16"/>
                <w:szCs w:val="16"/>
              </w:rPr>
              <w:t xml:space="preserve">, </w:t>
            </w:r>
            <w:r>
              <w:rPr>
                <w:rFonts w:ascii="Times New Roman" w:hAnsi="Times New Roman"/>
                <w:i/>
                <w:sz w:val="16"/>
                <w:szCs w:val="16"/>
              </w:rPr>
              <w:t>c, d, e, f</w:t>
            </w:r>
            <w:r w:rsidRPr="00566CA4">
              <w:rPr>
                <w:rFonts w:ascii="Times New Roman" w:hAnsi="Times New Roman"/>
                <w:i/>
                <w:sz w:val="16"/>
                <w:szCs w:val="16"/>
              </w:rPr>
              <w:t xml:space="preserve"> </w:t>
            </w:r>
            <w:r w:rsidRPr="00566CA4">
              <w:rPr>
                <w:rFonts w:ascii="Times New Roman" w:hAnsi="Times New Roman"/>
                <w:sz w:val="16"/>
                <w:szCs w:val="16"/>
              </w:rPr>
              <w:t xml:space="preserve"> ex art.10 “Spese Ammissibili” dell’Avviso)</w:t>
            </w:r>
          </w:p>
        </w:tc>
        <w:tc>
          <w:tcPr>
            <w:tcW w:w="3686" w:type="dxa"/>
            <w:shd w:val="clear" w:color="auto" w:fill="EEECE1"/>
          </w:tcPr>
          <w:p w:rsidR="004B0162" w:rsidRPr="00566CA4" w:rsidRDefault="004B0162" w:rsidP="00566CA4">
            <w:pPr>
              <w:spacing w:line="276" w:lineRule="auto"/>
              <w:jc w:val="center"/>
              <w:rPr>
                <w:rFonts w:ascii="Times New Roman" w:hAnsi="Times New Roman"/>
                <w:b/>
                <w:sz w:val="20"/>
              </w:rPr>
            </w:pPr>
            <w:r w:rsidRPr="00566CA4">
              <w:rPr>
                <w:rFonts w:ascii="Times New Roman" w:hAnsi="Times New Roman"/>
                <w:b/>
                <w:sz w:val="20"/>
              </w:rPr>
              <w:t xml:space="preserve">Spese previste esclusivamente per la realizzazione del progetto (€) </w:t>
            </w: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b/>
                <w:sz w:val="20"/>
              </w:rPr>
            </w:pPr>
            <w:r>
              <w:rPr>
                <w:rFonts w:ascii="Times New Roman" w:hAnsi="Times New Roman"/>
                <w:b/>
                <w:sz w:val="20"/>
              </w:rPr>
              <w:t>a</w:t>
            </w:r>
            <w:r w:rsidRPr="00566CA4">
              <w:rPr>
                <w:rFonts w:ascii="Times New Roman" w:hAnsi="Times New Roman"/>
                <w:b/>
                <w:sz w:val="20"/>
              </w:rPr>
              <w:t>) Macchinari, impianti e attrezzature varie</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Macchinari (</w:t>
            </w:r>
            <w:r w:rsidRPr="00566CA4">
              <w:rPr>
                <w:rFonts w:ascii="Times New Roman" w:hAnsi="Times New Roman"/>
                <w:i/>
                <w:sz w:val="20"/>
              </w:rPr>
              <w:t>descrizione dei singoli macchinari</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w:t>
            </w:r>
            <w:r w:rsidRPr="00566CA4">
              <w:rPr>
                <w:rFonts w:ascii="Times New Roman" w:hAnsi="Times New Roman"/>
                <w:i/>
                <w:sz w:val="20"/>
              </w:rPr>
              <w:t>aggiungere righe se necessario</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Totale macchinari</w:t>
            </w:r>
          </w:p>
        </w:tc>
        <w:tc>
          <w:tcPr>
            <w:tcW w:w="3686" w:type="dxa"/>
            <w:shd w:val="clear" w:color="auto" w:fill="EEECE1"/>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Impianti (</w:t>
            </w:r>
            <w:r w:rsidRPr="00566CA4">
              <w:rPr>
                <w:rFonts w:ascii="Times New Roman" w:hAnsi="Times New Roman"/>
                <w:i/>
                <w:sz w:val="20"/>
              </w:rPr>
              <w:t>descrizione dei singoli impianti</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w:t>
            </w:r>
            <w:r w:rsidRPr="00566CA4">
              <w:rPr>
                <w:rFonts w:ascii="Times New Roman" w:hAnsi="Times New Roman"/>
                <w:i/>
                <w:sz w:val="20"/>
              </w:rPr>
              <w:t>aggiungere righe se necessario</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 xml:space="preserve">Totale impianti </w:t>
            </w:r>
          </w:p>
        </w:tc>
        <w:tc>
          <w:tcPr>
            <w:tcW w:w="3686" w:type="dxa"/>
            <w:shd w:val="clear" w:color="auto" w:fill="EEECE1"/>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Attrezzature varie (</w:t>
            </w:r>
            <w:r w:rsidRPr="00566CA4">
              <w:rPr>
                <w:rFonts w:ascii="Times New Roman" w:hAnsi="Times New Roman"/>
                <w:i/>
                <w:sz w:val="20"/>
              </w:rPr>
              <w:t>descrizione delle singole attrezzature</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w:t>
            </w:r>
            <w:r w:rsidRPr="00566CA4">
              <w:rPr>
                <w:rFonts w:ascii="Times New Roman" w:hAnsi="Times New Roman"/>
                <w:i/>
                <w:sz w:val="20"/>
              </w:rPr>
              <w:t>aggiungere righe se necessario</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Totale attrezzature varie</w:t>
            </w:r>
          </w:p>
        </w:tc>
        <w:tc>
          <w:tcPr>
            <w:tcW w:w="3686" w:type="dxa"/>
            <w:shd w:val="clear" w:color="auto" w:fill="EEECE1"/>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Totale macchinari, impianti e attrezzature varie</w:t>
            </w:r>
          </w:p>
        </w:tc>
        <w:tc>
          <w:tcPr>
            <w:tcW w:w="3686" w:type="dxa"/>
            <w:shd w:val="clear" w:color="auto" w:fill="EEECE1"/>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9351" w:type="dxa"/>
            <w:gridSpan w:val="2"/>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b/>
                <w:sz w:val="20"/>
              </w:rPr>
            </w:pPr>
            <w:r>
              <w:rPr>
                <w:rFonts w:ascii="Times New Roman" w:hAnsi="Times New Roman"/>
                <w:b/>
                <w:sz w:val="20"/>
              </w:rPr>
              <w:t>b</w:t>
            </w:r>
            <w:r w:rsidRPr="00566CA4">
              <w:rPr>
                <w:rFonts w:ascii="Times New Roman" w:hAnsi="Times New Roman"/>
                <w:b/>
                <w:sz w:val="20"/>
              </w:rPr>
              <w:t xml:space="preserve">) Opere murarie ed impiantistiche </w:t>
            </w:r>
            <w:r w:rsidRPr="00566CA4">
              <w:rPr>
                <w:rFonts w:ascii="Times New Roman" w:hAnsi="Times New Roman"/>
                <w:i/>
                <w:sz w:val="20"/>
              </w:rPr>
              <w:t>(limite 20%)</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xml:space="preserve">Opere murarie </w:t>
            </w:r>
            <w:r w:rsidRPr="00566CA4">
              <w:rPr>
                <w:rFonts w:ascii="Times New Roman" w:hAnsi="Times New Roman"/>
                <w:i/>
                <w:sz w:val="20"/>
              </w:rPr>
              <w:t>(descrizione delle singole opere murarie)</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w:t>
            </w:r>
            <w:r w:rsidRPr="00566CA4">
              <w:rPr>
                <w:rFonts w:ascii="Times New Roman" w:hAnsi="Times New Roman"/>
                <w:i/>
                <w:sz w:val="20"/>
              </w:rPr>
              <w:t>aggiungere righe se necessario</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 xml:space="preserve">Totale opere murarie </w:t>
            </w:r>
          </w:p>
        </w:tc>
        <w:tc>
          <w:tcPr>
            <w:tcW w:w="3686" w:type="dxa"/>
            <w:shd w:val="clear" w:color="auto" w:fill="EEECE1"/>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xml:space="preserve">Opere impiantistiche </w:t>
            </w:r>
            <w:r w:rsidRPr="00566CA4">
              <w:rPr>
                <w:rFonts w:ascii="Times New Roman" w:hAnsi="Times New Roman"/>
                <w:i/>
                <w:sz w:val="20"/>
              </w:rPr>
              <w:t>(descrizione delle singole opere impiantistiche)</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w:t>
            </w:r>
            <w:r w:rsidRPr="00566CA4">
              <w:rPr>
                <w:rFonts w:ascii="Times New Roman" w:hAnsi="Times New Roman"/>
                <w:i/>
                <w:sz w:val="20"/>
              </w:rPr>
              <w:t>aggiungere righe se necessario</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Totale opere impiantistiche</w:t>
            </w:r>
          </w:p>
        </w:tc>
        <w:tc>
          <w:tcPr>
            <w:tcW w:w="3686" w:type="dxa"/>
            <w:shd w:val="clear" w:color="auto" w:fill="EEECE1"/>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 xml:space="preserve">Totale opere murarie ed impiantistiche </w:t>
            </w:r>
          </w:p>
        </w:tc>
        <w:tc>
          <w:tcPr>
            <w:tcW w:w="3686" w:type="dxa"/>
            <w:shd w:val="clear" w:color="auto" w:fill="EEECE1"/>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b/>
                <w:sz w:val="20"/>
              </w:rPr>
            </w:pPr>
            <w:r>
              <w:rPr>
                <w:rFonts w:ascii="Times New Roman" w:hAnsi="Times New Roman"/>
                <w:b/>
                <w:sz w:val="20"/>
              </w:rPr>
              <w:t>c)</w:t>
            </w:r>
            <w:r w:rsidRPr="00566CA4">
              <w:rPr>
                <w:rFonts w:ascii="Times New Roman" w:hAnsi="Times New Roman"/>
                <w:b/>
                <w:sz w:val="20"/>
              </w:rPr>
              <w:t xml:space="preserve"> Programmi informatici, brevetti, licenze, know-how, conoscenze tecniche non brevettate</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Programmi informatici (</w:t>
            </w:r>
            <w:r w:rsidRPr="00566CA4">
              <w:rPr>
                <w:rFonts w:ascii="Times New Roman" w:hAnsi="Times New Roman"/>
                <w:i/>
                <w:sz w:val="20"/>
              </w:rPr>
              <w:t>descrizione dei singoli programmi informatici</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xml:space="preserve">- Brevetti </w:t>
            </w:r>
            <w:r w:rsidRPr="00566CA4">
              <w:rPr>
                <w:rFonts w:ascii="Times New Roman" w:hAnsi="Times New Roman"/>
                <w:i/>
                <w:sz w:val="20"/>
              </w:rPr>
              <w:t>(descrizione dei singoli brevetti)</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xml:space="preserve">- Licenze </w:t>
            </w:r>
            <w:r w:rsidRPr="00566CA4">
              <w:rPr>
                <w:rFonts w:ascii="Times New Roman" w:hAnsi="Times New Roman"/>
                <w:i/>
                <w:sz w:val="20"/>
              </w:rPr>
              <w:t>(descrizione delle singole licenze)</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xml:space="preserve">- Know-how </w:t>
            </w:r>
            <w:r w:rsidRPr="00566CA4">
              <w:rPr>
                <w:rFonts w:ascii="Times New Roman" w:hAnsi="Times New Roman"/>
                <w:i/>
                <w:sz w:val="20"/>
              </w:rPr>
              <w:t>(descrizione dettagliata)</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xml:space="preserve">- Conoscenze tecniche non brevettate </w:t>
            </w:r>
            <w:r w:rsidRPr="00566CA4">
              <w:rPr>
                <w:rFonts w:ascii="Times New Roman" w:hAnsi="Times New Roman"/>
                <w:i/>
                <w:sz w:val="20"/>
              </w:rPr>
              <w:t>(descrizione dettagliata)</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w:t>
            </w:r>
            <w:r w:rsidRPr="00566CA4">
              <w:rPr>
                <w:rFonts w:ascii="Times New Roman" w:hAnsi="Times New Roman"/>
                <w:i/>
                <w:sz w:val="20"/>
              </w:rPr>
              <w:t>aggiungere righe se necessario, in corrispondenza di ciascuna voce di spesa</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Totale Programmi informatici, brevetti, licenze, know-how, conoscenze tecniche non brevettate</w:t>
            </w:r>
          </w:p>
        </w:tc>
        <w:tc>
          <w:tcPr>
            <w:tcW w:w="3686" w:type="dxa"/>
            <w:shd w:val="clear" w:color="auto" w:fill="EEECE1"/>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9351" w:type="dxa"/>
            <w:gridSpan w:val="2"/>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b/>
                <w:sz w:val="20"/>
              </w:rPr>
            </w:pPr>
            <w:r>
              <w:rPr>
                <w:rFonts w:ascii="Times New Roman" w:hAnsi="Times New Roman"/>
                <w:b/>
                <w:sz w:val="20"/>
              </w:rPr>
              <w:t>d</w:t>
            </w:r>
            <w:r w:rsidRPr="00566CA4">
              <w:rPr>
                <w:rFonts w:ascii="Times New Roman" w:hAnsi="Times New Roman"/>
                <w:b/>
                <w:sz w:val="20"/>
              </w:rPr>
              <w:t xml:space="preserve">) Servizi di consulenza </w:t>
            </w:r>
            <w:r>
              <w:rPr>
                <w:rFonts w:ascii="Times New Roman" w:hAnsi="Times New Roman"/>
                <w:b/>
                <w:i/>
                <w:sz w:val="20"/>
              </w:rPr>
              <w:t>(limite 5</w:t>
            </w:r>
            <w:r w:rsidRPr="00566CA4">
              <w:rPr>
                <w:rFonts w:ascii="Times New Roman" w:hAnsi="Times New Roman"/>
                <w:b/>
                <w:i/>
                <w:sz w:val="20"/>
              </w:rPr>
              <w:t>%</w:t>
            </w:r>
            <w:r>
              <w:rPr>
                <w:rFonts w:ascii="Times New Roman" w:hAnsi="Times New Roman"/>
                <w:b/>
                <w:i/>
                <w:sz w:val="20"/>
              </w:rPr>
              <w:t xml:space="preserve"> e comunqu</w:t>
            </w:r>
            <w:r w:rsidR="007B59E2">
              <w:rPr>
                <w:rFonts w:ascii="Times New Roman" w:hAnsi="Times New Roman"/>
                <w:b/>
                <w:i/>
                <w:sz w:val="20"/>
              </w:rPr>
              <w:t>e non superiore a 5.000,00 euro</w:t>
            </w:r>
            <w:r w:rsidRPr="00566CA4">
              <w:rPr>
                <w:rFonts w:ascii="Times New Roman" w:hAnsi="Times New Roman"/>
                <w:b/>
                <w:i/>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 xml:space="preserve">- </w:t>
            </w:r>
            <w:r w:rsidRPr="00566CA4">
              <w:rPr>
                <w:rFonts w:ascii="Times New Roman" w:hAnsi="Times New Roman"/>
                <w:sz w:val="20"/>
              </w:rPr>
              <w:t>Servizi di consulenza</w:t>
            </w:r>
            <w:r w:rsidRPr="00566CA4">
              <w:rPr>
                <w:rFonts w:ascii="Times New Roman" w:hAnsi="Times New Roman"/>
                <w:b/>
                <w:sz w:val="20"/>
              </w:rPr>
              <w:t xml:space="preserve"> </w:t>
            </w:r>
            <w:r w:rsidRPr="00566CA4">
              <w:rPr>
                <w:rFonts w:ascii="Times New Roman" w:hAnsi="Times New Roman"/>
                <w:i/>
                <w:sz w:val="20"/>
              </w:rPr>
              <w:t>(descrizione dei singoli servizi di consulenza)</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xml:space="preserve">- Servizio di consulenza gestionale </w:t>
            </w:r>
            <w:r w:rsidRPr="00566CA4">
              <w:rPr>
                <w:rFonts w:ascii="Times New Roman" w:hAnsi="Times New Roman"/>
                <w:i/>
                <w:sz w:val="20"/>
              </w:rPr>
              <w:t>(descrizione dei singoli servizi di consulenza gestionale)</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xml:space="preserve">- Servizio di assistenza tecnologica </w:t>
            </w:r>
            <w:r w:rsidRPr="00566CA4">
              <w:rPr>
                <w:rFonts w:ascii="Times New Roman" w:hAnsi="Times New Roman"/>
                <w:i/>
                <w:sz w:val="20"/>
              </w:rPr>
              <w:t>(descrizione dei singoli servizi di assistenza tecnologica)</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lastRenderedPageBreak/>
              <w:t xml:space="preserve">- Servizi di trasferimento di tecnologie </w:t>
            </w:r>
            <w:r w:rsidRPr="00566CA4">
              <w:rPr>
                <w:rFonts w:ascii="Times New Roman" w:hAnsi="Times New Roman"/>
                <w:i/>
                <w:sz w:val="20"/>
              </w:rPr>
              <w:t>(descrizione dei singoli servizi di trasferimento delle tecnologie)</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Servizi di consulenza in materia di acquisizione, protezione e commercializzazione dei diritti di proprietà intellettuale e di accordi di licenza (</w:t>
            </w:r>
            <w:r w:rsidRPr="00566CA4">
              <w:rPr>
                <w:rFonts w:ascii="Times New Roman" w:hAnsi="Times New Roman"/>
                <w:i/>
                <w:sz w:val="20"/>
              </w:rPr>
              <w:t>descrizione dei singoli servizi</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 Servizi di consulenza sul rispetto delle norme (</w:t>
            </w:r>
            <w:r w:rsidRPr="00566CA4">
              <w:rPr>
                <w:rFonts w:ascii="Times New Roman" w:hAnsi="Times New Roman"/>
                <w:i/>
                <w:sz w:val="20"/>
              </w:rPr>
              <w:t>descrizione dei singoli servizi</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FFFFFF"/>
          </w:tcPr>
          <w:p w:rsidR="004B0162" w:rsidRPr="00566CA4" w:rsidRDefault="004B0162" w:rsidP="00566CA4">
            <w:pPr>
              <w:spacing w:line="276" w:lineRule="auto"/>
              <w:rPr>
                <w:rFonts w:ascii="Times New Roman" w:hAnsi="Times New Roman"/>
                <w:sz w:val="20"/>
              </w:rPr>
            </w:pPr>
            <w:r w:rsidRPr="00566CA4">
              <w:rPr>
                <w:rFonts w:ascii="Times New Roman" w:hAnsi="Times New Roman"/>
                <w:sz w:val="20"/>
              </w:rPr>
              <w:t>(</w:t>
            </w:r>
            <w:r w:rsidRPr="00566CA4">
              <w:rPr>
                <w:rFonts w:ascii="Times New Roman" w:hAnsi="Times New Roman"/>
                <w:i/>
                <w:sz w:val="20"/>
              </w:rPr>
              <w:t>aggiungere righe se necessario, in corrispondenza di ciascuna voce di spesa</w:t>
            </w:r>
            <w:r w:rsidRPr="00566CA4">
              <w:rPr>
                <w:rFonts w:ascii="Times New Roman" w:hAnsi="Times New Roman"/>
                <w:sz w:val="20"/>
              </w:rPr>
              <w:t>)</w:t>
            </w:r>
          </w:p>
        </w:tc>
        <w:tc>
          <w:tcPr>
            <w:tcW w:w="3686" w:type="dxa"/>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sidRPr="00566CA4">
              <w:rPr>
                <w:rFonts w:ascii="Times New Roman" w:hAnsi="Times New Roman"/>
                <w:b/>
                <w:sz w:val="20"/>
              </w:rPr>
              <w:t xml:space="preserve">Totale servizi di consulenza </w:t>
            </w:r>
          </w:p>
        </w:tc>
        <w:tc>
          <w:tcPr>
            <w:tcW w:w="3686" w:type="dxa"/>
            <w:shd w:val="clear" w:color="auto" w:fill="EEECE1"/>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9351" w:type="dxa"/>
            <w:gridSpan w:val="2"/>
            <w:shd w:val="clear" w:color="auto" w:fill="FFFFFF"/>
          </w:tcPr>
          <w:p w:rsidR="004B0162" w:rsidRPr="00566CA4" w:rsidRDefault="004B0162" w:rsidP="00566CA4">
            <w:pPr>
              <w:spacing w:line="276" w:lineRule="auto"/>
              <w:jc w:val="both"/>
              <w:rPr>
                <w:rFonts w:ascii="Times New Roman" w:hAnsi="Times New Roman"/>
                <w:b/>
                <w:sz w:val="20"/>
              </w:rPr>
            </w:pPr>
          </w:p>
        </w:tc>
      </w:tr>
      <w:tr w:rsidR="004B0162" w:rsidRPr="00566CA4" w:rsidTr="00566CA4">
        <w:tc>
          <w:tcPr>
            <w:tcW w:w="5665" w:type="dxa"/>
            <w:shd w:val="clear" w:color="auto" w:fill="EEECE1"/>
          </w:tcPr>
          <w:p w:rsidR="004B0162" w:rsidRPr="00566CA4" w:rsidRDefault="004B0162" w:rsidP="00CD2A85">
            <w:pPr>
              <w:spacing w:line="276" w:lineRule="auto"/>
              <w:rPr>
                <w:rFonts w:ascii="Times New Roman" w:hAnsi="Times New Roman"/>
                <w:b/>
                <w:sz w:val="20"/>
              </w:rPr>
            </w:pPr>
            <w:r>
              <w:rPr>
                <w:rFonts w:ascii="Times New Roman" w:hAnsi="Times New Roman"/>
                <w:b/>
                <w:sz w:val="20"/>
              </w:rPr>
              <w:t>e</w:t>
            </w:r>
            <w:r w:rsidRPr="00566CA4">
              <w:rPr>
                <w:rFonts w:ascii="Times New Roman" w:hAnsi="Times New Roman"/>
                <w:b/>
                <w:sz w:val="20"/>
              </w:rPr>
              <w:t xml:space="preserve">) Spese per Perizia giurata </w:t>
            </w:r>
            <w:r w:rsidRPr="00566CA4">
              <w:rPr>
                <w:rFonts w:ascii="Times New Roman" w:hAnsi="Times New Roman"/>
                <w:b/>
                <w:i/>
                <w:sz w:val="20"/>
              </w:rPr>
              <w:t>(</w:t>
            </w:r>
            <w:r>
              <w:rPr>
                <w:rFonts w:ascii="Times New Roman" w:hAnsi="Times New Roman"/>
                <w:b/>
                <w:i/>
                <w:sz w:val="20"/>
              </w:rPr>
              <w:t xml:space="preserve">limite 3% e comunque non superiore a </w:t>
            </w:r>
            <w:r w:rsidRPr="00566CA4">
              <w:rPr>
                <w:rFonts w:ascii="Times New Roman" w:hAnsi="Times New Roman"/>
                <w:b/>
                <w:i/>
                <w:sz w:val="20"/>
              </w:rPr>
              <w:t>3.000,00 €)</w:t>
            </w:r>
          </w:p>
        </w:tc>
        <w:tc>
          <w:tcPr>
            <w:tcW w:w="3686" w:type="dxa"/>
            <w:shd w:val="clear" w:color="auto" w:fill="EEECE1"/>
          </w:tcPr>
          <w:p w:rsidR="004B0162" w:rsidRPr="00566CA4" w:rsidRDefault="004B0162" w:rsidP="00566CA4">
            <w:pPr>
              <w:spacing w:line="276" w:lineRule="auto"/>
              <w:jc w:val="both"/>
              <w:rPr>
                <w:rFonts w:ascii="Times New Roman" w:hAnsi="Times New Roman"/>
                <w:sz w:val="20"/>
              </w:rPr>
            </w:pPr>
          </w:p>
        </w:tc>
      </w:tr>
      <w:tr w:rsidR="004B0162" w:rsidRPr="00566CA4" w:rsidTr="00566CA4">
        <w:tc>
          <w:tcPr>
            <w:tcW w:w="5665" w:type="dxa"/>
            <w:shd w:val="clear" w:color="auto" w:fill="EEECE1"/>
          </w:tcPr>
          <w:p w:rsidR="004B0162" w:rsidRPr="00566CA4" w:rsidRDefault="004B0162" w:rsidP="00566CA4">
            <w:pPr>
              <w:spacing w:line="276" w:lineRule="auto"/>
              <w:rPr>
                <w:rFonts w:ascii="Times New Roman" w:hAnsi="Times New Roman"/>
                <w:b/>
                <w:sz w:val="20"/>
              </w:rPr>
            </w:pPr>
            <w:r>
              <w:rPr>
                <w:rFonts w:ascii="Times New Roman" w:hAnsi="Times New Roman"/>
                <w:b/>
                <w:sz w:val="20"/>
              </w:rPr>
              <w:t>f</w:t>
            </w:r>
            <w:r w:rsidRPr="00566CA4">
              <w:rPr>
                <w:rFonts w:ascii="Times New Roman" w:hAnsi="Times New Roman"/>
                <w:b/>
                <w:sz w:val="20"/>
              </w:rPr>
              <w:t>) Spese per Fideiussione bancaria o polizza assicurativa</w:t>
            </w:r>
          </w:p>
        </w:tc>
        <w:tc>
          <w:tcPr>
            <w:tcW w:w="3686" w:type="dxa"/>
            <w:shd w:val="clear" w:color="auto" w:fill="EEECE1"/>
          </w:tcPr>
          <w:p w:rsidR="004B0162" w:rsidRPr="00566CA4" w:rsidRDefault="004B0162" w:rsidP="00566CA4">
            <w:pPr>
              <w:spacing w:line="276" w:lineRule="auto"/>
              <w:jc w:val="both"/>
              <w:rPr>
                <w:rFonts w:ascii="Times New Roman" w:hAnsi="Times New Roman"/>
                <w:sz w:val="20"/>
              </w:rPr>
            </w:pPr>
          </w:p>
        </w:tc>
      </w:tr>
    </w:tbl>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4B0162" w:rsidRPr="00566CA4" w:rsidTr="005B33AF">
        <w:trPr>
          <w:trHeight w:val="238"/>
        </w:trPr>
        <w:tc>
          <w:tcPr>
            <w:tcW w:w="5000" w:type="pct"/>
            <w:tcBorders>
              <w:top w:val="nil"/>
              <w:left w:val="nil"/>
              <w:bottom w:val="nil"/>
              <w:right w:val="nil"/>
            </w:tcBorders>
            <w:shd w:val="clear" w:color="auto" w:fill="365F91"/>
          </w:tcPr>
          <w:p w:rsidR="004B0162" w:rsidRPr="00566CA4" w:rsidRDefault="004B0162" w:rsidP="00566CA4">
            <w:pPr>
              <w:jc w:val="center"/>
              <w:rPr>
                <w:rFonts w:ascii="Times New Roman" w:hAnsi="Times New Roman"/>
                <w:b/>
                <w:color w:val="FFFFFF"/>
                <w:sz w:val="24"/>
              </w:rPr>
            </w:pPr>
            <w:r w:rsidRPr="00566CA4">
              <w:rPr>
                <w:rFonts w:ascii="Times New Roman" w:hAnsi="Times New Roman"/>
                <w:b/>
                <w:color w:val="FFFFFF"/>
                <w:sz w:val="24"/>
              </w:rPr>
              <w:t xml:space="preserve">SEZIONE </w:t>
            </w:r>
            <w:r w:rsidR="002E2E21">
              <w:rPr>
                <w:rFonts w:ascii="Times New Roman" w:hAnsi="Times New Roman"/>
                <w:b/>
                <w:color w:val="FFFFFF"/>
                <w:sz w:val="24"/>
              </w:rPr>
              <w:t>D</w:t>
            </w:r>
          </w:p>
        </w:tc>
      </w:tr>
      <w:tr w:rsidR="004B0162" w:rsidRPr="00566CA4" w:rsidTr="005B33AF">
        <w:trPr>
          <w:trHeight w:val="274"/>
        </w:trPr>
        <w:tc>
          <w:tcPr>
            <w:tcW w:w="5000" w:type="pct"/>
            <w:tcBorders>
              <w:top w:val="nil"/>
              <w:left w:val="nil"/>
              <w:bottom w:val="nil"/>
              <w:right w:val="nil"/>
            </w:tcBorders>
          </w:tcPr>
          <w:p w:rsidR="004B0162" w:rsidRPr="00566CA4" w:rsidRDefault="004B0162" w:rsidP="00566CA4">
            <w:pPr>
              <w:jc w:val="center"/>
              <w:rPr>
                <w:rFonts w:ascii="Times New Roman" w:hAnsi="Times New Roman"/>
              </w:rPr>
            </w:pPr>
            <w:r w:rsidRPr="00566CA4">
              <w:rPr>
                <w:rFonts w:ascii="Times New Roman" w:hAnsi="Times New Roman"/>
              </w:rPr>
              <w:t xml:space="preserve">ELEMENTI PER I CRITERI DI VALUTAZIONE  </w:t>
            </w:r>
          </w:p>
        </w:tc>
      </w:tr>
    </w:tbl>
    <w:p w:rsidR="004B0162" w:rsidRDefault="004B0162" w:rsidP="00DF7D97">
      <w:pPr>
        <w:tabs>
          <w:tab w:val="left" w:pos="2661"/>
        </w:tabs>
        <w:rPr>
          <w:rFonts w:ascii="Times New Roman" w:hAnsi="Times New Roman"/>
          <w:color w:val="FF0000"/>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2"/>
        <w:gridCol w:w="4128"/>
        <w:gridCol w:w="2638"/>
      </w:tblGrid>
      <w:tr w:rsidR="004B0162" w:rsidRPr="001951B7" w:rsidTr="00C1397D">
        <w:trPr>
          <w:trHeight w:val="292"/>
        </w:trPr>
        <w:tc>
          <w:tcPr>
            <w:tcW w:w="1486" w:type="pct"/>
          </w:tcPr>
          <w:p w:rsidR="004B0162" w:rsidRPr="001951B7" w:rsidRDefault="004B0162" w:rsidP="007C5223">
            <w:pPr>
              <w:pStyle w:val="Stile1"/>
              <w:spacing w:line="276" w:lineRule="auto"/>
              <w:jc w:val="center"/>
              <w:rPr>
                <w:b/>
                <w:bCs/>
                <w:szCs w:val="20"/>
              </w:rPr>
            </w:pPr>
            <w:r w:rsidRPr="001951B7">
              <w:rPr>
                <w:b/>
                <w:bCs/>
                <w:szCs w:val="20"/>
              </w:rPr>
              <w:t>Criteri di valutazione</w:t>
            </w:r>
          </w:p>
        </w:tc>
        <w:tc>
          <w:tcPr>
            <w:tcW w:w="2144" w:type="pct"/>
          </w:tcPr>
          <w:p w:rsidR="004B0162" w:rsidRPr="001951B7" w:rsidRDefault="004B0162" w:rsidP="007C5223">
            <w:pPr>
              <w:pStyle w:val="Stile1"/>
              <w:spacing w:line="276" w:lineRule="auto"/>
              <w:jc w:val="center"/>
              <w:rPr>
                <w:b/>
                <w:bCs/>
                <w:szCs w:val="20"/>
              </w:rPr>
            </w:pPr>
            <w:r w:rsidRPr="001951B7">
              <w:rPr>
                <w:b/>
                <w:bCs/>
                <w:szCs w:val="20"/>
              </w:rPr>
              <w:t>Indicatori</w:t>
            </w:r>
          </w:p>
        </w:tc>
        <w:tc>
          <w:tcPr>
            <w:tcW w:w="1370" w:type="pct"/>
          </w:tcPr>
          <w:p w:rsidR="004B0162" w:rsidRPr="001951B7" w:rsidRDefault="004B0162" w:rsidP="007C5223">
            <w:pPr>
              <w:pStyle w:val="Stile1"/>
              <w:spacing w:line="276" w:lineRule="auto"/>
              <w:rPr>
                <w:i/>
                <w:szCs w:val="20"/>
              </w:rPr>
            </w:pPr>
          </w:p>
        </w:tc>
      </w:tr>
      <w:tr w:rsidR="004B0162" w:rsidRPr="001951B7" w:rsidTr="00C1397D">
        <w:tc>
          <w:tcPr>
            <w:tcW w:w="1486" w:type="pct"/>
            <w:vMerge w:val="restart"/>
            <w:vAlign w:val="center"/>
          </w:tcPr>
          <w:p w:rsidR="004B0162" w:rsidRPr="001951B7" w:rsidRDefault="004B0162" w:rsidP="00A07D53">
            <w:pPr>
              <w:pStyle w:val="Stile1"/>
              <w:spacing w:line="276" w:lineRule="auto"/>
              <w:jc w:val="left"/>
              <w:rPr>
                <w:szCs w:val="20"/>
              </w:rPr>
            </w:pPr>
            <w:r w:rsidRPr="001951B7">
              <w:rPr>
                <w:szCs w:val="20"/>
              </w:rPr>
              <w:t>Impatto in termini di incremento occupazionale, in particolare giovanile e femminile</w:t>
            </w:r>
          </w:p>
        </w:tc>
        <w:tc>
          <w:tcPr>
            <w:tcW w:w="2144" w:type="pct"/>
          </w:tcPr>
          <w:p w:rsidR="004B0162" w:rsidRPr="001951B7" w:rsidRDefault="004B0162" w:rsidP="00D14AB3">
            <w:pPr>
              <w:pStyle w:val="Stile1"/>
              <w:spacing w:line="276" w:lineRule="auto"/>
              <w:rPr>
                <w:szCs w:val="20"/>
              </w:rPr>
            </w:pPr>
            <w:r w:rsidRPr="001951B7">
              <w:rPr>
                <w:szCs w:val="20"/>
              </w:rPr>
              <w:t>Incremento dell’occupazione con l’assunzione, entro la conclusione del progetto, a tempo pieno ed indeterminato</w:t>
            </w:r>
          </w:p>
        </w:tc>
        <w:tc>
          <w:tcPr>
            <w:tcW w:w="1370" w:type="pct"/>
            <w:vAlign w:val="center"/>
          </w:tcPr>
          <w:p w:rsidR="004B0162" w:rsidRPr="001951B7" w:rsidRDefault="004B0162" w:rsidP="00656409">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w:t>
            </w:r>
            <w:r w:rsidRPr="001951B7">
              <w:rPr>
                <w:szCs w:val="20"/>
              </w:rPr>
              <w:t xml:space="preserve">una nuova assunzione </w:t>
            </w:r>
          </w:p>
          <w:p w:rsidR="004B0162" w:rsidRPr="001951B7" w:rsidRDefault="004B0162" w:rsidP="00656409">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w:t>
            </w:r>
            <w:r w:rsidRPr="001951B7">
              <w:rPr>
                <w:szCs w:val="20"/>
              </w:rPr>
              <w:t>due nuove assunzioni</w:t>
            </w:r>
          </w:p>
          <w:p w:rsidR="004B0162" w:rsidRPr="001951B7" w:rsidRDefault="004B0162" w:rsidP="00656409">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t</w:t>
            </w:r>
            <w:r w:rsidRPr="001951B7">
              <w:rPr>
                <w:szCs w:val="20"/>
              </w:rPr>
              <w:t>re nuove assunzioni</w:t>
            </w:r>
          </w:p>
          <w:p w:rsidR="004B0162" w:rsidRPr="001951B7" w:rsidRDefault="004B0162" w:rsidP="00656409">
            <w:pPr>
              <w:pStyle w:val="Stile1"/>
              <w:spacing w:line="276" w:lineRule="auto"/>
              <w:rPr>
                <w:b/>
                <w:szCs w:val="20"/>
              </w:rPr>
            </w:pPr>
            <w:r w:rsidRPr="001951B7">
              <w:rPr>
                <w:rFonts w:ascii="MS Mincho" w:eastAsia="MS Mincho" w:hAnsi="MS Mincho" w:cs="MS Mincho" w:hint="eastAsia"/>
                <w:szCs w:val="20"/>
              </w:rPr>
              <w:t>☐</w:t>
            </w:r>
            <w:r w:rsidRPr="001951B7">
              <w:rPr>
                <w:szCs w:val="20"/>
              </w:rPr>
              <w:t>più di tre assunzioni</w:t>
            </w:r>
          </w:p>
        </w:tc>
      </w:tr>
      <w:tr w:rsidR="004B0162" w:rsidRPr="001951B7" w:rsidTr="00C1397D">
        <w:tc>
          <w:tcPr>
            <w:tcW w:w="1486" w:type="pct"/>
            <w:vMerge/>
            <w:vAlign w:val="center"/>
          </w:tcPr>
          <w:p w:rsidR="004B0162" w:rsidRPr="001951B7" w:rsidRDefault="004B0162" w:rsidP="00A07D53">
            <w:pPr>
              <w:pStyle w:val="Stile1"/>
              <w:spacing w:line="276" w:lineRule="auto"/>
              <w:jc w:val="left"/>
              <w:rPr>
                <w:b/>
                <w:szCs w:val="20"/>
              </w:rPr>
            </w:pPr>
          </w:p>
        </w:tc>
        <w:tc>
          <w:tcPr>
            <w:tcW w:w="2144" w:type="pct"/>
            <w:shd w:val="clear" w:color="auto" w:fill="FFFFFF"/>
          </w:tcPr>
          <w:p w:rsidR="004B0162" w:rsidRPr="001951B7" w:rsidRDefault="004B0162" w:rsidP="00A07D53">
            <w:pPr>
              <w:pStyle w:val="Stile1"/>
              <w:spacing w:line="276" w:lineRule="auto"/>
              <w:rPr>
                <w:szCs w:val="20"/>
              </w:rPr>
            </w:pPr>
            <w:r w:rsidRPr="001951B7">
              <w:rPr>
                <w:szCs w:val="20"/>
              </w:rPr>
              <w:t xml:space="preserve">Incremento di occupazione femminile e giovanile (Under 30). </w:t>
            </w:r>
          </w:p>
        </w:tc>
        <w:tc>
          <w:tcPr>
            <w:tcW w:w="1370" w:type="pct"/>
            <w:shd w:val="clear" w:color="auto" w:fill="FFFFFF"/>
            <w:vAlign w:val="center"/>
          </w:tcPr>
          <w:p w:rsidR="004B0162" w:rsidRPr="001951B7" w:rsidRDefault="004B0162" w:rsidP="00656409">
            <w:pPr>
              <w:pStyle w:val="Stile1"/>
              <w:spacing w:line="276" w:lineRule="auto"/>
              <w:rPr>
                <w:szCs w:val="20"/>
              </w:rPr>
            </w:pPr>
            <w:r w:rsidRPr="001951B7">
              <w:rPr>
                <w:rFonts w:ascii="MS Mincho" w:eastAsia="MS Mincho" w:hAnsi="MS Mincho" w:cs="MS Mincho" w:hint="eastAsia"/>
                <w:szCs w:val="20"/>
              </w:rPr>
              <w:t>☐</w:t>
            </w:r>
            <w:r w:rsidRPr="001951B7">
              <w:rPr>
                <w:szCs w:val="20"/>
              </w:rPr>
              <w:t xml:space="preserve">un giovane con età inferiore a 30 anni o una donna </w:t>
            </w:r>
          </w:p>
          <w:p w:rsidR="004B0162" w:rsidRPr="001951B7" w:rsidRDefault="004B0162" w:rsidP="00656409">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w:t>
            </w:r>
            <w:r w:rsidRPr="001951B7">
              <w:rPr>
                <w:szCs w:val="20"/>
              </w:rPr>
              <w:t xml:space="preserve">un giovane e una donna o due giovani </w:t>
            </w:r>
            <w:r w:rsidR="00C01703">
              <w:rPr>
                <w:szCs w:val="20"/>
              </w:rPr>
              <w:t>o</w:t>
            </w:r>
            <w:r w:rsidRPr="001951B7">
              <w:rPr>
                <w:szCs w:val="20"/>
              </w:rPr>
              <w:t xml:space="preserve"> due donne </w:t>
            </w:r>
          </w:p>
          <w:p w:rsidR="004B0162" w:rsidRPr="001951B7" w:rsidRDefault="004B0162" w:rsidP="00656409">
            <w:pPr>
              <w:pStyle w:val="Stile1"/>
              <w:spacing w:line="276" w:lineRule="auto"/>
              <w:rPr>
                <w:b/>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p</w:t>
            </w:r>
            <w:r w:rsidRPr="001951B7">
              <w:rPr>
                <w:szCs w:val="20"/>
              </w:rPr>
              <w:t>iù di due giovani o più di due donne</w:t>
            </w:r>
          </w:p>
        </w:tc>
      </w:tr>
      <w:tr w:rsidR="004B0162" w:rsidRPr="001951B7" w:rsidTr="00C1397D">
        <w:tc>
          <w:tcPr>
            <w:tcW w:w="1486" w:type="pct"/>
            <w:vAlign w:val="center"/>
          </w:tcPr>
          <w:p w:rsidR="004B0162" w:rsidRPr="001951B7" w:rsidRDefault="004B0162" w:rsidP="007C5223">
            <w:pPr>
              <w:pStyle w:val="Stile1"/>
              <w:spacing w:line="276" w:lineRule="auto"/>
              <w:rPr>
                <w:b/>
                <w:szCs w:val="20"/>
                <w:highlight w:val="yellow"/>
              </w:rPr>
            </w:pPr>
            <w:r w:rsidRPr="001951B7">
              <w:rPr>
                <w:szCs w:val="20"/>
              </w:rPr>
              <w:t>Entità della quota di investimento privato che si combina al sostegno pubblico</w:t>
            </w:r>
          </w:p>
        </w:tc>
        <w:tc>
          <w:tcPr>
            <w:tcW w:w="2144" w:type="pct"/>
          </w:tcPr>
          <w:p w:rsidR="004B0162" w:rsidRPr="001951B7" w:rsidRDefault="004B0162" w:rsidP="00A07D53">
            <w:pPr>
              <w:pStyle w:val="testo"/>
              <w:spacing w:line="276" w:lineRule="auto"/>
              <w:rPr>
                <w:b/>
                <w:sz w:val="20"/>
              </w:rPr>
            </w:pPr>
            <w:r w:rsidRPr="001951B7">
              <w:rPr>
                <w:b/>
                <w:sz w:val="20"/>
              </w:rPr>
              <w:t xml:space="preserve">Quota di cofinanziamento privato. </w:t>
            </w:r>
          </w:p>
          <w:p w:rsidR="004B0162" w:rsidRPr="001951B7" w:rsidRDefault="004B0162" w:rsidP="00A07D53">
            <w:pPr>
              <w:pStyle w:val="Stile1"/>
              <w:spacing w:line="276" w:lineRule="auto"/>
              <w:rPr>
                <w:szCs w:val="20"/>
              </w:rPr>
            </w:pPr>
            <w:r w:rsidRPr="001951B7">
              <w:rPr>
                <w:szCs w:val="20"/>
              </w:rPr>
              <w:t>Percentuali stabilite di contributo richiesto rispetto al totale della spesa ammissibile</w:t>
            </w:r>
          </w:p>
          <w:p w:rsidR="004B0162" w:rsidRPr="001951B7" w:rsidRDefault="004B0162" w:rsidP="00A07D53">
            <w:pPr>
              <w:pStyle w:val="Stile1"/>
              <w:spacing w:line="240" w:lineRule="auto"/>
              <w:rPr>
                <w:szCs w:val="20"/>
              </w:rPr>
            </w:pPr>
          </w:p>
        </w:tc>
        <w:tc>
          <w:tcPr>
            <w:tcW w:w="1370" w:type="pct"/>
            <w:vAlign w:val="center"/>
          </w:tcPr>
          <w:p w:rsidR="004B0162" w:rsidRPr="001951B7" w:rsidRDefault="004B0162" w:rsidP="00DF7D97">
            <w:pPr>
              <w:pStyle w:val="Stile1"/>
              <w:spacing w:line="276" w:lineRule="auto"/>
              <w:rPr>
                <w:szCs w:val="20"/>
              </w:rPr>
            </w:pPr>
            <w:r w:rsidRPr="001951B7">
              <w:rPr>
                <w:rFonts w:ascii="MS Mincho" w:eastAsia="MS Mincho" w:hAnsi="MS Mincho" w:cs="MS Mincho" w:hint="eastAsia"/>
                <w:szCs w:val="20"/>
              </w:rPr>
              <w:t>☐</w:t>
            </w:r>
            <w:r w:rsidRPr="001951B7">
              <w:rPr>
                <w:szCs w:val="20"/>
              </w:rPr>
              <w:t xml:space="preserve">50 % di contributo richiesto </w:t>
            </w:r>
          </w:p>
          <w:p w:rsidR="004B0162" w:rsidRPr="001951B7" w:rsidRDefault="004B0162" w:rsidP="00DF7D97">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w:t>
            </w:r>
            <w:r w:rsidRPr="001951B7">
              <w:rPr>
                <w:szCs w:val="20"/>
              </w:rPr>
              <w:t xml:space="preserve">45 % di contributo richiesto </w:t>
            </w:r>
          </w:p>
          <w:p w:rsidR="004B0162" w:rsidRPr="001951B7" w:rsidRDefault="004B0162" w:rsidP="00DF7D97">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w:t>
            </w:r>
            <w:r w:rsidRPr="001951B7">
              <w:rPr>
                <w:szCs w:val="20"/>
              </w:rPr>
              <w:t xml:space="preserve">40 % di contributo richiesto </w:t>
            </w:r>
          </w:p>
          <w:p w:rsidR="004B0162" w:rsidRPr="001951B7" w:rsidRDefault="004B0162" w:rsidP="00DF7D97">
            <w:pPr>
              <w:pStyle w:val="Stile1"/>
              <w:spacing w:line="276" w:lineRule="auto"/>
              <w:rPr>
                <w:szCs w:val="20"/>
              </w:rPr>
            </w:pPr>
            <w:r w:rsidRPr="001951B7">
              <w:rPr>
                <w:rFonts w:ascii="MS Mincho" w:eastAsia="MS Mincho" w:hAnsi="MS Mincho" w:cs="MS Mincho" w:hint="eastAsia"/>
                <w:szCs w:val="20"/>
              </w:rPr>
              <w:t>☐</w:t>
            </w:r>
            <w:r w:rsidRPr="001951B7">
              <w:rPr>
                <w:szCs w:val="20"/>
              </w:rPr>
              <w:t xml:space="preserve"> 35 % di contributo richiesto </w:t>
            </w:r>
          </w:p>
          <w:p w:rsidR="004B0162" w:rsidRPr="001951B7" w:rsidRDefault="004B0162" w:rsidP="00DF7D97">
            <w:pPr>
              <w:pStyle w:val="Stile1"/>
              <w:spacing w:line="276" w:lineRule="auto"/>
              <w:rPr>
                <w:b/>
                <w:szCs w:val="20"/>
              </w:rPr>
            </w:pPr>
            <w:r w:rsidRPr="001951B7">
              <w:rPr>
                <w:rFonts w:ascii="MS Mincho" w:eastAsia="MS Mincho" w:hAnsi="MS Mincho" w:cs="MS Mincho" w:hint="eastAsia"/>
                <w:szCs w:val="20"/>
              </w:rPr>
              <w:t>☐</w:t>
            </w:r>
            <w:r w:rsidRPr="001951B7">
              <w:rPr>
                <w:szCs w:val="20"/>
              </w:rPr>
              <w:t xml:space="preserve"> 30 % di contributo richiesto </w:t>
            </w:r>
          </w:p>
        </w:tc>
      </w:tr>
      <w:tr w:rsidR="004B0162" w:rsidRPr="001951B7" w:rsidTr="00C1397D">
        <w:tc>
          <w:tcPr>
            <w:tcW w:w="1486" w:type="pct"/>
            <w:vAlign w:val="center"/>
          </w:tcPr>
          <w:p w:rsidR="004B0162" w:rsidRPr="001951B7" w:rsidRDefault="004B0162" w:rsidP="007C5223">
            <w:pPr>
              <w:pStyle w:val="Stile1"/>
              <w:spacing w:line="276" w:lineRule="auto"/>
              <w:rPr>
                <w:szCs w:val="20"/>
              </w:rPr>
            </w:pPr>
            <w:r w:rsidRPr="001951B7">
              <w:rPr>
                <w:szCs w:val="20"/>
              </w:rPr>
              <w:lastRenderedPageBreak/>
              <w:t>Capacità di migliorare i processi produttivi, organizzativi, commerciali</w:t>
            </w:r>
          </w:p>
        </w:tc>
        <w:tc>
          <w:tcPr>
            <w:tcW w:w="2144" w:type="pct"/>
          </w:tcPr>
          <w:p w:rsidR="004B0162" w:rsidRPr="001951B7" w:rsidRDefault="004B0162" w:rsidP="00A07D53">
            <w:pPr>
              <w:pStyle w:val="Stile1"/>
              <w:spacing w:line="276" w:lineRule="auto"/>
              <w:rPr>
                <w:szCs w:val="20"/>
              </w:rPr>
            </w:pPr>
            <w:r w:rsidRPr="001951B7">
              <w:rPr>
                <w:szCs w:val="20"/>
              </w:rPr>
              <w:t xml:space="preserve">Rapporto percentuale tra la spesa sostenuta e quietanzata (a partire dal giorno successivo alla pubblicazione del Bando su BURAT e fino alla data della presentazione della domanda) rispetto all’investimento totale (spesa complessiva). </w:t>
            </w:r>
          </w:p>
          <w:p w:rsidR="004B0162" w:rsidRPr="001951B7" w:rsidRDefault="004B0162" w:rsidP="00A07D53">
            <w:pPr>
              <w:pStyle w:val="Stile1"/>
              <w:spacing w:line="276" w:lineRule="auto"/>
              <w:rPr>
                <w:b/>
                <w:szCs w:val="20"/>
              </w:rPr>
            </w:pPr>
          </w:p>
        </w:tc>
        <w:tc>
          <w:tcPr>
            <w:tcW w:w="1370" w:type="pct"/>
            <w:vAlign w:val="center"/>
          </w:tcPr>
          <w:p w:rsidR="004B0162" w:rsidRPr="001951B7" w:rsidRDefault="004B0162" w:rsidP="00DF7D97">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w:t>
            </w:r>
            <w:r w:rsidRPr="001951B7">
              <w:rPr>
                <w:szCs w:val="20"/>
              </w:rPr>
              <w:t xml:space="preserve">Fino al 10% </w:t>
            </w:r>
          </w:p>
          <w:p w:rsidR="004B0162" w:rsidRPr="001951B7" w:rsidRDefault="004B0162" w:rsidP="00DF7D97">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w:t>
            </w:r>
            <w:r w:rsidRPr="001951B7">
              <w:rPr>
                <w:szCs w:val="20"/>
              </w:rPr>
              <w:t>Fino al 20%</w:t>
            </w:r>
          </w:p>
          <w:p w:rsidR="004B0162" w:rsidRPr="001951B7" w:rsidRDefault="004B0162" w:rsidP="00DF7D97">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w:t>
            </w:r>
            <w:r w:rsidRPr="001951B7">
              <w:rPr>
                <w:szCs w:val="20"/>
              </w:rPr>
              <w:t>Fino al 30%</w:t>
            </w:r>
          </w:p>
          <w:p w:rsidR="004B0162" w:rsidRPr="001951B7" w:rsidRDefault="004B0162" w:rsidP="00DF7D97">
            <w:pPr>
              <w:pStyle w:val="Stile1"/>
              <w:spacing w:line="276" w:lineRule="auto"/>
              <w:rPr>
                <w:szCs w:val="20"/>
              </w:rPr>
            </w:pPr>
            <w:r w:rsidRPr="001951B7">
              <w:rPr>
                <w:rFonts w:ascii="MS Mincho" w:eastAsia="MS Mincho" w:hAnsi="MS Mincho" w:cs="MS Mincho" w:hint="eastAsia"/>
                <w:szCs w:val="20"/>
              </w:rPr>
              <w:t>☐</w:t>
            </w:r>
            <w:r w:rsidRPr="001951B7">
              <w:rPr>
                <w:rFonts w:ascii="MS Mincho" w:eastAsia="MS Mincho" w:hAnsi="MS Mincho" w:cs="MS Mincho"/>
                <w:szCs w:val="20"/>
              </w:rPr>
              <w:t xml:space="preserve"> </w:t>
            </w:r>
            <w:r w:rsidRPr="001951B7">
              <w:rPr>
                <w:szCs w:val="20"/>
              </w:rPr>
              <w:t>Fino al 40%</w:t>
            </w:r>
          </w:p>
          <w:p w:rsidR="004B0162" w:rsidRPr="001951B7" w:rsidRDefault="004B0162" w:rsidP="00DF7D97">
            <w:pPr>
              <w:pStyle w:val="Stile1"/>
              <w:spacing w:line="276" w:lineRule="auto"/>
              <w:rPr>
                <w:b/>
                <w:szCs w:val="20"/>
              </w:rPr>
            </w:pPr>
            <w:r w:rsidRPr="001951B7">
              <w:rPr>
                <w:rFonts w:ascii="MS Mincho" w:eastAsia="MS Mincho" w:hAnsi="MS Mincho" w:cs="MS Mincho" w:hint="eastAsia"/>
                <w:szCs w:val="20"/>
              </w:rPr>
              <w:t>☐</w:t>
            </w:r>
            <w:r w:rsidRPr="001951B7">
              <w:rPr>
                <w:szCs w:val="20"/>
              </w:rPr>
              <w:t>Fino al 50%</w:t>
            </w:r>
          </w:p>
        </w:tc>
      </w:tr>
      <w:tr w:rsidR="001951B7" w:rsidRPr="001951B7" w:rsidTr="00C1397D">
        <w:tc>
          <w:tcPr>
            <w:tcW w:w="1486" w:type="pct"/>
            <w:vAlign w:val="center"/>
          </w:tcPr>
          <w:p w:rsidR="001951B7" w:rsidRPr="001951B7" w:rsidRDefault="001951B7" w:rsidP="007C5223">
            <w:pPr>
              <w:pStyle w:val="Stile1"/>
              <w:spacing w:line="276" w:lineRule="auto"/>
              <w:rPr>
                <w:szCs w:val="20"/>
              </w:rPr>
            </w:pPr>
            <w:r w:rsidRPr="001951B7">
              <w:rPr>
                <w:szCs w:val="20"/>
              </w:rPr>
              <w:t>Qualità intrinseca della proposta e integrazione con altri interventi</w:t>
            </w:r>
          </w:p>
        </w:tc>
        <w:tc>
          <w:tcPr>
            <w:tcW w:w="2144" w:type="pct"/>
          </w:tcPr>
          <w:p w:rsidR="001951B7" w:rsidRPr="001951B7" w:rsidRDefault="001951B7" w:rsidP="001951B7">
            <w:pPr>
              <w:spacing w:line="276" w:lineRule="auto"/>
              <w:rPr>
                <w:rFonts w:ascii="Times New Roman" w:hAnsi="Times New Roman"/>
                <w:color w:val="auto"/>
                <w:sz w:val="20"/>
              </w:rPr>
            </w:pPr>
            <w:r w:rsidRPr="001951B7">
              <w:rPr>
                <w:rFonts w:ascii="Times New Roman" w:hAnsi="Times New Roman"/>
                <w:color w:val="auto"/>
                <w:sz w:val="20"/>
              </w:rPr>
              <w:t>Rispondenza alle finalità/priorità della RIS3 regionale</w:t>
            </w:r>
          </w:p>
          <w:p w:rsidR="001951B7" w:rsidRPr="001951B7" w:rsidRDefault="001951B7" w:rsidP="00A07D53">
            <w:pPr>
              <w:pStyle w:val="Stile1"/>
              <w:spacing w:line="276" w:lineRule="auto"/>
              <w:rPr>
                <w:szCs w:val="20"/>
              </w:rPr>
            </w:pPr>
          </w:p>
        </w:tc>
        <w:tc>
          <w:tcPr>
            <w:tcW w:w="1370" w:type="pct"/>
            <w:vAlign w:val="center"/>
          </w:tcPr>
          <w:p w:rsidR="001951B7" w:rsidRPr="00EE5603" w:rsidRDefault="001951B7" w:rsidP="00DF7D97">
            <w:pPr>
              <w:pStyle w:val="Stile1"/>
              <w:spacing w:line="276" w:lineRule="auto"/>
              <w:rPr>
                <w:szCs w:val="20"/>
              </w:rPr>
            </w:pPr>
            <w:r w:rsidRPr="00EE5603">
              <w:rPr>
                <w:rFonts w:ascii="Segoe UI Symbol" w:hAnsi="Segoe UI Symbol" w:cs="Segoe UI Symbol"/>
                <w:szCs w:val="20"/>
              </w:rPr>
              <w:t>☐</w:t>
            </w:r>
            <w:r w:rsidRPr="00EE5603">
              <w:rPr>
                <w:rFonts w:hint="eastAsia"/>
                <w:szCs w:val="20"/>
              </w:rPr>
              <w:t xml:space="preserve"> </w:t>
            </w:r>
            <w:r w:rsidRPr="00EE5603">
              <w:rPr>
                <w:szCs w:val="20"/>
              </w:rPr>
              <w:t>SI</w:t>
            </w:r>
          </w:p>
          <w:p w:rsidR="001951B7" w:rsidRPr="001951B7" w:rsidRDefault="001951B7" w:rsidP="00DF7D97">
            <w:pPr>
              <w:pStyle w:val="Stile1"/>
              <w:spacing w:line="276" w:lineRule="auto"/>
              <w:rPr>
                <w:rFonts w:ascii="MS Mincho" w:eastAsia="MS Mincho" w:hAnsi="MS Mincho" w:cs="MS Mincho"/>
                <w:szCs w:val="20"/>
              </w:rPr>
            </w:pPr>
            <w:r w:rsidRPr="00EE5603">
              <w:rPr>
                <w:rFonts w:ascii="Segoe UI Symbol" w:hAnsi="Segoe UI Symbol" w:cs="Segoe UI Symbol"/>
                <w:szCs w:val="20"/>
              </w:rPr>
              <w:t>☐</w:t>
            </w:r>
            <w:r w:rsidRPr="00EE5603">
              <w:rPr>
                <w:rFonts w:hint="eastAsia"/>
                <w:szCs w:val="20"/>
              </w:rPr>
              <w:t xml:space="preserve"> </w:t>
            </w:r>
            <w:r w:rsidRPr="00EE5603">
              <w:rPr>
                <w:szCs w:val="20"/>
              </w:rPr>
              <w:t>No</w:t>
            </w:r>
          </w:p>
        </w:tc>
      </w:tr>
      <w:tr w:rsidR="002E2E21" w:rsidRPr="001951B7" w:rsidTr="00C1397D">
        <w:tblPrEx>
          <w:jc w:val="center"/>
        </w:tblPrEx>
        <w:trPr>
          <w:trHeight w:val="104"/>
          <w:jc w:val="center"/>
        </w:trPr>
        <w:tc>
          <w:tcPr>
            <w:tcW w:w="1486" w:type="pct"/>
            <w:vAlign w:val="center"/>
          </w:tcPr>
          <w:p w:rsidR="002E2E21" w:rsidRPr="001951B7" w:rsidRDefault="002E2E21" w:rsidP="002E2E21">
            <w:pPr>
              <w:pStyle w:val="Stile1"/>
              <w:spacing w:line="276" w:lineRule="auto"/>
              <w:rPr>
                <w:szCs w:val="20"/>
              </w:rPr>
            </w:pPr>
            <w:r w:rsidRPr="001951B7">
              <w:rPr>
                <w:szCs w:val="20"/>
              </w:rPr>
              <w:t>Capacità di migliorare la competitività dell’impresa, dell'impatto ambientale e della sicurezza dell’ambiente di lavoro</w:t>
            </w:r>
          </w:p>
        </w:tc>
        <w:tc>
          <w:tcPr>
            <w:tcW w:w="2144" w:type="pct"/>
          </w:tcPr>
          <w:p w:rsidR="00D54864" w:rsidRPr="00D54864" w:rsidRDefault="00D54864" w:rsidP="00D54864">
            <w:pPr>
              <w:pStyle w:val="Stile1"/>
              <w:rPr>
                <w:b/>
              </w:rPr>
            </w:pPr>
            <w:r w:rsidRPr="00D54864">
              <w:rPr>
                <w:b/>
              </w:rPr>
              <w:t xml:space="preserve">Capacità del progetto di favorire l’introduzione di innovazioni di processo e di prodotto </w:t>
            </w:r>
          </w:p>
          <w:p w:rsidR="00D54864" w:rsidRPr="00D54864" w:rsidRDefault="00D54864" w:rsidP="00D54864">
            <w:pPr>
              <w:spacing w:line="276" w:lineRule="auto"/>
              <w:rPr>
                <w:rFonts w:ascii="Times New Roman" w:hAnsi="Times New Roman"/>
                <w:color w:val="auto"/>
                <w:sz w:val="20"/>
              </w:rPr>
            </w:pPr>
            <w:r w:rsidRPr="00D54864">
              <w:rPr>
                <w:rFonts w:ascii="Times New Roman" w:hAnsi="Times New Roman"/>
                <w:color w:val="auto"/>
                <w:sz w:val="20"/>
              </w:rPr>
              <w:t>Si valuteranno i contenuti del progetto relativamente a:</w:t>
            </w:r>
          </w:p>
          <w:p w:rsidR="00D54864" w:rsidRPr="00D54864" w:rsidRDefault="00D54864" w:rsidP="00D54864">
            <w:pPr>
              <w:spacing w:line="276" w:lineRule="auto"/>
              <w:rPr>
                <w:rFonts w:ascii="Times New Roman" w:hAnsi="Times New Roman"/>
                <w:color w:val="auto"/>
                <w:sz w:val="20"/>
              </w:rPr>
            </w:pPr>
            <w:r w:rsidRPr="00D54864">
              <w:rPr>
                <w:rFonts w:ascii="Times New Roman" w:hAnsi="Times New Roman"/>
                <w:color w:val="auto"/>
                <w:sz w:val="20"/>
              </w:rPr>
              <w:t>- introduzione di nuovi prodotti per l’impresa</w:t>
            </w:r>
          </w:p>
          <w:p w:rsidR="00D54864" w:rsidRPr="00D54864" w:rsidRDefault="00D54864" w:rsidP="00D54864">
            <w:pPr>
              <w:spacing w:line="276" w:lineRule="auto"/>
              <w:rPr>
                <w:rFonts w:ascii="Times New Roman" w:hAnsi="Times New Roman"/>
                <w:color w:val="auto"/>
                <w:sz w:val="20"/>
              </w:rPr>
            </w:pPr>
            <w:r w:rsidRPr="00D54864">
              <w:rPr>
                <w:rFonts w:ascii="Times New Roman" w:hAnsi="Times New Roman"/>
                <w:color w:val="auto"/>
                <w:sz w:val="20"/>
              </w:rPr>
              <w:t xml:space="preserve"> -miglioramento significativo dei processi produttivi </w:t>
            </w:r>
          </w:p>
          <w:p w:rsidR="00D54864" w:rsidRPr="00D54864" w:rsidRDefault="00D54864" w:rsidP="00D54864">
            <w:pPr>
              <w:spacing w:line="276" w:lineRule="auto"/>
              <w:rPr>
                <w:rFonts w:ascii="Times New Roman" w:hAnsi="Times New Roman"/>
                <w:color w:val="auto"/>
                <w:sz w:val="20"/>
              </w:rPr>
            </w:pPr>
            <w:r w:rsidRPr="00D54864">
              <w:rPr>
                <w:rFonts w:ascii="Times New Roman" w:hAnsi="Times New Roman"/>
                <w:color w:val="auto"/>
                <w:sz w:val="20"/>
              </w:rPr>
              <w:t>-miglioramento della competitività dell’impresa), attraverso:</w:t>
            </w:r>
          </w:p>
          <w:p w:rsidR="00D54864" w:rsidRPr="00D54864" w:rsidRDefault="00D54864" w:rsidP="00D54864">
            <w:pPr>
              <w:pStyle w:val="Stile1"/>
              <w:spacing w:before="0" w:after="0"/>
              <w:rPr>
                <w:bCs/>
              </w:rPr>
            </w:pPr>
            <w:r w:rsidRPr="00D54864">
              <w:rPr>
                <w:bCs/>
              </w:rPr>
              <w:t>1. la riduzione dell’impatto ambientale dei processi;</w:t>
            </w:r>
          </w:p>
          <w:p w:rsidR="00D54864" w:rsidRPr="00D54864" w:rsidRDefault="00D54864" w:rsidP="00D54864">
            <w:pPr>
              <w:pStyle w:val="Stile1"/>
              <w:spacing w:before="0" w:after="0"/>
              <w:rPr>
                <w:bCs/>
              </w:rPr>
            </w:pPr>
            <w:r w:rsidRPr="00D54864">
              <w:rPr>
                <w:bCs/>
              </w:rPr>
              <w:t>2.</w:t>
            </w:r>
            <w:r w:rsidR="00EE5603">
              <w:rPr>
                <w:bCs/>
              </w:rPr>
              <w:t xml:space="preserve"> </w:t>
            </w:r>
            <w:r w:rsidRPr="00D54864">
              <w:rPr>
                <w:bCs/>
              </w:rPr>
              <w:t>l’aumento della sicurezza dell’ambiente di lavoro;</w:t>
            </w:r>
          </w:p>
          <w:p w:rsidR="002E2E21" w:rsidRPr="002E2E21" w:rsidRDefault="00D54864" w:rsidP="00D54864">
            <w:pPr>
              <w:pStyle w:val="Stile1"/>
              <w:spacing w:before="0" w:after="0" w:line="276" w:lineRule="auto"/>
              <w:rPr>
                <w:szCs w:val="20"/>
              </w:rPr>
            </w:pPr>
            <w:r w:rsidRPr="00D54864">
              <w:rPr>
                <w:bCs/>
              </w:rPr>
              <w:t>3. la riduzione dei consumi di risorse (idriche e materie prime).</w:t>
            </w:r>
          </w:p>
        </w:tc>
        <w:tc>
          <w:tcPr>
            <w:tcW w:w="1370" w:type="pct"/>
          </w:tcPr>
          <w:p w:rsidR="00616D65" w:rsidRDefault="002E2E21" w:rsidP="002E2E21">
            <w:pPr>
              <w:spacing w:line="276" w:lineRule="auto"/>
              <w:jc w:val="both"/>
              <w:rPr>
                <w:rFonts w:ascii="Times New Roman" w:hAnsi="Times New Roman"/>
                <w:i/>
                <w:color w:val="auto"/>
                <w:sz w:val="20"/>
              </w:rPr>
            </w:pPr>
            <w:r w:rsidRPr="001951B7">
              <w:rPr>
                <w:rFonts w:ascii="Times New Roman" w:hAnsi="Times New Roman"/>
                <w:i/>
                <w:color w:val="auto"/>
                <w:sz w:val="20"/>
              </w:rPr>
              <w:t>Descrivere l’effetto di innovazione di processo e/o di prodotto e/o di organizzazione conseguibile attraverso il progetto evidenziando il miglioramento delle prestazioni dell’impresa</w:t>
            </w:r>
          </w:p>
          <w:p w:rsidR="00616D65" w:rsidRDefault="00616D65" w:rsidP="002E2E21">
            <w:pPr>
              <w:spacing w:line="276" w:lineRule="auto"/>
              <w:jc w:val="both"/>
              <w:rPr>
                <w:rFonts w:ascii="Times New Roman" w:hAnsi="Times New Roman"/>
                <w:i/>
                <w:color w:val="auto"/>
                <w:sz w:val="20"/>
              </w:rPr>
            </w:pPr>
          </w:p>
          <w:p w:rsidR="002E2E21" w:rsidRPr="001951B7" w:rsidRDefault="00616D65" w:rsidP="00217BD7">
            <w:pPr>
              <w:spacing w:line="276" w:lineRule="auto"/>
              <w:jc w:val="both"/>
              <w:rPr>
                <w:rFonts w:ascii="Times New Roman" w:hAnsi="Times New Roman"/>
                <w:i/>
                <w:color w:val="auto"/>
                <w:sz w:val="20"/>
              </w:rPr>
            </w:pPr>
            <w:r w:rsidRPr="00D54864">
              <w:rPr>
                <w:rFonts w:ascii="Times New Roman" w:hAnsi="Times New Roman"/>
                <w:i/>
                <w:color w:val="auto"/>
                <w:sz w:val="20"/>
              </w:rPr>
              <w:t>Mettere in evidenza il contributo in termine d</w:t>
            </w:r>
            <w:r w:rsidR="003137B5" w:rsidRPr="00D54864">
              <w:rPr>
                <w:rFonts w:ascii="Times New Roman" w:hAnsi="Times New Roman"/>
                <w:i/>
                <w:color w:val="auto"/>
                <w:sz w:val="20"/>
              </w:rPr>
              <w:t xml:space="preserve"> competitività dell’impresa, </w:t>
            </w:r>
            <w:r w:rsidRPr="00D54864">
              <w:rPr>
                <w:rFonts w:ascii="Times New Roman" w:hAnsi="Times New Roman"/>
                <w:i/>
                <w:color w:val="auto"/>
                <w:sz w:val="20"/>
              </w:rPr>
              <w:t>dell’impatto ambientale</w:t>
            </w:r>
            <w:r w:rsidR="003137B5" w:rsidRPr="00D54864">
              <w:rPr>
                <w:rFonts w:ascii="Times New Roman" w:hAnsi="Times New Roman"/>
                <w:i/>
                <w:color w:val="auto"/>
                <w:sz w:val="20"/>
              </w:rPr>
              <w:t xml:space="preserve">, di sicurezza dell’ambiente di lavoro e </w:t>
            </w:r>
            <w:r w:rsidRPr="00D54864">
              <w:rPr>
                <w:rFonts w:ascii="Times New Roman" w:hAnsi="Times New Roman"/>
                <w:i/>
                <w:color w:val="auto"/>
                <w:sz w:val="20"/>
              </w:rPr>
              <w:t>di riduzione delle materie prime</w:t>
            </w:r>
            <w:r w:rsidR="002E2E21" w:rsidRPr="001951B7">
              <w:rPr>
                <w:rFonts w:ascii="Times New Roman" w:hAnsi="Times New Roman"/>
                <w:i/>
                <w:color w:val="auto"/>
                <w:sz w:val="20"/>
              </w:rPr>
              <w:t xml:space="preserve"> </w:t>
            </w:r>
          </w:p>
        </w:tc>
      </w:tr>
      <w:tr w:rsidR="002E2E21" w:rsidRPr="001951B7" w:rsidTr="00C1397D">
        <w:tblPrEx>
          <w:jc w:val="center"/>
        </w:tblPrEx>
        <w:trPr>
          <w:trHeight w:val="343"/>
          <w:jc w:val="center"/>
        </w:trPr>
        <w:tc>
          <w:tcPr>
            <w:tcW w:w="1486" w:type="pct"/>
            <w:vAlign w:val="center"/>
          </w:tcPr>
          <w:p w:rsidR="002E2E21" w:rsidRPr="001951B7" w:rsidRDefault="002E2E21" w:rsidP="002E2E21">
            <w:pPr>
              <w:pStyle w:val="Stile1"/>
              <w:spacing w:line="276" w:lineRule="auto"/>
              <w:rPr>
                <w:szCs w:val="20"/>
                <w:highlight w:val="yellow"/>
              </w:rPr>
            </w:pPr>
            <w:r w:rsidRPr="001951B7">
              <w:rPr>
                <w:szCs w:val="20"/>
              </w:rPr>
              <w:t>Qualità intrinseca della proposta e integrazione con altri interventi</w:t>
            </w:r>
          </w:p>
        </w:tc>
        <w:tc>
          <w:tcPr>
            <w:tcW w:w="2144" w:type="pct"/>
          </w:tcPr>
          <w:p w:rsidR="002E2E21" w:rsidRPr="001951B7" w:rsidRDefault="002E2E21" w:rsidP="002E2E21">
            <w:pPr>
              <w:spacing w:line="276" w:lineRule="auto"/>
              <w:rPr>
                <w:rFonts w:ascii="Times New Roman" w:hAnsi="Times New Roman"/>
                <w:b/>
                <w:color w:val="auto"/>
                <w:sz w:val="20"/>
              </w:rPr>
            </w:pPr>
            <w:r w:rsidRPr="001951B7">
              <w:rPr>
                <w:rFonts w:ascii="Times New Roman" w:hAnsi="Times New Roman"/>
                <w:b/>
                <w:color w:val="auto"/>
                <w:sz w:val="20"/>
              </w:rPr>
              <w:t>Qualità della proposta con riferimento a:</w:t>
            </w:r>
          </w:p>
          <w:p w:rsidR="002E2E21" w:rsidRPr="001951B7" w:rsidRDefault="002E2E21" w:rsidP="002E2E21">
            <w:pPr>
              <w:spacing w:line="276" w:lineRule="auto"/>
              <w:rPr>
                <w:rFonts w:ascii="Times New Roman" w:hAnsi="Times New Roman"/>
                <w:color w:val="auto"/>
                <w:sz w:val="20"/>
              </w:rPr>
            </w:pPr>
            <w:r w:rsidRPr="001951B7">
              <w:rPr>
                <w:rFonts w:ascii="Times New Roman" w:hAnsi="Times New Roman"/>
                <w:color w:val="auto"/>
                <w:sz w:val="20"/>
              </w:rPr>
              <w:t>- individuazione dei fabbisogni di investimento;</w:t>
            </w:r>
          </w:p>
          <w:p w:rsidR="002E2E21" w:rsidRPr="001951B7" w:rsidRDefault="002E2E21" w:rsidP="002E2E21">
            <w:pPr>
              <w:spacing w:line="276" w:lineRule="auto"/>
              <w:rPr>
                <w:rFonts w:ascii="Times New Roman" w:hAnsi="Times New Roman"/>
                <w:color w:val="auto"/>
                <w:sz w:val="20"/>
              </w:rPr>
            </w:pPr>
            <w:r w:rsidRPr="001951B7">
              <w:rPr>
                <w:rFonts w:ascii="Times New Roman" w:hAnsi="Times New Roman"/>
                <w:color w:val="auto"/>
                <w:sz w:val="20"/>
              </w:rPr>
              <w:t>- definizione degli obiettivi generali e specifici;</w:t>
            </w:r>
          </w:p>
          <w:p w:rsidR="002E2E21" w:rsidRDefault="002E2E21" w:rsidP="002E2E21">
            <w:pPr>
              <w:spacing w:line="276" w:lineRule="auto"/>
              <w:rPr>
                <w:rFonts w:ascii="Times New Roman" w:hAnsi="Times New Roman"/>
                <w:color w:val="auto"/>
                <w:sz w:val="20"/>
              </w:rPr>
            </w:pPr>
            <w:r w:rsidRPr="001951B7">
              <w:rPr>
                <w:rFonts w:ascii="Times New Roman" w:hAnsi="Times New Roman"/>
                <w:color w:val="auto"/>
                <w:sz w:val="20"/>
              </w:rPr>
              <w:t>- metodologia e procedure di attuazione dell’intervent</w:t>
            </w:r>
            <w:r w:rsidR="00616D65">
              <w:rPr>
                <w:rFonts w:ascii="Times New Roman" w:hAnsi="Times New Roman"/>
                <w:color w:val="auto"/>
                <w:sz w:val="20"/>
              </w:rPr>
              <w:t>i</w:t>
            </w:r>
            <w:bookmarkStart w:id="4" w:name="_GoBack"/>
            <w:bookmarkEnd w:id="4"/>
          </w:p>
          <w:p w:rsidR="00616D65" w:rsidRPr="001951B7" w:rsidRDefault="00616D65" w:rsidP="002E2E21">
            <w:pPr>
              <w:spacing w:line="276" w:lineRule="auto"/>
              <w:rPr>
                <w:rFonts w:ascii="Times New Roman" w:hAnsi="Times New Roman"/>
                <w:b/>
                <w:color w:val="auto"/>
                <w:sz w:val="20"/>
              </w:rPr>
            </w:pPr>
          </w:p>
        </w:tc>
        <w:tc>
          <w:tcPr>
            <w:tcW w:w="1370" w:type="pct"/>
          </w:tcPr>
          <w:p w:rsidR="002E2E21" w:rsidRPr="001951B7" w:rsidRDefault="002E2E21" w:rsidP="00D54864">
            <w:pPr>
              <w:spacing w:line="276" w:lineRule="auto"/>
              <w:jc w:val="both"/>
              <w:rPr>
                <w:rFonts w:ascii="Times New Roman" w:hAnsi="Times New Roman"/>
                <w:b/>
                <w:color w:val="auto"/>
                <w:sz w:val="20"/>
              </w:rPr>
            </w:pPr>
            <w:r w:rsidRPr="001951B7">
              <w:rPr>
                <w:rFonts w:ascii="Times New Roman" w:hAnsi="Times New Roman"/>
                <w:i/>
                <w:color w:val="auto"/>
                <w:sz w:val="20"/>
              </w:rPr>
              <w:t>Fornire una descrizione comparativa che evidenzi le variazioni “pre-progetto” e “post-progetto” rispetto ai fabbisogni di investimento dell’impresa. Descrivere la metodologia di lavoro che consente di raggiungere gli obiettivi generali e specifici del progetto</w:t>
            </w:r>
            <w:r w:rsidR="008A65EF">
              <w:rPr>
                <w:rFonts w:ascii="Times New Roman" w:hAnsi="Times New Roman"/>
                <w:i/>
                <w:color w:val="auto"/>
                <w:sz w:val="20"/>
              </w:rPr>
              <w:t>, con particolare riferimento al miglioramento della competitività</w:t>
            </w:r>
            <w:r w:rsidR="003137B5">
              <w:rPr>
                <w:rFonts w:ascii="Times New Roman" w:hAnsi="Times New Roman"/>
                <w:i/>
                <w:color w:val="auto"/>
                <w:sz w:val="20"/>
              </w:rPr>
              <w:t xml:space="preserve"> </w:t>
            </w:r>
          </w:p>
        </w:tc>
      </w:tr>
    </w:tbl>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Default="004B0162" w:rsidP="00420A04">
      <w:pPr>
        <w:tabs>
          <w:tab w:val="left" w:pos="2661"/>
        </w:tabs>
        <w:ind w:left="108"/>
        <w:rPr>
          <w:rFonts w:ascii="Times New Roman" w:hAnsi="Times New Roman"/>
          <w:color w:val="FF0000"/>
          <w:sz w:val="14"/>
          <w:szCs w:val="16"/>
        </w:rPr>
      </w:pPr>
    </w:p>
    <w:p w:rsidR="004B0162" w:rsidRPr="00FC2FA3" w:rsidRDefault="004B0162" w:rsidP="00FC2FA3">
      <w:pPr>
        <w:jc w:val="center"/>
        <w:rPr>
          <w:rFonts w:ascii="Times New Roman" w:hAnsi="Times New Roman"/>
          <w:b/>
          <w:color w:val="auto"/>
          <w:sz w:val="20"/>
        </w:rPr>
      </w:pPr>
      <w:r w:rsidRPr="00FC2FA3">
        <w:rPr>
          <w:rFonts w:ascii="Times New Roman" w:hAnsi="Times New Roman"/>
          <w:b/>
          <w:color w:val="auto"/>
          <w:sz w:val="20"/>
        </w:rPr>
        <w:t xml:space="preserve">Data, timbro e firma del </w:t>
      </w:r>
      <w:r>
        <w:rPr>
          <w:rFonts w:ascii="Times New Roman" w:hAnsi="Times New Roman"/>
          <w:b/>
          <w:color w:val="auto"/>
          <w:sz w:val="20"/>
        </w:rPr>
        <w:t xml:space="preserve">titolare, </w:t>
      </w:r>
      <w:r w:rsidRPr="00FC2FA3">
        <w:rPr>
          <w:rFonts w:ascii="Times New Roman" w:hAnsi="Times New Roman"/>
          <w:b/>
          <w:color w:val="auto"/>
          <w:sz w:val="20"/>
        </w:rPr>
        <w:t>legale rappresentante</w:t>
      </w:r>
      <w:r>
        <w:rPr>
          <w:rFonts w:ascii="Times New Roman" w:hAnsi="Times New Roman"/>
          <w:b/>
          <w:color w:val="auto"/>
          <w:sz w:val="20"/>
        </w:rPr>
        <w:t xml:space="preserve"> </w:t>
      </w:r>
      <w:r w:rsidRPr="007320EE">
        <w:rPr>
          <w:rFonts w:ascii="Times New Roman" w:hAnsi="Times New Roman"/>
          <w:b/>
          <w:color w:val="auto"/>
          <w:sz w:val="20"/>
        </w:rPr>
        <w:t>o procuratore speciale</w:t>
      </w:r>
    </w:p>
    <w:p w:rsidR="004B0162" w:rsidRPr="00FC2FA3" w:rsidRDefault="004B0162" w:rsidP="00FC2FA3">
      <w:pPr>
        <w:jc w:val="center"/>
        <w:rPr>
          <w:rFonts w:ascii="Times New Roman" w:hAnsi="Times New Roman"/>
          <w:color w:val="auto"/>
          <w:sz w:val="20"/>
        </w:rPr>
      </w:pPr>
      <w:r w:rsidRPr="00FC2FA3">
        <w:rPr>
          <w:rFonts w:ascii="Times New Roman" w:hAnsi="Times New Roman"/>
          <w:color w:val="auto"/>
          <w:sz w:val="20"/>
        </w:rPr>
        <w:t>(firma resa autentica allegando copia di documento di identità ai sensi dell’art. 38 DPR 445/2000)</w:t>
      </w:r>
    </w:p>
    <w:p w:rsidR="004B0162" w:rsidRDefault="004B0162" w:rsidP="000803D7">
      <w:pPr>
        <w:tabs>
          <w:tab w:val="left" w:pos="2449"/>
          <w:tab w:val="left" w:pos="3898"/>
          <w:tab w:val="left" w:pos="4801"/>
          <w:tab w:val="left" w:pos="6348"/>
          <w:tab w:val="left" w:pos="7797"/>
          <w:tab w:val="left" w:pos="8700"/>
        </w:tabs>
        <w:spacing w:line="276" w:lineRule="auto"/>
        <w:ind w:left="35"/>
        <w:jc w:val="both"/>
        <w:rPr>
          <w:b/>
          <w:bCs/>
          <w:sz w:val="24"/>
        </w:rPr>
      </w:pPr>
    </w:p>
    <w:sectPr w:rsidR="004B0162" w:rsidSect="000B548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F4" w:rsidRDefault="00BD60F4" w:rsidP="00401965">
      <w:r>
        <w:separator/>
      </w:r>
    </w:p>
  </w:endnote>
  <w:endnote w:type="continuationSeparator" w:id="0">
    <w:p w:rsidR="00BD60F4" w:rsidRDefault="00BD60F4"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85" w:rsidRDefault="00CD2A85">
    <w:pPr>
      <w:pStyle w:val="Pidipagina"/>
      <w:jc w:val="right"/>
    </w:pPr>
    <w:r>
      <w:fldChar w:fldCharType="begin"/>
    </w:r>
    <w:r>
      <w:instrText>PAGE   \* MERGEFORMAT</w:instrText>
    </w:r>
    <w:r>
      <w:fldChar w:fldCharType="separate"/>
    </w:r>
    <w:r w:rsidR="00504E1F">
      <w:rPr>
        <w:noProof/>
      </w:rPr>
      <w:t>11</w:t>
    </w:r>
    <w:r>
      <w:rPr>
        <w:noProof/>
      </w:rPr>
      <w:fldChar w:fldCharType="end"/>
    </w:r>
  </w:p>
  <w:p w:rsidR="00CD2A85" w:rsidRDefault="00CD2A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F4" w:rsidRDefault="00BD60F4" w:rsidP="00401965">
      <w:r>
        <w:separator/>
      </w:r>
    </w:p>
  </w:footnote>
  <w:footnote w:type="continuationSeparator" w:id="0">
    <w:p w:rsidR="00BD60F4" w:rsidRDefault="00BD60F4" w:rsidP="0040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85" w:rsidRPr="00CF1AFD" w:rsidRDefault="00CD2A85" w:rsidP="00CE1039">
    <w:pPr>
      <w:pStyle w:val="Intestazione"/>
    </w:pPr>
    <w:r>
      <w:rPr>
        <w:noProof/>
      </w:rPr>
      <w:drawing>
        <wp:inline distT="0" distB="0" distL="0" distR="0">
          <wp:extent cx="971550"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a:ln>
                    <a:noFill/>
                  </a:ln>
                </pic:spPr>
              </pic:pic>
            </a:graphicData>
          </a:graphic>
        </wp:inline>
      </w:drawing>
    </w:r>
    <w:r>
      <w:t xml:space="preserve">                          </w:t>
    </w:r>
    <w:r>
      <w:rPr>
        <w:noProof/>
      </w:rPr>
      <w:drawing>
        <wp:inline distT="0" distB="0" distL="0" distR="0">
          <wp:extent cx="742950" cy="885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742950" cy="885825"/>
                  </a:xfrm>
                  <a:prstGeom prst="rect">
                    <a:avLst/>
                  </a:prstGeom>
                  <a:noFill/>
                  <a:ln>
                    <a:noFill/>
                  </a:ln>
                </pic:spPr>
              </pic:pic>
            </a:graphicData>
          </a:graphic>
        </wp:inline>
      </w:drawing>
    </w:r>
    <w:r>
      <w:t xml:space="preserve">                         </w:t>
    </w:r>
    <w:r>
      <w:rPr>
        <w:noProof/>
      </w:rPr>
      <w:drawing>
        <wp:inline distT="0" distB="0" distL="0" distR="0">
          <wp:extent cx="733425" cy="971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t xml:space="preserve">                       </w:t>
    </w:r>
    <w:r>
      <w:rPr>
        <w:noProof/>
      </w:rPr>
      <w:drawing>
        <wp:inline distT="0" distB="0" distL="0" distR="0">
          <wp:extent cx="952500" cy="8191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CD2A85" w:rsidRDefault="00CD2A85">
    <w:pPr>
      <w:pStyle w:val="Intestazione"/>
    </w:pPr>
  </w:p>
  <w:p w:rsidR="00CD2A85" w:rsidRDefault="00CD2A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85" w:rsidRDefault="00CD2A85" w:rsidP="00566CA4">
    <w:pPr>
      <w:pStyle w:val="Intestazione"/>
      <w:tabs>
        <w:tab w:val="clear" w:pos="9638"/>
      </w:tabs>
    </w:pPr>
    <w:r w:rsidRPr="00401965">
      <w:rPr>
        <w:rFonts w:ascii="Verdana" w:hAnsi="Verdana"/>
        <w:b/>
        <w:noProof/>
      </w:rPr>
      <w:t xml:space="preserve">Allegato </w:t>
    </w:r>
    <w:r>
      <w:rPr>
        <w:rFonts w:ascii="Verdana" w:hAnsi="Verdana"/>
        <w:b/>
        <w:noProof/>
      </w:rPr>
      <w:t>2</w:t>
    </w:r>
    <w:r>
      <w:t xml:space="preserve"> </w:t>
    </w:r>
    <w:r>
      <w:rPr>
        <w:noProof/>
      </w:rPr>
      <w:tab/>
    </w:r>
    <w:r>
      <w:rPr>
        <w:noProof/>
      </w:rPr>
      <w:drawing>
        <wp:inline distT="0" distB="0" distL="0" distR="0">
          <wp:extent cx="1323975" cy="533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2AA7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15:restartNumberingAfterBreak="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15:restartNumberingAfterBreak="0">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15:restartNumberingAfterBreak="0">
    <w:nsid w:val="0EE50CE8"/>
    <w:multiLevelType w:val="hybridMultilevel"/>
    <w:tmpl w:val="84B0C020"/>
    <w:lvl w:ilvl="0" w:tplc="DD3A7478">
      <w:start w:val="1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52F2FA5"/>
    <w:multiLevelType w:val="hybridMultilevel"/>
    <w:tmpl w:val="08BC7B62"/>
    <w:lvl w:ilvl="0" w:tplc="D372573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39F413B0"/>
    <w:multiLevelType w:val="hybridMultilevel"/>
    <w:tmpl w:val="E11219E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7EB2470"/>
    <w:multiLevelType w:val="multilevel"/>
    <w:tmpl w:val="E11219E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7A945A65"/>
    <w:multiLevelType w:val="hybridMultilevel"/>
    <w:tmpl w:val="1276AAE4"/>
    <w:lvl w:ilvl="0" w:tplc="CA8ABB6E">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4038A"/>
    <w:multiLevelType w:val="hybridMultilevel"/>
    <w:tmpl w:val="0F72E742"/>
    <w:lvl w:ilvl="0" w:tplc="D3725736">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5"/>
  </w:num>
  <w:num w:numId="6">
    <w:abstractNumId w:val="9"/>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65"/>
    <w:rsid w:val="000027B6"/>
    <w:rsid w:val="000048DC"/>
    <w:rsid w:val="000061C1"/>
    <w:rsid w:val="0001068D"/>
    <w:rsid w:val="00023C33"/>
    <w:rsid w:val="00030575"/>
    <w:rsid w:val="00032980"/>
    <w:rsid w:val="00054EB3"/>
    <w:rsid w:val="0005621F"/>
    <w:rsid w:val="00057416"/>
    <w:rsid w:val="00076B10"/>
    <w:rsid w:val="000803D7"/>
    <w:rsid w:val="0008244A"/>
    <w:rsid w:val="00083AB9"/>
    <w:rsid w:val="000865BB"/>
    <w:rsid w:val="00091A99"/>
    <w:rsid w:val="000970F3"/>
    <w:rsid w:val="000A213C"/>
    <w:rsid w:val="000B1B2C"/>
    <w:rsid w:val="000B5486"/>
    <w:rsid w:val="000B626B"/>
    <w:rsid w:val="000C6905"/>
    <w:rsid w:val="000C75F5"/>
    <w:rsid w:val="000D39E4"/>
    <w:rsid w:val="000E5E74"/>
    <w:rsid w:val="000E7B18"/>
    <w:rsid w:val="000F351B"/>
    <w:rsid w:val="00112962"/>
    <w:rsid w:val="001160D6"/>
    <w:rsid w:val="00123748"/>
    <w:rsid w:val="001237E2"/>
    <w:rsid w:val="00125009"/>
    <w:rsid w:val="00126ABA"/>
    <w:rsid w:val="00127EFE"/>
    <w:rsid w:val="00137881"/>
    <w:rsid w:val="00141234"/>
    <w:rsid w:val="00151956"/>
    <w:rsid w:val="00154BFB"/>
    <w:rsid w:val="00156247"/>
    <w:rsid w:val="001573FB"/>
    <w:rsid w:val="001656F4"/>
    <w:rsid w:val="0017764C"/>
    <w:rsid w:val="00180B42"/>
    <w:rsid w:val="00194914"/>
    <w:rsid w:val="001951B7"/>
    <w:rsid w:val="001956F2"/>
    <w:rsid w:val="001976D3"/>
    <w:rsid w:val="00197B06"/>
    <w:rsid w:val="001A634E"/>
    <w:rsid w:val="001B348E"/>
    <w:rsid w:val="001B6884"/>
    <w:rsid w:val="001E14D2"/>
    <w:rsid w:val="001E7537"/>
    <w:rsid w:val="001F0704"/>
    <w:rsid w:val="001F124D"/>
    <w:rsid w:val="00205B8D"/>
    <w:rsid w:val="00216D0D"/>
    <w:rsid w:val="00217604"/>
    <w:rsid w:val="00217BD7"/>
    <w:rsid w:val="00224D8A"/>
    <w:rsid w:val="00235B69"/>
    <w:rsid w:val="00240826"/>
    <w:rsid w:val="0024129B"/>
    <w:rsid w:val="00241DE8"/>
    <w:rsid w:val="00242DF4"/>
    <w:rsid w:val="00243021"/>
    <w:rsid w:val="00245FB3"/>
    <w:rsid w:val="002554D3"/>
    <w:rsid w:val="00270728"/>
    <w:rsid w:val="00270930"/>
    <w:rsid w:val="00273E40"/>
    <w:rsid w:val="00280034"/>
    <w:rsid w:val="002814BA"/>
    <w:rsid w:val="002842AB"/>
    <w:rsid w:val="0028683B"/>
    <w:rsid w:val="002877B0"/>
    <w:rsid w:val="002937CE"/>
    <w:rsid w:val="002A7C09"/>
    <w:rsid w:val="002C7CFB"/>
    <w:rsid w:val="002D14EB"/>
    <w:rsid w:val="002D28E7"/>
    <w:rsid w:val="002D5B9E"/>
    <w:rsid w:val="002E2E21"/>
    <w:rsid w:val="002F0321"/>
    <w:rsid w:val="002F1291"/>
    <w:rsid w:val="002F341A"/>
    <w:rsid w:val="002F750D"/>
    <w:rsid w:val="00303B44"/>
    <w:rsid w:val="00306399"/>
    <w:rsid w:val="003066EC"/>
    <w:rsid w:val="003137B5"/>
    <w:rsid w:val="00315186"/>
    <w:rsid w:val="0031771D"/>
    <w:rsid w:val="00320D3A"/>
    <w:rsid w:val="003342A1"/>
    <w:rsid w:val="00336107"/>
    <w:rsid w:val="00336F4C"/>
    <w:rsid w:val="00342107"/>
    <w:rsid w:val="00350052"/>
    <w:rsid w:val="00354816"/>
    <w:rsid w:val="00354B6E"/>
    <w:rsid w:val="00360806"/>
    <w:rsid w:val="003611FC"/>
    <w:rsid w:val="0036367D"/>
    <w:rsid w:val="00366E31"/>
    <w:rsid w:val="00374863"/>
    <w:rsid w:val="00376983"/>
    <w:rsid w:val="00376D15"/>
    <w:rsid w:val="00380B77"/>
    <w:rsid w:val="00381B42"/>
    <w:rsid w:val="003841AD"/>
    <w:rsid w:val="00384599"/>
    <w:rsid w:val="003A2D36"/>
    <w:rsid w:val="003B24EE"/>
    <w:rsid w:val="003C0627"/>
    <w:rsid w:val="003C1357"/>
    <w:rsid w:val="003C7F5C"/>
    <w:rsid w:val="003D1539"/>
    <w:rsid w:val="003D3499"/>
    <w:rsid w:val="003D3FF7"/>
    <w:rsid w:val="003D5AC0"/>
    <w:rsid w:val="003E16D4"/>
    <w:rsid w:val="003E1E8B"/>
    <w:rsid w:val="003E3FF8"/>
    <w:rsid w:val="003E617C"/>
    <w:rsid w:val="003F0E80"/>
    <w:rsid w:val="003F34D1"/>
    <w:rsid w:val="00401965"/>
    <w:rsid w:val="00407DEB"/>
    <w:rsid w:val="004114C3"/>
    <w:rsid w:val="00412C8F"/>
    <w:rsid w:val="00413A65"/>
    <w:rsid w:val="00416745"/>
    <w:rsid w:val="00420A04"/>
    <w:rsid w:val="004220A7"/>
    <w:rsid w:val="004337B1"/>
    <w:rsid w:val="0044437C"/>
    <w:rsid w:val="00454417"/>
    <w:rsid w:val="004557A7"/>
    <w:rsid w:val="0046132A"/>
    <w:rsid w:val="004623B5"/>
    <w:rsid w:val="00463494"/>
    <w:rsid w:val="0046765D"/>
    <w:rsid w:val="004701BC"/>
    <w:rsid w:val="0047527E"/>
    <w:rsid w:val="004779BF"/>
    <w:rsid w:val="0048762C"/>
    <w:rsid w:val="00492810"/>
    <w:rsid w:val="00497246"/>
    <w:rsid w:val="00497E17"/>
    <w:rsid w:val="004B0162"/>
    <w:rsid w:val="004B7BC1"/>
    <w:rsid w:val="004D47EB"/>
    <w:rsid w:val="004D545B"/>
    <w:rsid w:val="004E03AD"/>
    <w:rsid w:val="004E1D8D"/>
    <w:rsid w:val="004E3C33"/>
    <w:rsid w:val="004E3E9D"/>
    <w:rsid w:val="004E79C7"/>
    <w:rsid w:val="004F0AB8"/>
    <w:rsid w:val="004F5487"/>
    <w:rsid w:val="00504E1F"/>
    <w:rsid w:val="00505F88"/>
    <w:rsid w:val="00507151"/>
    <w:rsid w:val="00533AB3"/>
    <w:rsid w:val="00540163"/>
    <w:rsid w:val="0054512A"/>
    <w:rsid w:val="00554663"/>
    <w:rsid w:val="00563EBD"/>
    <w:rsid w:val="00565DBF"/>
    <w:rsid w:val="005666A2"/>
    <w:rsid w:val="00566CA4"/>
    <w:rsid w:val="00567909"/>
    <w:rsid w:val="00575970"/>
    <w:rsid w:val="005820E2"/>
    <w:rsid w:val="00584E7A"/>
    <w:rsid w:val="00590F06"/>
    <w:rsid w:val="0059693D"/>
    <w:rsid w:val="005B1ECE"/>
    <w:rsid w:val="005B33AF"/>
    <w:rsid w:val="005B3531"/>
    <w:rsid w:val="005B522C"/>
    <w:rsid w:val="005C4640"/>
    <w:rsid w:val="005C64C1"/>
    <w:rsid w:val="005D0698"/>
    <w:rsid w:val="005D4856"/>
    <w:rsid w:val="005F3E3A"/>
    <w:rsid w:val="005F4379"/>
    <w:rsid w:val="00601A76"/>
    <w:rsid w:val="0060520F"/>
    <w:rsid w:val="006126CB"/>
    <w:rsid w:val="00614312"/>
    <w:rsid w:val="00614D4B"/>
    <w:rsid w:val="0061598B"/>
    <w:rsid w:val="00616D65"/>
    <w:rsid w:val="006175FC"/>
    <w:rsid w:val="00630421"/>
    <w:rsid w:val="00637B14"/>
    <w:rsid w:val="0064191A"/>
    <w:rsid w:val="00654BBA"/>
    <w:rsid w:val="00656409"/>
    <w:rsid w:val="00660BF0"/>
    <w:rsid w:val="006619C4"/>
    <w:rsid w:val="00672FCC"/>
    <w:rsid w:val="006748D2"/>
    <w:rsid w:val="00680419"/>
    <w:rsid w:val="006847A4"/>
    <w:rsid w:val="0068622F"/>
    <w:rsid w:val="006A1D2F"/>
    <w:rsid w:val="006A46C1"/>
    <w:rsid w:val="006B0BB1"/>
    <w:rsid w:val="006B584B"/>
    <w:rsid w:val="006C2CFA"/>
    <w:rsid w:val="006C7244"/>
    <w:rsid w:val="006C7ACC"/>
    <w:rsid w:val="006D2FEE"/>
    <w:rsid w:val="006F41CE"/>
    <w:rsid w:val="006F6D20"/>
    <w:rsid w:val="006F7395"/>
    <w:rsid w:val="006F7C4E"/>
    <w:rsid w:val="00707D94"/>
    <w:rsid w:val="00710C41"/>
    <w:rsid w:val="007250AF"/>
    <w:rsid w:val="007320EE"/>
    <w:rsid w:val="00736440"/>
    <w:rsid w:val="007369C1"/>
    <w:rsid w:val="00745A23"/>
    <w:rsid w:val="00745FA7"/>
    <w:rsid w:val="00746172"/>
    <w:rsid w:val="00752067"/>
    <w:rsid w:val="007546DA"/>
    <w:rsid w:val="007626B2"/>
    <w:rsid w:val="007827B2"/>
    <w:rsid w:val="00785198"/>
    <w:rsid w:val="007A0885"/>
    <w:rsid w:val="007A25DB"/>
    <w:rsid w:val="007A2794"/>
    <w:rsid w:val="007B59E2"/>
    <w:rsid w:val="007C3B8C"/>
    <w:rsid w:val="007C5223"/>
    <w:rsid w:val="007C5333"/>
    <w:rsid w:val="007C59D5"/>
    <w:rsid w:val="007C6E74"/>
    <w:rsid w:val="007D03E8"/>
    <w:rsid w:val="007D746F"/>
    <w:rsid w:val="007D759F"/>
    <w:rsid w:val="007E2C4C"/>
    <w:rsid w:val="007E3B7E"/>
    <w:rsid w:val="00801603"/>
    <w:rsid w:val="008070BF"/>
    <w:rsid w:val="008224D5"/>
    <w:rsid w:val="00831671"/>
    <w:rsid w:val="008361C3"/>
    <w:rsid w:val="008404FB"/>
    <w:rsid w:val="008428D5"/>
    <w:rsid w:val="00850D5E"/>
    <w:rsid w:val="00866489"/>
    <w:rsid w:val="00875304"/>
    <w:rsid w:val="00875CA4"/>
    <w:rsid w:val="0088041A"/>
    <w:rsid w:val="00880BE4"/>
    <w:rsid w:val="00881C13"/>
    <w:rsid w:val="0088356B"/>
    <w:rsid w:val="00887944"/>
    <w:rsid w:val="008A08D7"/>
    <w:rsid w:val="008A4992"/>
    <w:rsid w:val="008A65EF"/>
    <w:rsid w:val="008B04B6"/>
    <w:rsid w:val="008C0F63"/>
    <w:rsid w:val="008D2561"/>
    <w:rsid w:val="008D47A7"/>
    <w:rsid w:val="008D4C3C"/>
    <w:rsid w:val="008E219C"/>
    <w:rsid w:val="008F6D36"/>
    <w:rsid w:val="008F731F"/>
    <w:rsid w:val="00903E72"/>
    <w:rsid w:val="0090523C"/>
    <w:rsid w:val="00907842"/>
    <w:rsid w:val="00916139"/>
    <w:rsid w:val="009161DB"/>
    <w:rsid w:val="00933FB9"/>
    <w:rsid w:val="00937C6B"/>
    <w:rsid w:val="0094493B"/>
    <w:rsid w:val="0094652D"/>
    <w:rsid w:val="009510C2"/>
    <w:rsid w:val="009566AB"/>
    <w:rsid w:val="00956B2D"/>
    <w:rsid w:val="00967FAA"/>
    <w:rsid w:val="00970BFE"/>
    <w:rsid w:val="00970EB7"/>
    <w:rsid w:val="0097480B"/>
    <w:rsid w:val="009766F8"/>
    <w:rsid w:val="009811DA"/>
    <w:rsid w:val="00981811"/>
    <w:rsid w:val="009900F3"/>
    <w:rsid w:val="00995A78"/>
    <w:rsid w:val="009961ED"/>
    <w:rsid w:val="009B2FFA"/>
    <w:rsid w:val="009B589B"/>
    <w:rsid w:val="009B6695"/>
    <w:rsid w:val="009C2A61"/>
    <w:rsid w:val="009C2C4A"/>
    <w:rsid w:val="009C637B"/>
    <w:rsid w:val="009D1ED4"/>
    <w:rsid w:val="009D62EA"/>
    <w:rsid w:val="009D65AA"/>
    <w:rsid w:val="009D6B2F"/>
    <w:rsid w:val="009E034E"/>
    <w:rsid w:val="009E1375"/>
    <w:rsid w:val="009E170A"/>
    <w:rsid w:val="009F20FE"/>
    <w:rsid w:val="009F7488"/>
    <w:rsid w:val="00A071F2"/>
    <w:rsid w:val="00A07D53"/>
    <w:rsid w:val="00A20669"/>
    <w:rsid w:val="00A20BF7"/>
    <w:rsid w:val="00A25845"/>
    <w:rsid w:val="00A260A9"/>
    <w:rsid w:val="00A35945"/>
    <w:rsid w:val="00A36E12"/>
    <w:rsid w:val="00A4681A"/>
    <w:rsid w:val="00A50ED6"/>
    <w:rsid w:val="00A5109E"/>
    <w:rsid w:val="00A52D76"/>
    <w:rsid w:val="00A54928"/>
    <w:rsid w:val="00A54E14"/>
    <w:rsid w:val="00A617A1"/>
    <w:rsid w:val="00A63246"/>
    <w:rsid w:val="00A668EC"/>
    <w:rsid w:val="00A7048B"/>
    <w:rsid w:val="00A8069A"/>
    <w:rsid w:val="00A812C4"/>
    <w:rsid w:val="00A850BB"/>
    <w:rsid w:val="00A85D85"/>
    <w:rsid w:val="00A87009"/>
    <w:rsid w:val="00A877DB"/>
    <w:rsid w:val="00A93AFF"/>
    <w:rsid w:val="00AA19E1"/>
    <w:rsid w:val="00AA2876"/>
    <w:rsid w:val="00AA350D"/>
    <w:rsid w:val="00AA6158"/>
    <w:rsid w:val="00AA762D"/>
    <w:rsid w:val="00AB1891"/>
    <w:rsid w:val="00AB2D0E"/>
    <w:rsid w:val="00AB635D"/>
    <w:rsid w:val="00AC245B"/>
    <w:rsid w:val="00AF5EBB"/>
    <w:rsid w:val="00B11A14"/>
    <w:rsid w:val="00B14765"/>
    <w:rsid w:val="00B179B9"/>
    <w:rsid w:val="00B33BB2"/>
    <w:rsid w:val="00B364A6"/>
    <w:rsid w:val="00B43155"/>
    <w:rsid w:val="00B43D61"/>
    <w:rsid w:val="00B52C34"/>
    <w:rsid w:val="00B540C8"/>
    <w:rsid w:val="00B57685"/>
    <w:rsid w:val="00B65C34"/>
    <w:rsid w:val="00B7156D"/>
    <w:rsid w:val="00B7384B"/>
    <w:rsid w:val="00B74139"/>
    <w:rsid w:val="00B770D4"/>
    <w:rsid w:val="00B77172"/>
    <w:rsid w:val="00B83FF8"/>
    <w:rsid w:val="00B862FC"/>
    <w:rsid w:val="00B914C4"/>
    <w:rsid w:val="00B946E0"/>
    <w:rsid w:val="00B9677B"/>
    <w:rsid w:val="00B97AD8"/>
    <w:rsid w:val="00B97C92"/>
    <w:rsid w:val="00BA005C"/>
    <w:rsid w:val="00BB0E9E"/>
    <w:rsid w:val="00BB21BF"/>
    <w:rsid w:val="00BC2DC8"/>
    <w:rsid w:val="00BD60F4"/>
    <w:rsid w:val="00BD70F7"/>
    <w:rsid w:val="00BE247D"/>
    <w:rsid w:val="00BE7B3B"/>
    <w:rsid w:val="00BE7C50"/>
    <w:rsid w:val="00BE7D2B"/>
    <w:rsid w:val="00BF1B45"/>
    <w:rsid w:val="00BF1D6E"/>
    <w:rsid w:val="00BF325D"/>
    <w:rsid w:val="00C01703"/>
    <w:rsid w:val="00C036BF"/>
    <w:rsid w:val="00C04315"/>
    <w:rsid w:val="00C06EB9"/>
    <w:rsid w:val="00C1397D"/>
    <w:rsid w:val="00C337FB"/>
    <w:rsid w:val="00C37D6B"/>
    <w:rsid w:val="00C4072A"/>
    <w:rsid w:val="00C4576B"/>
    <w:rsid w:val="00C47A03"/>
    <w:rsid w:val="00C56315"/>
    <w:rsid w:val="00C63919"/>
    <w:rsid w:val="00C65A5F"/>
    <w:rsid w:val="00C72A41"/>
    <w:rsid w:val="00C73A49"/>
    <w:rsid w:val="00C74E5D"/>
    <w:rsid w:val="00C8315F"/>
    <w:rsid w:val="00C84EC7"/>
    <w:rsid w:val="00C8673E"/>
    <w:rsid w:val="00C954B7"/>
    <w:rsid w:val="00C96BD9"/>
    <w:rsid w:val="00CA1CAE"/>
    <w:rsid w:val="00CB10B2"/>
    <w:rsid w:val="00CB2DFD"/>
    <w:rsid w:val="00CB3819"/>
    <w:rsid w:val="00CB5CC2"/>
    <w:rsid w:val="00CB7871"/>
    <w:rsid w:val="00CD1706"/>
    <w:rsid w:val="00CD2A85"/>
    <w:rsid w:val="00CE1039"/>
    <w:rsid w:val="00CF1AFD"/>
    <w:rsid w:val="00CF41F9"/>
    <w:rsid w:val="00CF53F4"/>
    <w:rsid w:val="00CF6699"/>
    <w:rsid w:val="00CF695B"/>
    <w:rsid w:val="00D00C37"/>
    <w:rsid w:val="00D01DB9"/>
    <w:rsid w:val="00D05781"/>
    <w:rsid w:val="00D05DAC"/>
    <w:rsid w:val="00D14AB3"/>
    <w:rsid w:val="00D31512"/>
    <w:rsid w:val="00D329F3"/>
    <w:rsid w:val="00D32CD5"/>
    <w:rsid w:val="00D422C7"/>
    <w:rsid w:val="00D45BDB"/>
    <w:rsid w:val="00D527D5"/>
    <w:rsid w:val="00D54864"/>
    <w:rsid w:val="00D6281F"/>
    <w:rsid w:val="00D704F0"/>
    <w:rsid w:val="00D80D8E"/>
    <w:rsid w:val="00D94DB7"/>
    <w:rsid w:val="00D96246"/>
    <w:rsid w:val="00DA0F23"/>
    <w:rsid w:val="00DA0FD7"/>
    <w:rsid w:val="00DB2939"/>
    <w:rsid w:val="00DC0BB1"/>
    <w:rsid w:val="00DC5C30"/>
    <w:rsid w:val="00DD2630"/>
    <w:rsid w:val="00DE0841"/>
    <w:rsid w:val="00DE205F"/>
    <w:rsid w:val="00DE240A"/>
    <w:rsid w:val="00DE70BF"/>
    <w:rsid w:val="00DE7C9D"/>
    <w:rsid w:val="00DF7D97"/>
    <w:rsid w:val="00DF7DED"/>
    <w:rsid w:val="00E01EB5"/>
    <w:rsid w:val="00E04429"/>
    <w:rsid w:val="00E04483"/>
    <w:rsid w:val="00E062DA"/>
    <w:rsid w:val="00E12D2E"/>
    <w:rsid w:val="00E1378F"/>
    <w:rsid w:val="00E21D49"/>
    <w:rsid w:val="00E26AF3"/>
    <w:rsid w:val="00E3190C"/>
    <w:rsid w:val="00E33B4C"/>
    <w:rsid w:val="00E35736"/>
    <w:rsid w:val="00E35F30"/>
    <w:rsid w:val="00E3703F"/>
    <w:rsid w:val="00E40BA0"/>
    <w:rsid w:val="00E51138"/>
    <w:rsid w:val="00E60356"/>
    <w:rsid w:val="00E650C1"/>
    <w:rsid w:val="00E65B47"/>
    <w:rsid w:val="00E66E8C"/>
    <w:rsid w:val="00E66F57"/>
    <w:rsid w:val="00E7793B"/>
    <w:rsid w:val="00E84EAC"/>
    <w:rsid w:val="00E963CB"/>
    <w:rsid w:val="00EB0AEE"/>
    <w:rsid w:val="00EB497E"/>
    <w:rsid w:val="00EC1FA6"/>
    <w:rsid w:val="00ED225A"/>
    <w:rsid w:val="00ED750C"/>
    <w:rsid w:val="00EE5603"/>
    <w:rsid w:val="00EE7648"/>
    <w:rsid w:val="00EE7FB5"/>
    <w:rsid w:val="00EF74CA"/>
    <w:rsid w:val="00F0480F"/>
    <w:rsid w:val="00F06AAD"/>
    <w:rsid w:val="00F16656"/>
    <w:rsid w:val="00F16A8B"/>
    <w:rsid w:val="00F27BF6"/>
    <w:rsid w:val="00F31902"/>
    <w:rsid w:val="00F31CDA"/>
    <w:rsid w:val="00F32E7E"/>
    <w:rsid w:val="00F3533D"/>
    <w:rsid w:val="00F4082E"/>
    <w:rsid w:val="00F42E2D"/>
    <w:rsid w:val="00F43DA3"/>
    <w:rsid w:val="00F469D4"/>
    <w:rsid w:val="00F554E4"/>
    <w:rsid w:val="00F62C7C"/>
    <w:rsid w:val="00F709D0"/>
    <w:rsid w:val="00F86319"/>
    <w:rsid w:val="00F90C25"/>
    <w:rsid w:val="00F91EF4"/>
    <w:rsid w:val="00FA7B8A"/>
    <w:rsid w:val="00FB34B2"/>
    <w:rsid w:val="00FB4829"/>
    <w:rsid w:val="00FB7BC9"/>
    <w:rsid w:val="00FC2FA3"/>
    <w:rsid w:val="00FC41A8"/>
    <w:rsid w:val="00FD331E"/>
    <w:rsid w:val="00FE0611"/>
    <w:rsid w:val="00FE1349"/>
    <w:rsid w:val="00FF187D"/>
    <w:rsid w:val="00FF4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CF057"/>
  <w15:docId w15:val="{BE63B0FB-10EB-4362-A244-CFA66CBF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5486"/>
    <w:rPr>
      <w:rFonts w:eastAsia="Times New Roman"/>
      <w:color w:val="17365D"/>
      <w:szCs w:val="20"/>
    </w:rPr>
  </w:style>
  <w:style w:type="paragraph" w:styleId="Titolo1">
    <w:name w:val="heading 1"/>
    <w:basedOn w:val="Normale"/>
    <w:next w:val="Normale"/>
    <w:link w:val="Titolo1Carattere"/>
    <w:uiPriority w:val="99"/>
    <w:qFormat/>
    <w:rsid w:val="00B77172"/>
    <w:pPr>
      <w:keepNext/>
      <w:keepLines/>
      <w:spacing w:before="240"/>
      <w:outlineLvl w:val="0"/>
    </w:pPr>
    <w:rPr>
      <w:rFonts w:ascii="Cambria" w:hAnsi="Cambria"/>
      <w:color w:val="365F91"/>
      <w:sz w:val="32"/>
      <w:szCs w:val="32"/>
    </w:rPr>
  </w:style>
  <w:style w:type="paragraph" w:styleId="Titolo2">
    <w:name w:val="heading 2"/>
    <w:basedOn w:val="Normale"/>
    <w:next w:val="Normale"/>
    <w:link w:val="Titolo2Carattere"/>
    <w:uiPriority w:val="99"/>
    <w:qFormat/>
    <w:rsid w:val="002F341A"/>
    <w:pPr>
      <w:keepNext/>
      <w:keepLines/>
      <w:spacing w:before="40"/>
      <w:outlineLvl w:val="1"/>
    </w:pPr>
    <w:rPr>
      <w:rFonts w:ascii="Cambria" w:hAnsi="Cambria"/>
      <w:color w:val="365F91"/>
      <w:sz w:val="26"/>
      <w:szCs w:val="26"/>
    </w:rPr>
  </w:style>
  <w:style w:type="paragraph" w:styleId="Titolo3">
    <w:name w:val="heading 3"/>
    <w:basedOn w:val="Normale"/>
    <w:next w:val="Normale"/>
    <w:link w:val="Titolo3Carattere"/>
    <w:uiPriority w:val="99"/>
    <w:qFormat/>
    <w:rsid w:val="00B77172"/>
    <w:pPr>
      <w:keepNext/>
      <w:keepLines/>
      <w:spacing w:before="40"/>
      <w:outlineLvl w:val="2"/>
    </w:pPr>
    <w:rPr>
      <w:rFonts w:ascii="Cambria" w:hAnsi="Cambria"/>
      <w:color w:val="243F60"/>
      <w:sz w:val="24"/>
      <w:szCs w:val="24"/>
    </w:rPr>
  </w:style>
  <w:style w:type="paragraph" w:styleId="Titolo5">
    <w:name w:val="heading 5"/>
    <w:basedOn w:val="Normale"/>
    <w:next w:val="Normale"/>
    <w:link w:val="Titolo5Carattere"/>
    <w:uiPriority w:val="99"/>
    <w:qFormat/>
    <w:rsid w:val="00A87009"/>
    <w:pPr>
      <w:keepNext/>
      <w:keepLines/>
      <w:spacing w:before="40"/>
      <w:outlineLvl w:val="4"/>
    </w:pPr>
    <w:rPr>
      <w:rFonts w:ascii="Cambria" w:hAnsi="Cambria"/>
      <w:color w:val="365F91"/>
    </w:rPr>
  </w:style>
  <w:style w:type="paragraph" w:styleId="Titolo8">
    <w:name w:val="heading 8"/>
    <w:basedOn w:val="Normale"/>
    <w:next w:val="Normale"/>
    <w:link w:val="Titolo8Carattere"/>
    <w:uiPriority w:val="99"/>
    <w:qFormat/>
    <w:rsid w:val="00B77172"/>
    <w:pPr>
      <w:keepNext/>
      <w:keepLines/>
      <w:spacing w:before="40"/>
      <w:outlineLvl w:val="7"/>
    </w:pPr>
    <w:rPr>
      <w:rFonts w:ascii="Cambria" w:hAnsi="Cambria"/>
      <w:color w:val="272727"/>
      <w:sz w:val="21"/>
      <w:szCs w:val="21"/>
    </w:rPr>
  </w:style>
  <w:style w:type="paragraph" w:styleId="Titolo9">
    <w:name w:val="heading 9"/>
    <w:basedOn w:val="Normale"/>
    <w:next w:val="Normale"/>
    <w:link w:val="Titolo9Carattere"/>
    <w:uiPriority w:val="99"/>
    <w:qFormat/>
    <w:rsid w:val="00401965"/>
    <w:pPr>
      <w:keepNext/>
      <w:outlineLvl w:val="8"/>
    </w:pPr>
    <w:rPr>
      <w:rFonts w:ascii="Verdana" w:hAnsi="Verdana"/>
      <w:b/>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77172"/>
    <w:rPr>
      <w:rFonts w:ascii="Cambria" w:hAnsi="Cambria" w:cs="Times New Roman"/>
      <w:color w:val="365F91"/>
      <w:sz w:val="32"/>
      <w:szCs w:val="32"/>
      <w:lang w:eastAsia="it-IT"/>
    </w:rPr>
  </w:style>
  <w:style w:type="character" w:customStyle="1" w:styleId="Titolo2Carattere">
    <w:name w:val="Titolo 2 Carattere"/>
    <w:basedOn w:val="Carpredefinitoparagrafo"/>
    <w:link w:val="Titolo2"/>
    <w:uiPriority w:val="99"/>
    <w:locked/>
    <w:rsid w:val="002F341A"/>
    <w:rPr>
      <w:rFonts w:ascii="Cambria" w:hAnsi="Cambria" w:cs="Times New Roman"/>
      <w:color w:val="365F91"/>
      <w:sz w:val="26"/>
      <w:szCs w:val="26"/>
      <w:lang w:eastAsia="it-IT"/>
    </w:rPr>
  </w:style>
  <w:style w:type="character" w:customStyle="1" w:styleId="Titolo3Carattere">
    <w:name w:val="Titolo 3 Carattere"/>
    <w:basedOn w:val="Carpredefinitoparagrafo"/>
    <w:link w:val="Titolo3"/>
    <w:uiPriority w:val="99"/>
    <w:locked/>
    <w:rsid w:val="00B77172"/>
    <w:rPr>
      <w:rFonts w:ascii="Cambria" w:hAnsi="Cambria" w:cs="Times New Roman"/>
      <w:color w:val="243F60"/>
      <w:sz w:val="24"/>
      <w:szCs w:val="24"/>
      <w:lang w:eastAsia="it-IT"/>
    </w:rPr>
  </w:style>
  <w:style w:type="character" w:customStyle="1" w:styleId="Titolo5Carattere">
    <w:name w:val="Titolo 5 Carattere"/>
    <w:basedOn w:val="Carpredefinitoparagrafo"/>
    <w:link w:val="Titolo5"/>
    <w:uiPriority w:val="99"/>
    <w:semiHidden/>
    <w:locked/>
    <w:rsid w:val="00A87009"/>
    <w:rPr>
      <w:rFonts w:ascii="Cambria" w:hAnsi="Cambria" w:cs="Times New Roman"/>
      <w:color w:val="365F91"/>
      <w:sz w:val="20"/>
      <w:szCs w:val="20"/>
      <w:lang w:eastAsia="it-IT"/>
    </w:rPr>
  </w:style>
  <w:style w:type="character" w:customStyle="1" w:styleId="Titolo8Carattere">
    <w:name w:val="Titolo 8 Carattere"/>
    <w:basedOn w:val="Carpredefinitoparagrafo"/>
    <w:link w:val="Titolo8"/>
    <w:uiPriority w:val="99"/>
    <w:locked/>
    <w:rsid w:val="00B77172"/>
    <w:rPr>
      <w:rFonts w:ascii="Cambria" w:hAnsi="Cambria" w:cs="Times New Roman"/>
      <w:color w:val="272727"/>
      <w:sz w:val="21"/>
      <w:szCs w:val="21"/>
      <w:lang w:eastAsia="it-IT"/>
    </w:rPr>
  </w:style>
  <w:style w:type="character" w:customStyle="1" w:styleId="Titolo9Carattere">
    <w:name w:val="Titolo 9 Carattere"/>
    <w:basedOn w:val="Carpredefinitoparagrafo"/>
    <w:link w:val="Titolo9"/>
    <w:uiPriority w:val="99"/>
    <w:locked/>
    <w:rsid w:val="00401965"/>
    <w:rPr>
      <w:rFonts w:ascii="Verdana" w:hAnsi="Verdana" w:cs="Times New Roman"/>
      <w:b/>
      <w:sz w:val="20"/>
      <w:szCs w:val="20"/>
      <w:lang w:eastAsia="it-IT"/>
    </w:rPr>
  </w:style>
  <w:style w:type="paragraph" w:customStyle="1" w:styleId="Standard">
    <w:name w:val="Standard"/>
    <w:uiPriority w:val="99"/>
    <w:rsid w:val="00401965"/>
    <w:pPr>
      <w:suppressAutoHyphens/>
      <w:spacing w:after="200" w:line="276" w:lineRule="auto"/>
      <w:textAlignment w:val="baseline"/>
    </w:pPr>
    <w:rPr>
      <w:rFonts w:eastAsia="SimSun" w:cs="Tahoma"/>
      <w:kern w:val="1"/>
      <w:lang w:eastAsia="ar-SA"/>
    </w:rPr>
  </w:style>
  <w:style w:type="paragraph" w:styleId="Intestazione">
    <w:name w:val="header"/>
    <w:basedOn w:val="Normale"/>
    <w:link w:val="IntestazioneCarattere"/>
    <w:uiPriority w:val="99"/>
    <w:rsid w:val="00401965"/>
    <w:pPr>
      <w:tabs>
        <w:tab w:val="center" w:pos="4819"/>
        <w:tab w:val="right" w:pos="9638"/>
      </w:tabs>
    </w:pPr>
  </w:style>
  <w:style w:type="character" w:customStyle="1" w:styleId="IntestazioneCarattere">
    <w:name w:val="Intestazione Carattere"/>
    <w:basedOn w:val="Carpredefinitoparagrafo"/>
    <w:link w:val="Intestazione"/>
    <w:uiPriority w:val="99"/>
    <w:locked/>
    <w:rsid w:val="00401965"/>
    <w:rPr>
      <w:rFonts w:ascii="Times New Roman" w:hAnsi="Times New Roman" w:cs="Times New Roman"/>
      <w:sz w:val="20"/>
      <w:szCs w:val="20"/>
      <w:lang w:eastAsia="it-IT"/>
    </w:rPr>
  </w:style>
  <w:style w:type="paragraph" w:styleId="Pidipagina">
    <w:name w:val="footer"/>
    <w:basedOn w:val="Normale"/>
    <w:link w:val="PidipaginaCarattere"/>
    <w:uiPriority w:val="99"/>
    <w:rsid w:val="00401965"/>
    <w:pPr>
      <w:tabs>
        <w:tab w:val="center" w:pos="4819"/>
        <w:tab w:val="right" w:pos="9638"/>
      </w:tabs>
    </w:pPr>
  </w:style>
  <w:style w:type="character" w:customStyle="1" w:styleId="PidipaginaCarattere">
    <w:name w:val="Piè di pagina Carattere"/>
    <w:basedOn w:val="Carpredefinitoparagrafo"/>
    <w:link w:val="Pidipagina"/>
    <w:uiPriority w:val="99"/>
    <w:locked/>
    <w:rsid w:val="00401965"/>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4019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01965"/>
    <w:rPr>
      <w:rFonts w:ascii="Tahoma" w:hAnsi="Tahoma" w:cs="Tahoma"/>
      <w:sz w:val="16"/>
      <w:szCs w:val="16"/>
      <w:lang w:eastAsia="it-IT"/>
    </w:rPr>
  </w:style>
  <w:style w:type="paragraph" w:styleId="Paragrafoelenco">
    <w:name w:val="List Paragraph"/>
    <w:basedOn w:val="Normale"/>
    <w:uiPriority w:val="99"/>
    <w:qFormat/>
    <w:rsid w:val="002F341A"/>
    <w:pPr>
      <w:ind w:left="720"/>
      <w:contextualSpacing/>
    </w:pPr>
  </w:style>
  <w:style w:type="paragraph" w:styleId="Corpotesto">
    <w:name w:val="Body Text"/>
    <w:basedOn w:val="Normale"/>
    <w:link w:val="CorpotestoCarattere"/>
    <w:uiPriority w:val="99"/>
    <w:rsid w:val="00416745"/>
    <w:rPr>
      <w:rFonts w:ascii="Verdana" w:hAnsi="Verdana"/>
    </w:rPr>
  </w:style>
  <w:style w:type="character" w:customStyle="1" w:styleId="CorpotestoCarattere">
    <w:name w:val="Corpo testo Carattere"/>
    <w:basedOn w:val="Carpredefinitoparagrafo"/>
    <w:link w:val="Corpotesto"/>
    <w:uiPriority w:val="99"/>
    <w:locked/>
    <w:rsid w:val="00416745"/>
    <w:rPr>
      <w:rFonts w:ascii="Verdana" w:hAnsi="Verdana" w:cs="Times New Roman"/>
      <w:sz w:val="20"/>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
    <w:basedOn w:val="Normale"/>
    <w:link w:val="TestonotaapidipaginaCarattere"/>
    <w:uiPriority w:val="99"/>
    <w:semiHidden/>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AA2876"/>
    <w:rPr>
      <w:rFonts w:ascii="Times New Roman" w:hAnsi="Times New Roman" w:cs="Times New Roman"/>
      <w:sz w:val="20"/>
      <w:szCs w:val="20"/>
      <w:lang w:eastAsia="it-IT"/>
    </w:rPr>
  </w:style>
  <w:style w:type="character" w:styleId="Rimandonotaapidipagina">
    <w:name w:val="footnote reference"/>
    <w:aliases w:val="Footn"/>
    <w:basedOn w:val="Carpredefinitoparagrafo"/>
    <w:uiPriority w:val="99"/>
    <w:semiHidden/>
    <w:rsid w:val="00AA2876"/>
    <w:rPr>
      <w:rFonts w:cs="Times New Roman"/>
      <w:vertAlign w:val="superscript"/>
    </w:rPr>
  </w:style>
  <w:style w:type="paragraph" w:styleId="Rientrocorpodeltesto">
    <w:name w:val="Body Text Indent"/>
    <w:basedOn w:val="Normale"/>
    <w:link w:val="RientrocorpodeltestoCarattere"/>
    <w:uiPriority w:val="99"/>
    <w:semiHidden/>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45BDB"/>
    <w:rPr>
      <w:rFonts w:ascii="Times New Roman" w:hAnsi="Times New Roman" w:cs="Times New Roman"/>
      <w:sz w:val="20"/>
      <w:szCs w:val="20"/>
      <w:lang w:eastAsia="it-IT"/>
    </w:rPr>
  </w:style>
  <w:style w:type="table" w:styleId="Grigliatabella">
    <w:name w:val="Table Grid"/>
    <w:basedOn w:val="Tabellanormale"/>
    <w:uiPriority w:val="99"/>
    <w:rsid w:val="00C639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C63919"/>
    <w:rPr>
      <w:rFonts w:cs="Times New Roman"/>
      <w:sz w:val="16"/>
      <w:szCs w:val="16"/>
    </w:rPr>
  </w:style>
  <w:style w:type="paragraph" w:styleId="Testocommento">
    <w:name w:val="annotation text"/>
    <w:basedOn w:val="Normale"/>
    <w:link w:val="TestocommentoCarattere"/>
    <w:uiPriority w:val="99"/>
    <w:semiHidden/>
    <w:rsid w:val="00C63919"/>
  </w:style>
  <w:style w:type="character" w:customStyle="1" w:styleId="TestocommentoCarattere">
    <w:name w:val="Testo commento Carattere"/>
    <w:basedOn w:val="Carpredefinitoparagrafo"/>
    <w:link w:val="Testocommento"/>
    <w:uiPriority w:val="99"/>
    <w:semiHidden/>
    <w:locked/>
    <w:rsid w:val="00C63919"/>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C63919"/>
    <w:rPr>
      <w:b/>
      <w:bCs/>
    </w:rPr>
  </w:style>
  <w:style w:type="character" w:customStyle="1" w:styleId="SoggettocommentoCarattere">
    <w:name w:val="Soggetto commento Carattere"/>
    <w:basedOn w:val="TestocommentoCarattere"/>
    <w:link w:val="Soggettocommento"/>
    <w:uiPriority w:val="99"/>
    <w:semiHidden/>
    <w:locked/>
    <w:rsid w:val="00C63919"/>
    <w:rPr>
      <w:rFonts w:ascii="Times New Roman" w:hAnsi="Times New Roman" w:cs="Times New Roman"/>
      <w:b/>
      <w:bCs/>
      <w:sz w:val="20"/>
      <w:szCs w:val="20"/>
      <w:lang w:eastAsia="it-IT"/>
    </w:rPr>
  </w:style>
  <w:style w:type="paragraph" w:styleId="Revisione">
    <w:name w:val="Revision"/>
    <w:hidden/>
    <w:uiPriority w:val="99"/>
    <w:semiHidden/>
    <w:rsid w:val="00C63919"/>
    <w:rPr>
      <w:rFonts w:ascii="Times New Roman" w:eastAsia="Times New Roman" w:hAnsi="Times New Roman"/>
      <w:sz w:val="20"/>
      <w:szCs w:val="20"/>
    </w:rPr>
  </w:style>
  <w:style w:type="paragraph" w:styleId="Corpodeltesto2">
    <w:name w:val="Body Text 2"/>
    <w:basedOn w:val="Normale"/>
    <w:link w:val="Corpodeltesto2Carattere"/>
    <w:uiPriority w:val="99"/>
    <w:rsid w:val="00E1378F"/>
    <w:pPr>
      <w:spacing w:after="120" w:line="480" w:lineRule="auto"/>
    </w:pPr>
  </w:style>
  <w:style w:type="character" w:customStyle="1" w:styleId="Corpodeltesto2Carattere">
    <w:name w:val="Corpo del testo 2 Carattere"/>
    <w:basedOn w:val="Carpredefinitoparagrafo"/>
    <w:link w:val="Corpodeltesto2"/>
    <w:uiPriority w:val="99"/>
    <w:locked/>
    <w:rsid w:val="00E1378F"/>
    <w:rPr>
      <w:rFonts w:ascii="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CF41F9"/>
    <w:rPr>
      <w:rFonts w:ascii="Times New Roman" w:hAnsi="Times New Roman" w:cs="Times New Roman"/>
      <w:sz w:val="16"/>
      <w:szCs w:val="16"/>
      <w:lang w:eastAsia="it-IT"/>
    </w:rPr>
  </w:style>
  <w:style w:type="paragraph" w:styleId="Corpodeltesto3">
    <w:name w:val="Body Text 3"/>
    <w:basedOn w:val="Normale"/>
    <w:link w:val="Corpodeltesto3Carattere"/>
    <w:uiPriority w:val="99"/>
    <w:rsid w:val="00E3703F"/>
    <w:pPr>
      <w:spacing w:after="120"/>
    </w:pPr>
    <w:rPr>
      <w:sz w:val="16"/>
      <w:szCs w:val="16"/>
    </w:rPr>
  </w:style>
  <w:style w:type="character" w:customStyle="1" w:styleId="Corpodeltesto3Carattere">
    <w:name w:val="Corpo del testo 3 Carattere"/>
    <w:basedOn w:val="Carpredefinitoparagrafo"/>
    <w:link w:val="Corpodeltesto3"/>
    <w:uiPriority w:val="99"/>
    <w:locked/>
    <w:rsid w:val="00E3703F"/>
    <w:rPr>
      <w:rFonts w:ascii="Times New Roman" w:hAnsi="Times New Roman" w:cs="Times New Roman"/>
      <w:sz w:val="16"/>
      <w:szCs w:val="16"/>
      <w:lang w:eastAsia="it-IT"/>
    </w:rPr>
  </w:style>
  <w:style w:type="paragraph" w:customStyle="1" w:styleId="Indentro">
    <w:name w:val="Indentro"/>
    <w:basedOn w:val="Normale"/>
    <w:link w:val="IndentroCarattere"/>
    <w:uiPriority w:val="99"/>
    <w:rsid w:val="009D62EA"/>
    <w:pPr>
      <w:spacing w:before="120" w:line="300" w:lineRule="atLeast"/>
      <w:ind w:left="397" w:hanging="397"/>
      <w:jc w:val="both"/>
    </w:pPr>
    <w:rPr>
      <w:rFonts w:ascii="Times New Roman" w:eastAsia="Calibri" w:hAnsi="Times New Roman"/>
      <w:color w:val="auto"/>
      <w:sz w:val="20"/>
    </w:rPr>
  </w:style>
  <w:style w:type="character" w:customStyle="1" w:styleId="IndentroCarattere">
    <w:name w:val="Indentro Carattere"/>
    <w:link w:val="Indentro"/>
    <w:uiPriority w:val="99"/>
    <w:locked/>
    <w:rsid w:val="009D62EA"/>
    <w:rPr>
      <w:rFonts w:ascii="Times New Roman" w:hAnsi="Times New Roman"/>
      <w:lang w:eastAsia="it-IT"/>
    </w:rPr>
  </w:style>
  <w:style w:type="paragraph" w:customStyle="1" w:styleId="Blockquote">
    <w:name w:val="Blockquote"/>
    <w:basedOn w:val="Normale"/>
    <w:uiPriority w:val="99"/>
    <w:rsid w:val="0088041A"/>
    <w:pPr>
      <w:spacing w:before="100" w:after="100"/>
      <w:ind w:left="360" w:right="360"/>
    </w:pPr>
    <w:rPr>
      <w:sz w:val="24"/>
      <w:szCs w:val="24"/>
    </w:rPr>
  </w:style>
  <w:style w:type="character" w:customStyle="1" w:styleId="Enfasigrassetto1">
    <w:name w:val="Enfasi (grassetto)1"/>
    <w:uiPriority w:val="99"/>
    <w:rsid w:val="0088041A"/>
    <w:rPr>
      <w:b/>
    </w:rPr>
  </w:style>
  <w:style w:type="paragraph" w:customStyle="1" w:styleId="TitoloCapitolo">
    <w:name w:val="Titolo Capitolo"/>
    <w:basedOn w:val="Normale"/>
    <w:uiPriority w:val="99"/>
    <w:rsid w:val="0088041A"/>
    <w:rPr>
      <w:b/>
      <w:bCs/>
      <w:sz w:val="24"/>
      <w:szCs w:val="24"/>
    </w:rPr>
  </w:style>
  <w:style w:type="paragraph" w:customStyle="1" w:styleId="stronz">
    <w:name w:val="stronz"/>
    <w:basedOn w:val="Titolo1"/>
    <w:uiPriority w:val="99"/>
    <w:rsid w:val="0088041A"/>
    <w:pPr>
      <w:keepLines w:val="0"/>
      <w:spacing w:before="0"/>
      <w:jc w:val="center"/>
    </w:pPr>
    <w:rPr>
      <w:rFonts w:ascii="Times New Roman" w:hAnsi="Times New Roman"/>
      <w:i/>
      <w:iCs/>
      <w:color w:val="auto"/>
      <w:sz w:val="24"/>
      <w:szCs w:val="24"/>
    </w:rPr>
  </w:style>
  <w:style w:type="paragraph" w:customStyle="1" w:styleId="Preformattato">
    <w:name w:val="Preformattato"/>
    <w:basedOn w:val="Normale"/>
    <w:uiPriority w:val="99"/>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uiPriority w:val="99"/>
    <w:rsid w:val="0088041A"/>
    <w:pPr>
      <w:spacing w:after="120"/>
      <w:jc w:val="center"/>
    </w:pPr>
    <w:rPr>
      <w:b/>
      <w:sz w:val="24"/>
    </w:rPr>
  </w:style>
  <w:style w:type="character" w:styleId="Enfasigrassetto">
    <w:name w:val="Strong"/>
    <w:basedOn w:val="Carpredefinitoparagrafo"/>
    <w:uiPriority w:val="99"/>
    <w:qFormat/>
    <w:rsid w:val="0088041A"/>
    <w:rPr>
      <w:rFonts w:cs="Times New Roman"/>
      <w:b/>
    </w:rPr>
  </w:style>
  <w:style w:type="paragraph" w:styleId="Testonotadichiusura">
    <w:name w:val="endnote text"/>
    <w:basedOn w:val="Normale"/>
    <w:link w:val="TestonotadichiusuraCarattere"/>
    <w:uiPriority w:val="99"/>
    <w:semiHidden/>
    <w:rsid w:val="0088041A"/>
  </w:style>
  <w:style w:type="character" w:customStyle="1" w:styleId="TestonotadichiusuraCarattere">
    <w:name w:val="Testo nota di chiusura Carattere"/>
    <w:basedOn w:val="Carpredefinitoparagrafo"/>
    <w:link w:val="Testonotadichiusura"/>
    <w:uiPriority w:val="99"/>
    <w:semiHidden/>
    <w:locked/>
    <w:rsid w:val="0088041A"/>
    <w:rPr>
      <w:rFonts w:ascii="Times New Roman" w:hAnsi="Times New Roman" w:cs="Times New Roman"/>
      <w:sz w:val="20"/>
      <w:szCs w:val="20"/>
      <w:lang w:eastAsia="it-IT"/>
    </w:rPr>
  </w:style>
  <w:style w:type="paragraph" w:styleId="Mappadocumento">
    <w:name w:val="Document Map"/>
    <w:basedOn w:val="Normale"/>
    <w:link w:val="MappadocumentoCarattere"/>
    <w:uiPriority w:val="99"/>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88041A"/>
    <w:rPr>
      <w:rFonts w:ascii="Tahoma" w:hAnsi="Tahoma" w:cs="Tahoma"/>
      <w:sz w:val="20"/>
      <w:szCs w:val="20"/>
      <w:shd w:val="clear" w:color="auto" w:fill="000080"/>
      <w:lang w:eastAsia="it-IT"/>
    </w:rPr>
  </w:style>
  <w:style w:type="character" w:customStyle="1" w:styleId="Enfasicorsivo1">
    <w:name w:val="Enfasi (corsivo)1"/>
    <w:uiPriority w:val="99"/>
    <w:rsid w:val="0088041A"/>
    <w:rPr>
      <w:i/>
    </w:rPr>
  </w:style>
  <w:style w:type="character" w:styleId="Numeropagina">
    <w:name w:val="page number"/>
    <w:basedOn w:val="Carpredefinitoparagrafo"/>
    <w:uiPriority w:val="99"/>
    <w:rsid w:val="0088041A"/>
    <w:rPr>
      <w:rFonts w:cs="Times New Roman"/>
    </w:rPr>
  </w:style>
  <w:style w:type="paragraph" w:customStyle="1" w:styleId="dichinmezzo">
    <w:name w:val="dichinmezzo"/>
    <w:basedOn w:val="Blockquote"/>
    <w:uiPriority w:val="99"/>
    <w:rsid w:val="00497E17"/>
    <w:pPr>
      <w:ind w:left="720" w:right="720"/>
      <w:jc w:val="center"/>
    </w:pPr>
  </w:style>
  <w:style w:type="table" w:customStyle="1" w:styleId="Grigliatabella1">
    <w:name w:val="Griglia tabella1"/>
    <w:uiPriority w:val="99"/>
    <w:rsid w:val="00A54928"/>
    <w:rPr>
      <w:rFonts w:eastAsia="Times New Roman" w:cs="Arial"/>
      <w:color w:val="17365D"/>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A54928"/>
    <w:rPr>
      <w:rFonts w:eastAsia="Times New Roman" w:cs="Arial"/>
      <w:color w:val="17365D"/>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1">
    <w:name w:val="Stile1"/>
    <w:basedOn w:val="Normale"/>
    <w:link w:val="Stile1Carattere"/>
    <w:uiPriority w:val="99"/>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uiPriority w:val="99"/>
    <w:locked/>
    <w:rsid w:val="006B0BB1"/>
    <w:rPr>
      <w:rFonts w:ascii="Times New Roman" w:hAnsi="Times New Roman" w:cs="Times New Roman"/>
      <w:sz w:val="24"/>
      <w:szCs w:val="24"/>
      <w:lang w:eastAsia="it-IT"/>
    </w:rPr>
  </w:style>
  <w:style w:type="paragraph" w:customStyle="1" w:styleId="testo">
    <w:name w:val="testo"/>
    <w:basedOn w:val="Corpotesto"/>
    <w:uiPriority w:val="99"/>
    <w:rsid w:val="00DF7D97"/>
    <w:pPr>
      <w:spacing w:after="180"/>
      <w:ind w:left="709"/>
      <w:jc w:val="both"/>
    </w:pPr>
    <w:rPr>
      <w:rFonts w:ascii="Times New Roman" w:eastAsia="Calibri" w:hAnsi="Times New Roman"/>
      <w:color w:val="auto"/>
      <w:sz w:val="24"/>
      <w:lang w:eastAsia="en-US"/>
    </w:rPr>
  </w:style>
  <w:style w:type="character" w:styleId="Enfasidelicata">
    <w:name w:val="Subtle Emphasis"/>
    <w:basedOn w:val="Carpredefinitoparagrafo"/>
    <w:uiPriority w:val="99"/>
    <w:qFormat/>
    <w:rsid w:val="00DF7D97"/>
    <w:rPr>
      <w:rFonts w:eastAsia="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36899">
      <w:marLeft w:val="0"/>
      <w:marRight w:val="0"/>
      <w:marTop w:val="0"/>
      <w:marBottom w:val="0"/>
      <w:divBdr>
        <w:top w:val="none" w:sz="0" w:space="0" w:color="auto"/>
        <w:left w:val="none" w:sz="0" w:space="0" w:color="auto"/>
        <w:bottom w:val="none" w:sz="0" w:space="0" w:color="auto"/>
        <w:right w:val="none" w:sz="0" w:space="0" w:color="auto"/>
      </w:divBdr>
    </w:div>
    <w:div w:id="992636900">
      <w:marLeft w:val="0"/>
      <w:marRight w:val="0"/>
      <w:marTop w:val="0"/>
      <w:marBottom w:val="0"/>
      <w:divBdr>
        <w:top w:val="none" w:sz="0" w:space="0" w:color="auto"/>
        <w:left w:val="none" w:sz="0" w:space="0" w:color="auto"/>
        <w:bottom w:val="none" w:sz="0" w:space="0" w:color="auto"/>
        <w:right w:val="none" w:sz="0" w:space="0" w:color="auto"/>
      </w:divBdr>
    </w:div>
    <w:div w:id="992636901">
      <w:marLeft w:val="0"/>
      <w:marRight w:val="0"/>
      <w:marTop w:val="0"/>
      <w:marBottom w:val="0"/>
      <w:divBdr>
        <w:top w:val="none" w:sz="0" w:space="0" w:color="auto"/>
        <w:left w:val="none" w:sz="0" w:space="0" w:color="auto"/>
        <w:bottom w:val="none" w:sz="0" w:space="0" w:color="auto"/>
        <w:right w:val="none" w:sz="0" w:space="0" w:color="auto"/>
      </w:divBdr>
    </w:div>
    <w:div w:id="992636902">
      <w:marLeft w:val="0"/>
      <w:marRight w:val="0"/>
      <w:marTop w:val="0"/>
      <w:marBottom w:val="0"/>
      <w:divBdr>
        <w:top w:val="none" w:sz="0" w:space="0" w:color="auto"/>
        <w:left w:val="none" w:sz="0" w:space="0" w:color="auto"/>
        <w:bottom w:val="none" w:sz="0" w:space="0" w:color="auto"/>
        <w:right w:val="none" w:sz="0" w:space="0" w:color="auto"/>
      </w:divBdr>
    </w:div>
    <w:div w:id="992636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2563</Words>
  <Characters>14614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REGIONE ABRUZZO</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ABRUZZO</dc:title>
  <dc:subject/>
  <dc:creator>Daniele Antinarella</dc:creator>
  <cp:keywords/>
  <dc:description/>
  <cp:lastModifiedBy>user</cp:lastModifiedBy>
  <cp:revision>8</cp:revision>
  <cp:lastPrinted>2015-08-04T14:16:00Z</cp:lastPrinted>
  <dcterms:created xsi:type="dcterms:W3CDTF">2020-03-02T11:04:00Z</dcterms:created>
  <dcterms:modified xsi:type="dcterms:W3CDTF">2020-03-02T11:32:00Z</dcterms:modified>
</cp:coreProperties>
</file>