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901EA6" w:rsidRPr="00901EA6" w:rsidRDefault="00901EA6" w:rsidP="00901EA6">
      <w:pPr>
        <w:spacing w:line="259" w:lineRule="auto"/>
        <w:jc w:val="both"/>
        <w:rPr>
          <w:rFonts w:eastAsia="Calibri"/>
          <w:i/>
          <w:sz w:val="22"/>
          <w:szCs w:val="22"/>
          <w:lang w:eastAsia="en-US"/>
        </w:rPr>
      </w:pPr>
      <w:r w:rsidRPr="00901EA6">
        <w:rPr>
          <w:rFonts w:eastAsia="Calibri"/>
          <w:color w:val="000000"/>
          <w:sz w:val="22"/>
          <w:szCs w:val="22"/>
          <w:lang w:eastAsia="en-US"/>
        </w:rPr>
        <w:t xml:space="preserve">Linea di azione 3.2.1 </w:t>
      </w:r>
      <w:r w:rsidRPr="00901EA6">
        <w:rPr>
          <w:rFonts w:eastAsia="Calibri"/>
          <w:i/>
          <w:color w:val="000000"/>
          <w:sz w:val="22"/>
          <w:szCs w:val="22"/>
          <w:lang w:eastAsia="en-US"/>
        </w:rPr>
        <w:t>“Interventi di sostegno ad aree territoriali colpite da crisi diffusa delle attività produttive, finalizzati alla mitigazione degli effetti delle transizioni industriali sugli individui e sulle</w:t>
      </w:r>
      <w:r w:rsidRPr="00901EA6">
        <w:rPr>
          <w:rFonts w:eastAsia="Calibri"/>
          <w:i/>
          <w:sz w:val="22"/>
          <w:szCs w:val="22"/>
          <w:lang w:eastAsia="en-US"/>
        </w:rPr>
        <w:t xml:space="preserve"> imprese”</w:t>
      </w:r>
    </w:p>
    <w:p w:rsidR="00AA7FDE" w:rsidRPr="00AA7FDE" w:rsidRDefault="00AA7FDE" w:rsidP="00AA7FDE">
      <w:pPr>
        <w:tabs>
          <w:tab w:val="center" w:pos="4819"/>
          <w:tab w:val="right" w:pos="9638"/>
        </w:tabs>
        <w:jc w:val="both"/>
        <w:rPr>
          <w:color w:val="000000"/>
          <w:sz w:val="24"/>
          <w:szCs w:val="28"/>
        </w:rPr>
      </w:pP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“Interventi di sostegno ad aree territoriali colpite da crisi diffusa delle attività produttive, finalizzati alla mitigazione degli effetti delle transizioni industriali sugli individui e sulle imprese</w:t>
      </w:r>
      <w:r w:rsidR="00961064">
        <w:rPr>
          <w:rFonts w:eastAsia="Calibri"/>
          <w:bCs/>
          <w:color w:val="000000"/>
          <w:sz w:val="22"/>
          <w:szCs w:val="22"/>
          <w:lang w:eastAsia="en-US"/>
        </w:rPr>
        <w:t>. Aree di crisi non complessa individuate con DGR n°684 del 29.10.2016, come modificata con DGR n°824 del 5.12.2016.</w:t>
      </w:r>
      <w:r w:rsidRPr="00901EA6">
        <w:rPr>
          <w:rFonts w:eastAsia="Calibri"/>
          <w:bCs/>
          <w:color w:val="000000"/>
          <w:sz w:val="22"/>
          <w:szCs w:val="22"/>
          <w:lang w:eastAsia="en-US"/>
        </w:rPr>
        <w:t>”</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de minimis</w:t>
      </w:r>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7413E5" w:rsidP="00C27AEF">
      <w:pPr>
        <w:jc w:val="center"/>
        <w:rPr>
          <w:color w:val="17365D"/>
          <w:sz w:val="22"/>
          <w:szCs w:val="22"/>
          <w:lang w:eastAsia="en-US"/>
        </w:rPr>
      </w:pPr>
      <w:r>
        <w:rPr>
          <w:b/>
          <w:color w:val="17365D"/>
          <w:sz w:val="28"/>
          <w:szCs w:val="28"/>
          <w:lang w:eastAsia="en-US"/>
        </w:rPr>
        <w:t>(Modello</w:t>
      </w:r>
      <w:r w:rsidR="00AA7FDE" w:rsidRPr="00AA7FDE">
        <w:rPr>
          <w:b/>
          <w:color w:val="17365D"/>
          <w:sz w:val="28"/>
          <w:szCs w:val="28"/>
          <w:lang w:eastAsia="en-US"/>
        </w:rPr>
        <w:t xml:space="preserve"> </w:t>
      </w:r>
      <w:r>
        <w:rPr>
          <w:b/>
          <w:color w:val="17365D"/>
          <w:sz w:val="28"/>
          <w:szCs w:val="28"/>
          <w:lang w:eastAsia="en-US"/>
        </w:rPr>
        <w:t>1)</w:t>
      </w:r>
      <w:bookmarkStart w:id="0" w:name="_GoBack"/>
      <w:bookmarkEnd w:id="0"/>
      <w:r>
        <w:rPr>
          <w:b/>
          <w:color w:val="17365D"/>
          <w:sz w:val="28"/>
          <w:szCs w:val="28"/>
          <w:lang w:eastAsia="en-US"/>
        </w:rPr>
        <w:t xml:space="preserve"> </w:t>
      </w:r>
      <w:r w:rsidR="00AA7FDE" w:rsidRPr="00AA7FDE">
        <w:rPr>
          <w:b/>
          <w:color w:val="17365D"/>
          <w:sz w:val="28"/>
          <w:szCs w:val="28"/>
          <w:lang w:eastAsia="en-US"/>
        </w:rPr>
        <w:t xml:space="preserve"> – </w:t>
      </w:r>
      <w:r>
        <w:rPr>
          <w:b/>
          <w:color w:val="17365D"/>
          <w:sz w:val="28"/>
          <w:szCs w:val="28"/>
          <w:lang w:eastAsia="en-US"/>
        </w:rPr>
        <w:t xml:space="preserve"> </w:t>
      </w:r>
      <w:r w:rsidR="008A0E5E">
        <w:rPr>
          <w:b/>
          <w:color w:val="17365D"/>
          <w:sz w:val="28"/>
          <w:szCs w:val="28"/>
          <w:lang w:eastAsia="en-US"/>
        </w:rPr>
        <w:t>Modelli</w:t>
      </w:r>
      <w:r w:rsidR="00B65A8B">
        <w:rPr>
          <w:b/>
          <w:color w:val="17365D"/>
          <w:sz w:val="28"/>
          <w:szCs w:val="28"/>
          <w:lang w:eastAsia="en-US"/>
        </w:rPr>
        <w:t xml:space="preserve"> rendicontazione ANTICIPAZIONE/ACCONTO</w:t>
      </w:r>
    </w:p>
    <w:p w:rsidR="00AA7FDE" w:rsidRPr="00AA7FDE" w:rsidRDefault="00AA7FDE" w:rsidP="00AA7FDE">
      <w:pPr>
        <w:rPr>
          <w:rFonts w:ascii="Calibri" w:hAnsi="Calibri" w:cs="Arial"/>
          <w:color w:val="17365D"/>
          <w:sz w:val="22"/>
          <w:szCs w:val="22"/>
          <w:lang w:val="de-DE" w:eastAsia="en-US"/>
        </w:rPr>
      </w:pPr>
    </w:p>
    <w:p w:rsidR="00AA7FDE" w:rsidRDefault="00AA7FDE" w:rsidP="00AA7FDE">
      <w:pPr>
        <w:rPr>
          <w:rFonts w:ascii="Calibri" w:hAnsi="Calibri" w:cs="Arial"/>
          <w:color w:val="17365D"/>
          <w:sz w:val="22"/>
          <w:szCs w:val="22"/>
          <w:lang w:val="de-DE" w:eastAsia="en-US"/>
        </w:rPr>
      </w:pPr>
    </w:p>
    <w:p w:rsidR="00C27AEF" w:rsidRDefault="00C27AEF" w:rsidP="00AA7FDE">
      <w:pPr>
        <w:rPr>
          <w:rFonts w:ascii="Calibri" w:hAnsi="Calibri" w:cs="Arial"/>
          <w:color w:val="17365D"/>
          <w:sz w:val="22"/>
          <w:szCs w:val="22"/>
          <w:lang w:val="de-DE" w:eastAsia="en-US"/>
        </w:rPr>
      </w:pPr>
    </w:p>
    <w:p w:rsidR="00C27AEF" w:rsidRPr="00AA7FDE" w:rsidRDefault="00C27AEF"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0665E4" w:rsidRDefault="000665E4" w:rsidP="00E65535">
      <w:pPr>
        <w:jc w:val="center"/>
        <w:rPr>
          <w:b/>
          <w:sz w:val="32"/>
          <w:szCs w:val="32"/>
        </w:rPr>
      </w:pPr>
    </w:p>
    <w:p w:rsidR="008A0E5E" w:rsidRDefault="008A0E5E" w:rsidP="008A0E5E">
      <w:pPr>
        <w:jc w:val="center"/>
        <w:outlineLvl w:val="0"/>
        <w:rPr>
          <w:b/>
          <w:sz w:val="32"/>
          <w:szCs w:val="32"/>
        </w:rPr>
      </w:pPr>
      <w:r w:rsidRPr="00E65535">
        <w:rPr>
          <w:b/>
          <w:sz w:val="32"/>
          <w:szCs w:val="32"/>
        </w:rPr>
        <w:t xml:space="preserve">Modello </w:t>
      </w:r>
      <w:r>
        <w:rPr>
          <w:b/>
          <w:sz w:val="32"/>
          <w:szCs w:val="32"/>
        </w:rPr>
        <w:t>1</w:t>
      </w:r>
    </w:p>
    <w:p w:rsidR="008A0E5E" w:rsidRDefault="008A0E5E" w:rsidP="008A0E5E">
      <w:pPr>
        <w:jc w:val="center"/>
        <w:outlineLvl w:val="0"/>
        <w:rPr>
          <w:b/>
          <w:sz w:val="28"/>
          <w:szCs w:val="28"/>
        </w:rPr>
      </w:pPr>
      <w:r w:rsidRPr="007A3C80">
        <w:rPr>
          <w:b/>
          <w:sz w:val="28"/>
          <w:szCs w:val="28"/>
        </w:rPr>
        <w:t>MODULO PER LA RICHIESTA DI ANTICIPAZIONE/ACCONTO</w:t>
      </w:r>
    </w:p>
    <w:tbl>
      <w:tblPr>
        <w:tblStyle w:val="Grigliatabella"/>
        <w:tblpPr w:leftFromText="141" w:rightFromText="141"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80"/>
      </w:tblGrid>
      <w:tr w:rsidR="00E60621" w:rsidTr="007030AC">
        <w:trPr>
          <w:trHeight w:val="1841"/>
        </w:trPr>
        <w:tc>
          <w:tcPr>
            <w:tcW w:w="567" w:type="dxa"/>
            <w:hideMark/>
          </w:tcPr>
          <w:p w:rsidR="00E60621" w:rsidRPr="00E2405C" w:rsidRDefault="00E60621" w:rsidP="007030AC">
            <w:pPr>
              <w:spacing w:before="120"/>
              <w:jc w:val="right"/>
              <w:rPr>
                <w:rFonts w:eastAsia="Calibri"/>
                <w:sz w:val="22"/>
                <w:szCs w:val="22"/>
                <w:lang w:eastAsia="en-US"/>
              </w:rPr>
            </w:pPr>
            <w:r w:rsidRPr="00E2405C">
              <w:rPr>
                <w:rFonts w:eastAsia="Calibri"/>
                <w:sz w:val="22"/>
                <w:szCs w:val="22"/>
                <w:lang w:eastAsia="en-US"/>
              </w:rPr>
              <w:t>Al</w:t>
            </w:r>
          </w:p>
        </w:tc>
        <w:tc>
          <w:tcPr>
            <w:tcW w:w="5380" w:type="dxa"/>
          </w:tcPr>
          <w:p w:rsidR="00E60621" w:rsidRPr="00E2405C" w:rsidRDefault="00E60621" w:rsidP="007030AC">
            <w:pPr>
              <w:spacing w:before="120"/>
              <w:rPr>
                <w:rFonts w:eastAsia="Calibri"/>
                <w:sz w:val="22"/>
                <w:szCs w:val="22"/>
                <w:lang w:eastAsia="en-US"/>
              </w:rPr>
            </w:pPr>
            <w:r w:rsidRPr="00E2405C">
              <w:rPr>
                <w:rFonts w:eastAsia="Calibri"/>
                <w:sz w:val="22"/>
                <w:szCs w:val="22"/>
                <w:lang w:eastAsia="en-US"/>
              </w:rPr>
              <w:t>Dipartimento Sviluppo Economico, Politiche del Lavoro, Istruzione, Ricerca e Università</w:t>
            </w:r>
          </w:p>
          <w:p w:rsidR="00E60621" w:rsidRPr="00E2405C" w:rsidRDefault="00E60621" w:rsidP="007030AC">
            <w:pPr>
              <w:spacing w:before="120"/>
              <w:rPr>
                <w:rFonts w:eastAsia="Calibri"/>
                <w:sz w:val="22"/>
                <w:szCs w:val="22"/>
                <w:lang w:eastAsia="en-US"/>
              </w:rPr>
            </w:pPr>
            <w:r w:rsidRPr="00E2405C">
              <w:rPr>
                <w:rFonts w:eastAsia="Calibri"/>
                <w:sz w:val="22"/>
                <w:szCs w:val="22"/>
                <w:lang w:eastAsia="en-US"/>
              </w:rPr>
              <w:t>Servizio Competitività e Attrazione degli Investimenti</w:t>
            </w:r>
          </w:p>
          <w:p w:rsidR="00E60621" w:rsidRPr="00E2405C" w:rsidRDefault="00E60621" w:rsidP="007030AC">
            <w:pPr>
              <w:spacing w:before="120"/>
              <w:rPr>
                <w:rFonts w:eastAsia="Calibri"/>
                <w:sz w:val="22"/>
                <w:szCs w:val="22"/>
                <w:lang w:eastAsia="en-US"/>
              </w:rPr>
            </w:pPr>
            <w:r w:rsidRPr="00E2405C">
              <w:rPr>
                <w:rFonts w:eastAsia="Calibri"/>
                <w:sz w:val="22"/>
                <w:szCs w:val="22"/>
                <w:lang w:eastAsia="en-US"/>
              </w:rPr>
              <w:t>Via Passolanciano, 75 - 65124 Pescara</w:t>
            </w:r>
          </w:p>
          <w:p w:rsidR="00E60621" w:rsidRPr="008D1F83" w:rsidRDefault="00E60621" w:rsidP="007030AC">
            <w:pPr>
              <w:spacing w:before="120"/>
              <w:rPr>
                <w:rFonts w:eastAsia="Calibri"/>
                <w:sz w:val="22"/>
                <w:szCs w:val="22"/>
                <w:lang w:eastAsia="en-US"/>
              </w:rPr>
            </w:pPr>
            <w:proofErr w:type="spellStart"/>
            <w:r w:rsidRPr="00E2405C">
              <w:rPr>
                <w:rFonts w:eastAsia="Calibri"/>
                <w:sz w:val="22"/>
                <w:szCs w:val="22"/>
                <w:highlight w:val="yellow"/>
                <w:lang w:eastAsia="en-US"/>
              </w:rPr>
              <w:t>Pec</w:t>
            </w:r>
            <w:proofErr w:type="spellEnd"/>
            <w:r w:rsidRPr="00E2405C">
              <w:rPr>
                <w:rFonts w:eastAsia="Calibri"/>
                <w:sz w:val="22"/>
                <w:szCs w:val="22"/>
                <w:highlight w:val="yellow"/>
                <w:lang w:eastAsia="en-US"/>
              </w:rPr>
              <w:t xml:space="preserve">: </w:t>
            </w:r>
            <w:hyperlink r:id="rId9" w:history="1">
              <w:r w:rsidRPr="00E2405C">
                <w:rPr>
                  <w:rStyle w:val="Collegamentoipertestuale"/>
                  <w:rFonts w:eastAsia="Calibri"/>
                  <w:sz w:val="22"/>
                  <w:szCs w:val="22"/>
                  <w:highlight w:val="yellow"/>
                  <w:lang w:eastAsia="en-US"/>
                </w:rPr>
                <w:t>dpg015@pec.regione.abruzzo.it</w:t>
              </w:r>
            </w:hyperlink>
            <w:r w:rsidRPr="00E2405C">
              <w:rPr>
                <w:rFonts w:eastAsia="Calibri"/>
                <w:sz w:val="22"/>
                <w:szCs w:val="22"/>
                <w:lang w:eastAsia="en-US"/>
              </w:rPr>
              <w:t xml:space="preserve"> </w:t>
            </w:r>
          </w:p>
        </w:tc>
      </w:tr>
    </w:tbl>
    <w:p w:rsidR="008A0E5E" w:rsidRDefault="008A0E5E" w:rsidP="008A0E5E">
      <w:pPr>
        <w:jc w:val="center"/>
        <w:outlineLvl w:val="0"/>
        <w:rPr>
          <w:b/>
          <w:sz w:val="28"/>
          <w:szCs w:val="28"/>
        </w:rPr>
      </w:pPr>
    </w:p>
    <w:p w:rsidR="008A0E5E" w:rsidRPr="00E65535" w:rsidRDefault="008A0E5E" w:rsidP="008A0E5E">
      <w:pPr>
        <w:jc w:val="center"/>
        <w:outlineLvl w:val="0"/>
        <w:rPr>
          <w:sz w:val="28"/>
          <w:szCs w:val="28"/>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p w:rsidR="00E60621" w:rsidRDefault="00E60621" w:rsidP="008A0E5E">
      <w:pPr>
        <w:autoSpaceDE w:val="0"/>
        <w:autoSpaceDN w:val="0"/>
        <w:adjustRightInd w:val="0"/>
        <w:spacing w:line="360" w:lineRule="auto"/>
        <w:jc w:val="both"/>
        <w:rPr>
          <w:b/>
          <w:sz w:val="22"/>
          <w:szCs w:val="22"/>
        </w:rPr>
      </w:pPr>
    </w:p>
    <w:tbl>
      <w:tblPr>
        <w:tblStyle w:val="Grigliatabella"/>
        <w:tblW w:w="9628" w:type="dxa"/>
        <w:tblInd w:w="-5" w:type="dxa"/>
        <w:tblLook w:val="04A0" w:firstRow="1" w:lastRow="0" w:firstColumn="1" w:lastColumn="0" w:noHBand="0" w:noVBand="1"/>
      </w:tblPr>
      <w:tblGrid>
        <w:gridCol w:w="2122"/>
        <w:gridCol w:w="500"/>
        <w:gridCol w:w="500"/>
        <w:gridCol w:w="501"/>
        <w:gridCol w:w="500"/>
        <w:gridCol w:w="501"/>
        <w:gridCol w:w="500"/>
        <w:gridCol w:w="500"/>
        <w:gridCol w:w="501"/>
        <w:gridCol w:w="500"/>
        <w:gridCol w:w="501"/>
        <w:gridCol w:w="500"/>
        <w:gridCol w:w="500"/>
        <w:gridCol w:w="501"/>
        <w:gridCol w:w="500"/>
        <w:gridCol w:w="501"/>
      </w:tblGrid>
      <w:tr w:rsidR="00E60621" w:rsidTr="007030AC">
        <w:tc>
          <w:tcPr>
            <w:tcW w:w="2122" w:type="dxa"/>
            <w:tcBorders>
              <w:top w:val="nil"/>
              <w:left w:val="nil"/>
              <w:bottom w:val="nil"/>
              <w:right w:val="single" w:sz="4" w:space="0" w:color="auto"/>
            </w:tcBorders>
          </w:tcPr>
          <w:p w:rsidR="00E60621" w:rsidRPr="003644F9" w:rsidRDefault="00E60621" w:rsidP="007030AC">
            <w:pPr>
              <w:rPr>
                <w:noProof/>
                <w:sz w:val="28"/>
                <w:szCs w:val="28"/>
              </w:rPr>
            </w:pPr>
            <w:r w:rsidRPr="003644F9">
              <w:rPr>
                <w:rFonts w:cs="Arial"/>
                <w:b/>
                <w:sz w:val="28"/>
                <w:szCs w:val="28"/>
                <w:lang w:eastAsia="en-US"/>
              </w:rPr>
              <w:t>Titolo Progetto</w:t>
            </w:r>
          </w:p>
        </w:tc>
        <w:tc>
          <w:tcPr>
            <w:tcW w:w="7506" w:type="dxa"/>
            <w:gridSpan w:val="15"/>
            <w:tcBorders>
              <w:left w:val="single" w:sz="4" w:space="0" w:color="auto"/>
            </w:tcBorders>
          </w:tcPr>
          <w:p w:rsidR="00E60621" w:rsidRDefault="00E60621" w:rsidP="007030AC">
            <w:pPr>
              <w:spacing w:line="276" w:lineRule="auto"/>
              <w:jc w:val="both"/>
              <w:outlineLvl w:val="0"/>
              <w:rPr>
                <w:noProof/>
              </w:rPr>
            </w:pPr>
          </w:p>
          <w:p w:rsidR="00E60621" w:rsidRDefault="00E60621" w:rsidP="007030AC">
            <w:pPr>
              <w:spacing w:line="276" w:lineRule="auto"/>
              <w:jc w:val="both"/>
              <w:outlineLvl w:val="0"/>
              <w:rPr>
                <w:noProof/>
              </w:rPr>
            </w:pPr>
          </w:p>
        </w:tc>
      </w:tr>
      <w:tr w:rsidR="00E60621" w:rsidTr="007030AC">
        <w:trPr>
          <w:trHeight w:val="288"/>
        </w:trPr>
        <w:tc>
          <w:tcPr>
            <w:tcW w:w="2122" w:type="dxa"/>
            <w:tcBorders>
              <w:top w:val="nil"/>
              <w:left w:val="nil"/>
              <w:bottom w:val="nil"/>
              <w:right w:val="nil"/>
            </w:tcBorders>
            <w:vAlign w:val="center"/>
            <w:hideMark/>
          </w:tcPr>
          <w:p w:rsidR="00E60621" w:rsidRPr="003644F9" w:rsidRDefault="00E60621" w:rsidP="007030AC">
            <w:pPr>
              <w:rPr>
                <w:rFonts w:cs="Arial"/>
                <w:b/>
                <w:sz w:val="28"/>
                <w:szCs w:val="28"/>
                <w:lang w:eastAsia="en-US"/>
              </w:rPr>
            </w:pPr>
            <w:bookmarkStart w:id="1" w:name="_Hlk484437077"/>
            <w:r w:rsidRPr="003644F9">
              <w:rPr>
                <w:rFonts w:cs="Arial"/>
                <w:b/>
                <w:sz w:val="28"/>
                <w:szCs w:val="28"/>
                <w:lang w:eastAsia="en-US"/>
              </w:rPr>
              <w:t>CUP</w:t>
            </w: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0"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c>
          <w:tcPr>
            <w:tcW w:w="501" w:type="dxa"/>
            <w:tcBorders>
              <w:top w:val="single" w:sz="4" w:space="0" w:color="auto"/>
              <w:left w:val="single" w:sz="4" w:space="0" w:color="auto"/>
              <w:bottom w:val="single" w:sz="4" w:space="0" w:color="auto"/>
              <w:right w:val="single" w:sz="4" w:space="0" w:color="auto"/>
            </w:tcBorders>
            <w:vAlign w:val="center"/>
          </w:tcPr>
          <w:p w:rsidR="00E60621" w:rsidRDefault="00E60621" w:rsidP="007030AC">
            <w:pPr>
              <w:rPr>
                <w:rFonts w:cs="Arial"/>
                <w:b/>
                <w:sz w:val="32"/>
                <w:szCs w:val="32"/>
                <w:lang w:eastAsia="en-US"/>
              </w:rPr>
            </w:pPr>
          </w:p>
        </w:tc>
      </w:tr>
      <w:bookmarkEnd w:id="1"/>
    </w:tbl>
    <w:p w:rsidR="00E60621" w:rsidRDefault="00E60621" w:rsidP="008A0E5E">
      <w:pPr>
        <w:autoSpaceDE w:val="0"/>
        <w:autoSpaceDN w:val="0"/>
        <w:adjustRightInd w:val="0"/>
        <w:spacing w:line="360" w:lineRule="auto"/>
        <w:jc w:val="both"/>
        <w:rPr>
          <w:b/>
          <w:sz w:val="22"/>
          <w:szCs w:val="22"/>
        </w:rPr>
      </w:pPr>
    </w:p>
    <w:tbl>
      <w:tblPr>
        <w:tblStyle w:val="Grigliatabella"/>
        <w:tblW w:w="9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6778"/>
      </w:tblGrid>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bookmarkStart w:id="2" w:name="_Hlk484431831"/>
            <w:r w:rsidRPr="00FF2623">
              <w:t>Il sottoscritto</w:t>
            </w:r>
            <w:r>
              <w:rPr>
                <w:rStyle w:val="Rimandonotaapidipagina"/>
              </w:rPr>
              <w:footnoteReference w:id="1"/>
            </w:r>
          </w:p>
        </w:tc>
        <w:tc>
          <w:tcPr>
            <w:tcW w:w="6778" w:type="dxa"/>
            <w:tcBorders>
              <w:bottom w:val="single" w:sz="2" w:space="0" w:color="17365D" w:themeColor="text2" w:themeShade="BF"/>
            </w:tcBorders>
          </w:tcPr>
          <w:p w:rsidR="00E60621" w:rsidRPr="00FF2623" w:rsidRDefault="00E60621" w:rsidP="007030AC">
            <w:r w:rsidRPr="00FF2623">
              <w:fldChar w:fldCharType="begin">
                <w:ffData>
                  <w:name w:val="Testo11"/>
                  <w:enabled/>
                  <w:calcOnExit w:val="0"/>
                  <w:textInput/>
                </w:ffData>
              </w:fldChar>
            </w:r>
            <w:bookmarkStart w:id="3" w:name="Testo11"/>
            <w:r w:rsidRPr="00FF2623">
              <w:instrText xml:space="preserve"> FORMTEXT </w:instrText>
            </w:r>
            <w:r w:rsidRPr="00FF2623">
              <w:fldChar w:fldCharType="separate"/>
            </w:r>
            <w:r w:rsidRPr="00FF2623">
              <w:rPr>
                <w:noProof/>
              </w:rPr>
              <w:t> </w:t>
            </w:r>
            <w:r w:rsidRPr="00FF2623">
              <w:rPr>
                <w:noProof/>
              </w:rPr>
              <w:t> </w:t>
            </w:r>
            <w:r w:rsidRPr="00FF2623">
              <w:rPr>
                <w:noProof/>
              </w:rPr>
              <w:t> </w:t>
            </w:r>
            <w:r w:rsidRPr="00FF2623">
              <w:rPr>
                <w:noProof/>
              </w:rPr>
              <w:t> </w:t>
            </w:r>
            <w:r w:rsidRPr="00FF2623">
              <w:rPr>
                <w:noProof/>
              </w:rPr>
              <w:t> </w:t>
            </w:r>
            <w:r w:rsidRPr="00FF2623">
              <w:fldChar w:fldCharType="end"/>
            </w:r>
            <w:bookmarkEnd w:id="3"/>
          </w:p>
        </w:tc>
      </w:tr>
      <w:tr w:rsidR="00E60621" w:rsidRPr="00895B41"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Firmatario della domanda </w:t>
            </w:r>
          </w:p>
        </w:tc>
      </w:tr>
      <w:tr w:rsidR="00E60621" w:rsidRPr="00FF2623" w:rsidTr="00007B50">
        <w:trPr>
          <w:trHeight w:val="268"/>
          <w:jc w:val="center"/>
        </w:trPr>
        <w:tc>
          <w:tcPr>
            <w:tcW w:w="2977" w:type="dxa"/>
            <w:tcBorders>
              <w:bottom w:val="single" w:sz="2" w:space="0" w:color="17365D" w:themeColor="text2" w:themeShade="BF"/>
            </w:tcBorders>
          </w:tcPr>
          <w:p w:rsidR="00E60621" w:rsidRPr="00FF2623" w:rsidRDefault="00E60621" w:rsidP="007030AC">
            <w:pPr>
              <w:jc w:val="right"/>
            </w:pPr>
            <w:r w:rsidRPr="00FF2623">
              <w:t xml:space="preserve">nato </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6"/>
                  <w:enabled/>
                  <w:calcOnExit w:val="0"/>
                  <w:textInput/>
                </w:ffData>
              </w:fldChar>
            </w:r>
            <w:bookmarkStart w:id="4" w:name="Testo16"/>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4"/>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Luogo e data di nascita</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 xml:space="preserve">residente </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7"/>
                  <w:enabled/>
                  <w:calcOnExit w:val="0"/>
                  <w:textInput/>
                </w:ffData>
              </w:fldChar>
            </w:r>
            <w:bookmarkStart w:id="5" w:name="Testo17"/>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5"/>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Comune, via – Prov. – CAP </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codice fiscale</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8"/>
                  <w:enabled/>
                  <w:calcOnExit w:val="0"/>
                  <w:textInput/>
                </w:ffData>
              </w:fldChar>
            </w:r>
            <w:bookmarkStart w:id="6" w:name="Testo18"/>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6"/>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Codice fiscale personale</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in qualità di</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9"/>
                  <w:enabled/>
                  <w:calcOnExit w:val="0"/>
                  <w:textInput/>
                </w:ffData>
              </w:fldChar>
            </w:r>
            <w:bookmarkStart w:id="7" w:name="Testo19"/>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7"/>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Legale rappresentante o altra persona delegata a rappresentare </w:t>
            </w:r>
          </w:p>
        </w:tc>
      </w:tr>
      <w:tr w:rsidR="00E60621" w:rsidRPr="00FF2623" w:rsidTr="00007B50">
        <w:trPr>
          <w:trHeight w:val="268"/>
          <w:jc w:val="center"/>
        </w:trPr>
        <w:tc>
          <w:tcPr>
            <w:tcW w:w="2977" w:type="dxa"/>
            <w:tcBorders>
              <w:bottom w:val="single" w:sz="2" w:space="0" w:color="17365D" w:themeColor="text2" w:themeShade="BF"/>
            </w:tcBorders>
          </w:tcPr>
          <w:p w:rsidR="00E60621" w:rsidRPr="00FF2623" w:rsidRDefault="00E60621" w:rsidP="007030AC">
            <w:pPr>
              <w:jc w:val="right"/>
            </w:pPr>
            <w:r>
              <w:t>dell’impresa</w:t>
            </w:r>
            <w:r>
              <w:rPr>
                <w:rStyle w:val="Rimandonotaapidipagina"/>
              </w:rPr>
              <w:footnoteReference w:id="2"/>
            </w:r>
            <w:r w:rsidRPr="00FF2623">
              <w:t xml:space="preserve"> </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20"/>
                  <w:enabled/>
                  <w:calcOnExit w:val="0"/>
                  <w:textInput/>
                </w:ffData>
              </w:fldChar>
            </w:r>
            <w:bookmarkStart w:id="8" w:name="Testo2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8"/>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Nome di: Impresa  </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con sede legale</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2"/>
                  <w:enabled/>
                  <w:calcOnExit w:val="0"/>
                  <w:textInput/>
                </w:ffData>
              </w:fldChar>
            </w:r>
            <w:bookmarkStart w:id="9" w:name="Testo12"/>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9"/>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Comune, via – Prov. – CAP della sede legale</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partita IVA</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3"/>
                  <w:enabled/>
                  <w:calcOnExit w:val="0"/>
                  <w:textInput/>
                </w:ffData>
              </w:fldChar>
            </w:r>
            <w:bookmarkStart w:id="10" w:name="Testo13"/>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0"/>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Codice fiscale o partita IVA dell’Impresa </w:t>
            </w:r>
          </w:p>
        </w:tc>
      </w:tr>
      <w:tr w:rsidR="00E60621" w:rsidRPr="00FF2623" w:rsidTr="00007B50">
        <w:trPr>
          <w:trHeight w:val="251"/>
          <w:jc w:val="center"/>
        </w:trPr>
        <w:tc>
          <w:tcPr>
            <w:tcW w:w="2977" w:type="dxa"/>
            <w:tcBorders>
              <w:bottom w:val="single" w:sz="2" w:space="0" w:color="17365D" w:themeColor="text2" w:themeShade="BF"/>
            </w:tcBorders>
          </w:tcPr>
          <w:p w:rsidR="00E60621" w:rsidRPr="00FF2623" w:rsidRDefault="00E60621" w:rsidP="007030AC">
            <w:pPr>
              <w:jc w:val="right"/>
            </w:pPr>
            <w:r w:rsidRPr="00FF2623">
              <w:t>matricola INPS</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4"/>
                  <w:enabled/>
                  <w:calcOnExit w:val="0"/>
                  <w:textInput/>
                </w:ffData>
              </w:fldChar>
            </w:r>
            <w:bookmarkStart w:id="11" w:name="Testo14"/>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1"/>
          </w:p>
        </w:tc>
      </w:tr>
      <w:tr w:rsidR="00E60621" w:rsidRPr="00FF2623"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Numero di matricola INPS</w:t>
            </w:r>
          </w:p>
        </w:tc>
      </w:tr>
      <w:tr w:rsidR="00E60621" w:rsidRPr="00FF2623" w:rsidTr="00007B50">
        <w:trPr>
          <w:trHeight w:hRule="exact" w:val="317"/>
          <w:jc w:val="center"/>
        </w:trPr>
        <w:tc>
          <w:tcPr>
            <w:tcW w:w="2977" w:type="dxa"/>
            <w:tcBorders>
              <w:bottom w:val="single" w:sz="4" w:space="0" w:color="auto"/>
            </w:tcBorders>
          </w:tcPr>
          <w:p w:rsidR="00E60621" w:rsidRPr="00EF1E0B" w:rsidRDefault="00E60621" w:rsidP="007030AC">
            <w:pPr>
              <w:jc w:val="right"/>
            </w:pPr>
            <w:r>
              <w:t>m</w:t>
            </w:r>
            <w:r w:rsidRPr="00EF1E0B">
              <w:t xml:space="preserve">atricola INAIL </w:t>
            </w:r>
          </w:p>
        </w:tc>
        <w:tc>
          <w:tcPr>
            <w:tcW w:w="6778" w:type="dxa"/>
          </w:tcPr>
          <w:p w:rsidR="00E60621" w:rsidRPr="006B5E62" w:rsidRDefault="00E60621" w:rsidP="007030AC">
            <w:pPr>
              <w:rPr>
                <w:sz w:val="18"/>
                <w:szCs w:val="18"/>
              </w:rPr>
            </w:pPr>
            <w:r w:rsidRPr="006B5E62">
              <w:rPr>
                <w:noProof/>
                <w:sz w:val="18"/>
                <w:szCs w:val="18"/>
              </w:rPr>
              <w:fldChar w:fldCharType="begin">
                <w:ffData>
                  <w:name w:val="Testo14"/>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tc>
      </w:tr>
      <w:tr w:rsidR="00E60621" w:rsidRPr="00FF2623" w:rsidTr="00007B50">
        <w:trPr>
          <w:trHeight w:hRule="exact" w:val="317"/>
          <w:jc w:val="center"/>
        </w:trPr>
        <w:tc>
          <w:tcPr>
            <w:tcW w:w="2977" w:type="dxa"/>
            <w:tcBorders>
              <w:top w:val="single" w:sz="4" w:space="0" w:color="auto"/>
            </w:tcBorders>
          </w:tcPr>
          <w:p w:rsidR="00E60621" w:rsidRPr="00EF1E0B" w:rsidRDefault="00E60621" w:rsidP="007030AC">
            <w:pPr>
              <w:jc w:val="right"/>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Pr>
                <w:color w:val="FF0000"/>
                <w:sz w:val="18"/>
                <w:szCs w:val="18"/>
              </w:rPr>
              <w:t>Numero di matricola INAIL</w:t>
            </w:r>
          </w:p>
        </w:tc>
      </w:tr>
      <w:tr w:rsidR="00E60621" w:rsidRPr="00FF2623" w:rsidTr="00007B50">
        <w:trPr>
          <w:trHeight w:val="268"/>
          <w:jc w:val="center"/>
        </w:trPr>
        <w:tc>
          <w:tcPr>
            <w:tcW w:w="2977" w:type="dxa"/>
            <w:tcBorders>
              <w:bottom w:val="single" w:sz="2" w:space="0" w:color="17365D" w:themeColor="text2" w:themeShade="BF"/>
            </w:tcBorders>
          </w:tcPr>
          <w:p w:rsidR="00E60621" w:rsidRPr="00FF2623" w:rsidRDefault="00E60621" w:rsidP="007030AC">
            <w:pPr>
              <w:jc w:val="right"/>
            </w:pPr>
            <w:r w:rsidRPr="00FF2623">
              <w:t>PEC – tel. – email</w:t>
            </w:r>
          </w:p>
        </w:tc>
        <w:tc>
          <w:tcPr>
            <w:tcW w:w="6778" w:type="dxa"/>
            <w:tcBorders>
              <w:bottom w:val="single" w:sz="2" w:space="0" w:color="17365D" w:themeColor="text2" w:themeShade="BF"/>
            </w:tcBorders>
          </w:tcPr>
          <w:p w:rsidR="00E60621" w:rsidRPr="006B5E62" w:rsidRDefault="00E60621" w:rsidP="007030AC">
            <w:pPr>
              <w:rPr>
                <w:sz w:val="18"/>
                <w:szCs w:val="18"/>
              </w:rPr>
            </w:pPr>
            <w:r w:rsidRPr="006B5E62">
              <w:rPr>
                <w:noProof/>
                <w:sz w:val="18"/>
                <w:szCs w:val="18"/>
              </w:rPr>
              <w:fldChar w:fldCharType="begin">
                <w:ffData>
                  <w:name w:val="Testo10"/>
                  <w:enabled/>
                  <w:calcOnExit w:val="0"/>
                  <w:textInput/>
                </w:ffData>
              </w:fldChar>
            </w:r>
            <w:bookmarkStart w:id="12" w:name="Testo10"/>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bookmarkEnd w:id="12"/>
          </w:p>
        </w:tc>
      </w:tr>
      <w:tr w:rsidR="00E60621" w:rsidRPr="007F4958" w:rsidTr="00007B50">
        <w:trPr>
          <w:trHeight w:hRule="exact" w:val="317"/>
          <w:jc w:val="center"/>
        </w:trPr>
        <w:tc>
          <w:tcPr>
            <w:tcW w:w="2977" w:type="dxa"/>
            <w:tcBorders>
              <w:top w:val="single" w:sz="2" w:space="0" w:color="17365D" w:themeColor="text2" w:themeShade="BF"/>
            </w:tcBorders>
          </w:tcPr>
          <w:p w:rsidR="00E60621" w:rsidRPr="00FF2623" w:rsidRDefault="00E60621" w:rsidP="007030AC">
            <w:pPr>
              <w:jc w:val="right"/>
              <w:rPr>
                <w:color w:val="FF0000"/>
                <w:sz w:val="14"/>
                <w:szCs w:val="16"/>
              </w:rPr>
            </w:pPr>
          </w:p>
        </w:tc>
        <w:tc>
          <w:tcPr>
            <w:tcW w:w="6778" w:type="dxa"/>
            <w:tcBorders>
              <w:top w:val="single" w:sz="2" w:space="0" w:color="17365D" w:themeColor="text2" w:themeShade="BF"/>
            </w:tcBorders>
          </w:tcPr>
          <w:p w:rsidR="00E60621" w:rsidRPr="006B5E62" w:rsidRDefault="00E60621" w:rsidP="007030AC">
            <w:pPr>
              <w:rPr>
                <w:color w:val="FF0000"/>
                <w:sz w:val="18"/>
                <w:szCs w:val="18"/>
              </w:rPr>
            </w:pPr>
            <w:r w:rsidRPr="006B5E62">
              <w:rPr>
                <w:color w:val="FF0000"/>
                <w:sz w:val="18"/>
                <w:szCs w:val="18"/>
              </w:rPr>
              <w:t xml:space="preserve">La PEC aziendale è obbligatoria </w:t>
            </w:r>
          </w:p>
        </w:tc>
      </w:tr>
      <w:tr w:rsidR="00E60621" w:rsidRPr="007F4958" w:rsidTr="00007B50">
        <w:trPr>
          <w:trHeight w:hRule="exact" w:val="1584"/>
          <w:jc w:val="center"/>
        </w:trPr>
        <w:tc>
          <w:tcPr>
            <w:tcW w:w="2977" w:type="dxa"/>
            <w:tcBorders>
              <w:top w:val="single" w:sz="2" w:space="0" w:color="17365D" w:themeColor="text2" w:themeShade="BF"/>
            </w:tcBorders>
          </w:tcPr>
          <w:p w:rsidR="00E60621" w:rsidRDefault="00E60621" w:rsidP="007030AC">
            <w:pPr>
              <w:jc w:val="right"/>
            </w:pPr>
            <w:r w:rsidRPr="00F755E5">
              <w:lastRenderedPageBreak/>
              <w:t>Dati identificativi del presidente del Collegio sindacale (ove esi</w:t>
            </w:r>
            <w:r>
              <w:t>s</w:t>
            </w:r>
            <w:r w:rsidRPr="00F755E5">
              <w:t>tente)</w:t>
            </w:r>
            <w:r>
              <w:t xml:space="preserve"> </w:t>
            </w:r>
            <w:r w:rsidRPr="00F755E5">
              <w:t xml:space="preserve">ovvero </w:t>
            </w:r>
            <w:r>
              <w:t xml:space="preserve">del </w:t>
            </w:r>
            <w:r w:rsidRPr="00F755E5">
              <w:t xml:space="preserve">Professionista iscritto </w:t>
            </w:r>
            <w:r>
              <w:t>al registro</w:t>
            </w:r>
            <w:r w:rsidRPr="00F755E5">
              <w:t xml:space="preserve"> dei Revisore </w:t>
            </w:r>
            <w:r w:rsidR="00861E80">
              <w:t>legale dei Conti sottoscrittore del Modello 3 e Modello 3 bis</w:t>
            </w:r>
          </w:p>
          <w:p w:rsidR="00861E80" w:rsidRPr="00FF2623" w:rsidRDefault="00861E80" w:rsidP="007030AC">
            <w:pPr>
              <w:jc w:val="right"/>
              <w:rPr>
                <w:color w:val="FF0000"/>
                <w:sz w:val="14"/>
                <w:szCs w:val="16"/>
              </w:rPr>
            </w:pPr>
          </w:p>
        </w:tc>
        <w:tc>
          <w:tcPr>
            <w:tcW w:w="6778" w:type="dxa"/>
            <w:tcBorders>
              <w:top w:val="single" w:sz="2" w:space="0" w:color="17365D" w:themeColor="text2" w:themeShade="BF"/>
            </w:tcBorders>
          </w:tcPr>
          <w:p w:rsidR="00E60621" w:rsidRDefault="00E60621" w:rsidP="007030AC">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E60621" w:rsidRDefault="00E60621" w:rsidP="007030AC">
            <w:pPr>
              <w:rPr>
                <w:color w:val="FF0000"/>
                <w:sz w:val="18"/>
                <w:szCs w:val="18"/>
              </w:rPr>
            </w:pPr>
            <w:r w:rsidRPr="00F755E5">
              <w:rPr>
                <w:color w:val="FF0000"/>
                <w:sz w:val="18"/>
                <w:szCs w:val="18"/>
              </w:rPr>
              <w:t>Nome e Cognome</w:t>
            </w:r>
          </w:p>
          <w:p w:rsidR="00E60621" w:rsidRDefault="00E60621" w:rsidP="007030AC">
            <w:pPr>
              <w:rPr>
                <w:color w:val="FF0000"/>
                <w:sz w:val="18"/>
                <w:szCs w:val="18"/>
              </w:rPr>
            </w:pPr>
          </w:p>
          <w:p w:rsidR="00E60621" w:rsidRDefault="00E60621" w:rsidP="007030AC">
            <w:pPr>
              <w:rPr>
                <w:color w:val="FF0000"/>
                <w:sz w:val="18"/>
                <w:szCs w:val="18"/>
              </w:rPr>
            </w:pPr>
          </w:p>
          <w:p w:rsidR="00E60621" w:rsidRDefault="00E60621" w:rsidP="007030AC">
            <w:pPr>
              <w:rPr>
                <w:noProof/>
                <w:sz w:val="18"/>
                <w:szCs w:val="18"/>
              </w:rPr>
            </w:pPr>
            <w:r w:rsidRPr="006B5E62">
              <w:rPr>
                <w:noProof/>
                <w:sz w:val="18"/>
                <w:szCs w:val="18"/>
              </w:rPr>
              <w:fldChar w:fldCharType="begin">
                <w:ffData>
                  <w:name w:val="Testo10"/>
                  <w:enabled/>
                  <w:calcOnExit w:val="0"/>
                  <w:textInput/>
                </w:ffData>
              </w:fldChar>
            </w:r>
            <w:r w:rsidRPr="006B5E62">
              <w:rPr>
                <w:noProof/>
                <w:sz w:val="18"/>
                <w:szCs w:val="18"/>
              </w:rPr>
              <w:instrText xml:space="preserve"> FORMTEXT </w:instrText>
            </w:r>
            <w:r w:rsidRPr="006B5E62">
              <w:rPr>
                <w:noProof/>
                <w:sz w:val="18"/>
                <w:szCs w:val="18"/>
              </w:rPr>
            </w:r>
            <w:r w:rsidRPr="006B5E62">
              <w:rPr>
                <w:noProof/>
                <w:sz w:val="18"/>
                <w:szCs w:val="18"/>
              </w:rPr>
              <w:fldChar w:fldCharType="separate"/>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t> </w:t>
            </w:r>
            <w:r w:rsidRPr="006B5E62">
              <w:rPr>
                <w:noProof/>
                <w:sz w:val="18"/>
                <w:szCs w:val="18"/>
              </w:rPr>
              <w:fldChar w:fldCharType="end"/>
            </w:r>
          </w:p>
          <w:p w:rsidR="00E60621" w:rsidRPr="006B5E62" w:rsidRDefault="00E60621" w:rsidP="007030AC">
            <w:pPr>
              <w:rPr>
                <w:color w:val="FF0000"/>
                <w:sz w:val="18"/>
                <w:szCs w:val="18"/>
              </w:rPr>
            </w:pPr>
            <w:r w:rsidRPr="00F755E5">
              <w:rPr>
                <w:color w:val="FF0000"/>
                <w:sz w:val="18"/>
                <w:szCs w:val="18"/>
              </w:rPr>
              <w:t xml:space="preserve">Dati iscrizione </w:t>
            </w:r>
            <w:r w:rsidR="00657C2E">
              <w:rPr>
                <w:color w:val="FF0000"/>
                <w:sz w:val="18"/>
                <w:szCs w:val="18"/>
              </w:rPr>
              <w:t>al registro</w:t>
            </w:r>
            <w:r>
              <w:rPr>
                <w:noProof/>
                <w:sz w:val="18"/>
                <w:szCs w:val="18"/>
              </w:rPr>
              <w:t xml:space="preserve"> </w:t>
            </w:r>
          </w:p>
        </w:tc>
      </w:tr>
      <w:bookmarkEnd w:id="2"/>
    </w:tbl>
    <w:tbl>
      <w:tblPr>
        <w:tblStyle w:val="Grigliatabella1"/>
        <w:tblW w:w="9781" w:type="dxa"/>
        <w:jc w:val="center"/>
        <w:tblBorders>
          <w:left w:val="none" w:sz="0" w:space="0" w:color="auto"/>
          <w:bottom w:val="single" w:sz="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26"/>
        <w:gridCol w:w="1984"/>
        <w:gridCol w:w="374"/>
        <w:gridCol w:w="2036"/>
        <w:gridCol w:w="425"/>
        <w:gridCol w:w="1559"/>
      </w:tblGrid>
      <w:tr w:rsidR="005E5B07" w:rsidRPr="00FF2623" w:rsidTr="00007B50">
        <w:trPr>
          <w:jc w:val="center"/>
        </w:trPr>
        <w:tc>
          <w:tcPr>
            <w:tcW w:w="2977" w:type="dxa"/>
            <w:vAlign w:val="center"/>
          </w:tcPr>
          <w:p w:rsidR="005E5B07" w:rsidRPr="005E5B07" w:rsidRDefault="005E5B07" w:rsidP="007030AC">
            <w:pPr>
              <w:jc w:val="center"/>
              <w:rPr>
                <w:color w:val="auto"/>
                <w:lang w:val="it-IT"/>
              </w:rPr>
            </w:pPr>
          </w:p>
          <w:p w:rsidR="005E5B07" w:rsidRPr="005E5B07" w:rsidRDefault="005E5B07" w:rsidP="007030AC">
            <w:pPr>
              <w:jc w:val="right"/>
              <w:rPr>
                <w:color w:val="auto"/>
                <w:lang w:val="it-IT"/>
              </w:rPr>
            </w:pPr>
            <w:r w:rsidRPr="005E5B07">
              <w:rPr>
                <w:color w:val="auto"/>
                <w:lang w:val="it-IT"/>
              </w:rPr>
              <w:t>qualificata come</w:t>
            </w:r>
          </w:p>
        </w:tc>
        <w:sdt>
          <w:sdtPr>
            <w:id w:val="1356930263"/>
            <w14:checkbox>
              <w14:checked w14:val="0"/>
              <w14:checkedState w14:val="2612" w14:font="MS Gothic"/>
              <w14:uncheckedState w14:val="2610" w14:font="MS Gothic"/>
            </w14:checkbox>
          </w:sdtPr>
          <w:sdtEndPr/>
          <w:sdtContent>
            <w:tc>
              <w:tcPr>
                <w:tcW w:w="426" w:type="dxa"/>
                <w:vAlign w:val="center"/>
              </w:tcPr>
              <w:p w:rsidR="005E5B07" w:rsidRPr="005E5B07" w:rsidRDefault="005E5B07" w:rsidP="007030AC">
                <w:pPr>
                  <w:jc w:val="right"/>
                  <w:rPr>
                    <w:color w:val="auto"/>
                    <w:lang w:val="it-IT"/>
                  </w:rPr>
                </w:pPr>
                <w:r w:rsidRPr="005E5B07">
                  <w:rPr>
                    <w:rFonts w:ascii="Segoe UI Symbol" w:hAnsi="Segoe UI Symbol" w:cs="Segoe UI Symbol"/>
                    <w:color w:val="auto"/>
                    <w:lang w:val="it-IT"/>
                  </w:rPr>
                  <w:t>☐</w:t>
                </w:r>
              </w:p>
            </w:tc>
          </w:sdtContent>
        </w:sdt>
        <w:tc>
          <w:tcPr>
            <w:tcW w:w="1984" w:type="dxa"/>
            <w:vAlign w:val="center"/>
          </w:tcPr>
          <w:p w:rsidR="005E5B07" w:rsidRPr="005E5B07" w:rsidRDefault="005E5B07" w:rsidP="007030AC">
            <w:pPr>
              <w:rPr>
                <w:color w:val="auto"/>
                <w:lang w:val="it-IT"/>
              </w:rPr>
            </w:pPr>
            <w:r w:rsidRPr="005E5B07">
              <w:rPr>
                <w:color w:val="auto"/>
                <w:lang w:val="it-IT"/>
              </w:rPr>
              <w:t>Micro Impresa</w:t>
            </w:r>
          </w:p>
        </w:tc>
        <w:sdt>
          <w:sdtPr>
            <w:id w:val="1719937300"/>
            <w14:checkbox>
              <w14:checked w14:val="0"/>
              <w14:checkedState w14:val="2612" w14:font="MS Gothic"/>
              <w14:uncheckedState w14:val="2610" w14:font="MS Gothic"/>
            </w14:checkbox>
          </w:sdtPr>
          <w:sdtEndPr/>
          <w:sdtContent>
            <w:tc>
              <w:tcPr>
                <w:tcW w:w="374" w:type="dxa"/>
                <w:vAlign w:val="center"/>
              </w:tcPr>
              <w:p w:rsidR="005E5B07" w:rsidRPr="005E5B07" w:rsidRDefault="005E5B07" w:rsidP="007030AC">
                <w:pPr>
                  <w:jc w:val="right"/>
                  <w:rPr>
                    <w:color w:val="auto"/>
                    <w:lang w:val="it-IT"/>
                  </w:rPr>
                </w:pPr>
                <w:r w:rsidRPr="005E5B07">
                  <w:rPr>
                    <w:rFonts w:ascii="Segoe UI Symbol" w:hAnsi="Segoe UI Symbol" w:cs="Segoe UI Symbol"/>
                    <w:color w:val="auto"/>
                    <w:lang w:val="it-IT"/>
                  </w:rPr>
                  <w:t>☐</w:t>
                </w:r>
              </w:p>
            </w:tc>
          </w:sdtContent>
        </w:sdt>
        <w:tc>
          <w:tcPr>
            <w:tcW w:w="2036" w:type="dxa"/>
            <w:vAlign w:val="center"/>
          </w:tcPr>
          <w:p w:rsidR="005E5B07" w:rsidRPr="005E5B07" w:rsidRDefault="005E5B07" w:rsidP="007030AC">
            <w:pPr>
              <w:rPr>
                <w:color w:val="auto"/>
                <w:lang w:val="it-IT"/>
              </w:rPr>
            </w:pPr>
            <w:r w:rsidRPr="005E5B07">
              <w:rPr>
                <w:color w:val="auto"/>
                <w:lang w:val="it-IT"/>
              </w:rPr>
              <w:t>Piccola Impresa</w:t>
            </w:r>
          </w:p>
        </w:tc>
        <w:sdt>
          <w:sdtPr>
            <w:id w:val="1111629578"/>
            <w14:checkbox>
              <w14:checked w14:val="0"/>
              <w14:checkedState w14:val="2612" w14:font="MS Gothic"/>
              <w14:uncheckedState w14:val="2610" w14:font="MS Gothic"/>
            </w14:checkbox>
          </w:sdtPr>
          <w:sdtEndPr/>
          <w:sdtContent>
            <w:tc>
              <w:tcPr>
                <w:tcW w:w="425" w:type="dxa"/>
                <w:vAlign w:val="center"/>
              </w:tcPr>
              <w:p w:rsidR="005E5B07" w:rsidRPr="005E5B07" w:rsidRDefault="005E5B07" w:rsidP="007030AC">
                <w:pPr>
                  <w:jc w:val="right"/>
                  <w:rPr>
                    <w:color w:val="auto"/>
                    <w:lang w:val="it-IT"/>
                  </w:rPr>
                </w:pPr>
                <w:r w:rsidRPr="005E5B07">
                  <w:rPr>
                    <w:rFonts w:ascii="Segoe UI Symbol" w:hAnsi="Segoe UI Symbol" w:cs="Segoe UI Symbol"/>
                    <w:color w:val="auto"/>
                    <w:lang w:val="it-IT"/>
                  </w:rPr>
                  <w:t>☐</w:t>
                </w:r>
              </w:p>
            </w:tc>
          </w:sdtContent>
        </w:sdt>
        <w:tc>
          <w:tcPr>
            <w:tcW w:w="1559" w:type="dxa"/>
            <w:vAlign w:val="center"/>
          </w:tcPr>
          <w:p w:rsidR="005E5B07" w:rsidRPr="005E5B07" w:rsidRDefault="005E5B07" w:rsidP="007030AC">
            <w:pPr>
              <w:rPr>
                <w:color w:val="auto"/>
                <w:lang w:val="it-IT"/>
              </w:rPr>
            </w:pPr>
            <w:r w:rsidRPr="005E5B07">
              <w:rPr>
                <w:color w:val="auto"/>
                <w:lang w:val="it-IT"/>
              </w:rPr>
              <w:t>Media Impresa</w:t>
            </w:r>
          </w:p>
        </w:tc>
      </w:tr>
    </w:tbl>
    <w:tbl>
      <w:tblPr>
        <w:tblStyle w:val="Grigliatabella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701"/>
        <w:gridCol w:w="3119"/>
        <w:gridCol w:w="425"/>
        <w:gridCol w:w="1559"/>
      </w:tblGrid>
      <w:tr w:rsidR="005E5B07" w:rsidRPr="006415C2" w:rsidTr="005E5B07">
        <w:trPr>
          <w:trHeight w:val="362"/>
          <w:jc w:val="center"/>
        </w:trPr>
        <w:tc>
          <w:tcPr>
            <w:tcW w:w="2977" w:type="dxa"/>
            <w:tcBorders>
              <w:bottom w:val="single" w:sz="2" w:space="0" w:color="17365D" w:themeColor="text2" w:themeShade="BF"/>
            </w:tcBorders>
          </w:tcPr>
          <w:p w:rsidR="005E5B07" w:rsidRPr="005E5B07" w:rsidRDefault="005E5B07" w:rsidP="007030AC">
            <w:pPr>
              <w:jc w:val="right"/>
              <w:rPr>
                <w:color w:val="auto"/>
                <w:lang w:val="it-IT"/>
              </w:rPr>
            </w:pPr>
            <w:r w:rsidRPr="005E5B07">
              <w:rPr>
                <w:color w:val="auto"/>
                <w:lang w:val="it-IT"/>
              </w:rPr>
              <w:t>categoria di beneficiario</w:t>
            </w:r>
          </w:p>
        </w:tc>
        <w:tc>
          <w:tcPr>
            <w:tcW w:w="1701" w:type="dxa"/>
            <w:tcBorders>
              <w:bottom w:val="single" w:sz="2" w:space="0" w:color="17365D" w:themeColor="text2" w:themeShade="BF"/>
            </w:tcBorders>
          </w:tcPr>
          <w:p w:rsidR="005E5B07" w:rsidRPr="005E5B07" w:rsidRDefault="005E5B07" w:rsidP="007030AC">
            <w:pPr>
              <w:rPr>
                <w:color w:val="auto"/>
                <w:lang w:val="it-IT"/>
              </w:rPr>
            </w:pPr>
            <w:r w:rsidRPr="005E5B07">
              <w:rPr>
                <w:rFonts w:ascii="Segoe UI Symbol" w:hAnsi="Segoe UI Symbol" w:cs="Segoe UI Symbol"/>
                <w:color w:val="auto"/>
                <w:lang w:val="it-IT"/>
              </w:rPr>
              <w:t>☐</w:t>
            </w:r>
            <w:r w:rsidRPr="005E5B07">
              <w:rPr>
                <w:color w:val="auto"/>
                <w:lang w:val="it-IT"/>
              </w:rPr>
              <w:t xml:space="preserve">     MPMI</w:t>
            </w:r>
          </w:p>
          <w:p w:rsidR="005E5B07" w:rsidRPr="005E5B07" w:rsidRDefault="005E5B07" w:rsidP="007030AC">
            <w:pPr>
              <w:rPr>
                <w:color w:val="auto"/>
                <w:lang w:val="it-IT"/>
              </w:rPr>
            </w:pPr>
          </w:p>
        </w:tc>
        <w:tc>
          <w:tcPr>
            <w:tcW w:w="3119" w:type="dxa"/>
            <w:tcBorders>
              <w:bottom w:val="single" w:sz="2" w:space="0" w:color="17365D" w:themeColor="text2" w:themeShade="BF"/>
            </w:tcBorders>
          </w:tcPr>
          <w:p w:rsidR="005E5B07" w:rsidRPr="005E5B07" w:rsidRDefault="005E5B07" w:rsidP="007030AC">
            <w:pPr>
              <w:rPr>
                <w:color w:val="auto"/>
                <w:lang w:val="it-IT"/>
              </w:rPr>
            </w:pPr>
            <w:r w:rsidRPr="005E5B07">
              <w:rPr>
                <w:rFonts w:ascii="Segoe UI Symbol" w:hAnsi="Segoe UI Symbol" w:cs="Segoe UI Symbol"/>
                <w:color w:val="auto"/>
                <w:lang w:val="it-IT"/>
              </w:rPr>
              <w:t>☐</w:t>
            </w:r>
            <w:r w:rsidRPr="005E5B07">
              <w:rPr>
                <w:color w:val="auto"/>
                <w:lang w:val="it-IT"/>
              </w:rPr>
              <w:t xml:space="preserve">     SOCIETA’ CONSORTILE</w:t>
            </w:r>
          </w:p>
        </w:tc>
        <w:tc>
          <w:tcPr>
            <w:tcW w:w="425" w:type="dxa"/>
            <w:tcBorders>
              <w:bottom w:val="single" w:sz="2" w:space="0" w:color="17365D" w:themeColor="text2" w:themeShade="BF"/>
            </w:tcBorders>
          </w:tcPr>
          <w:p w:rsidR="005E5B07" w:rsidRPr="005E5B07" w:rsidRDefault="005E5B07" w:rsidP="007030AC">
            <w:pPr>
              <w:jc w:val="right"/>
              <w:rPr>
                <w:color w:val="auto"/>
                <w:lang w:val="it-IT"/>
              </w:rPr>
            </w:pPr>
          </w:p>
        </w:tc>
        <w:tc>
          <w:tcPr>
            <w:tcW w:w="1559" w:type="dxa"/>
            <w:tcBorders>
              <w:bottom w:val="single" w:sz="2" w:space="0" w:color="17365D" w:themeColor="text2" w:themeShade="BF"/>
            </w:tcBorders>
          </w:tcPr>
          <w:p w:rsidR="005E5B07" w:rsidRPr="005E5B07" w:rsidRDefault="005E5B07" w:rsidP="007030AC">
            <w:pPr>
              <w:rPr>
                <w:color w:val="auto"/>
                <w:lang w:val="it-IT"/>
              </w:rPr>
            </w:pPr>
          </w:p>
        </w:tc>
      </w:tr>
    </w:tbl>
    <w:p w:rsidR="00E60621" w:rsidRDefault="00E60621" w:rsidP="008A0E5E">
      <w:pPr>
        <w:autoSpaceDE w:val="0"/>
        <w:autoSpaceDN w:val="0"/>
        <w:adjustRightInd w:val="0"/>
        <w:spacing w:line="360" w:lineRule="auto"/>
        <w:jc w:val="both"/>
        <w:rPr>
          <w:b/>
          <w:sz w:val="22"/>
          <w:szCs w:val="22"/>
        </w:rPr>
      </w:pPr>
    </w:p>
    <w:p w:rsidR="005A651F" w:rsidRPr="0025186A" w:rsidRDefault="005A651F" w:rsidP="005A651F">
      <w:pPr>
        <w:spacing w:line="276" w:lineRule="auto"/>
        <w:jc w:val="both"/>
        <w:outlineLvl w:val="0"/>
        <w:rPr>
          <w:b/>
          <w:sz w:val="22"/>
        </w:rPr>
      </w:pPr>
      <w:r w:rsidRPr="0025186A">
        <w:rPr>
          <w:b/>
          <w:sz w:val="22"/>
        </w:rPr>
        <w:t>consapevole delle sanzioni penali previste in caso di dichiarazioni non veritiere e di falsità negli atti di cui all’art. 76 del D.P.R. 28 dicembre 2000 n. 445 e della conseguente decadenza dai benefici di cui all’art. 75 del citato decreto,</w:t>
      </w:r>
    </w:p>
    <w:p w:rsidR="005A651F" w:rsidRPr="001A3120" w:rsidRDefault="005A651F" w:rsidP="005A651F">
      <w:pPr>
        <w:spacing w:line="276" w:lineRule="auto"/>
        <w:jc w:val="both"/>
        <w:outlineLvl w:val="0"/>
        <w:rPr>
          <w:sz w:val="22"/>
          <w:szCs w:val="22"/>
        </w:rPr>
      </w:pPr>
      <w:r w:rsidRPr="001A3120">
        <w:rPr>
          <w:sz w:val="22"/>
          <w:szCs w:val="22"/>
        </w:rPr>
        <w:t>in relazione al progetto “…………………..”</w:t>
      </w:r>
      <w:r>
        <w:rPr>
          <w:sz w:val="22"/>
          <w:szCs w:val="22"/>
        </w:rPr>
        <w:t xml:space="preserve"> (</w:t>
      </w:r>
      <w:r w:rsidRPr="00240B86">
        <w:rPr>
          <w:i/>
          <w:sz w:val="22"/>
          <w:szCs w:val="22"/>
        </w:rPr>
        <w:t>inserire titolo progetto</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Pr="00B108A9">
        <w:rPr>
          <w:bCs/>
          <w:i/>
          <w:sz w:val="22"/>
          <w:szCs w:val="22"/>
        </w:rPr>
        <w:t>Interventi di sostegno ad aree territoriali colpite da crisi diffusa delle attività produttive, finalizzati alla mitigazione degli effetti delle transizioni industriali sugli individui e sulle imprese</w:t>
      </w:r>
      <w:r>
        <w:rPr>
          <w:bCs/>
          <w:i/>
          <w:sz w:val="22"/>
          <w:szCs w:val="22"/>
        </w:rPr>
        <w:t xml:space="preserve">. </w:t>
      </w:r>
      <w:r w:rsidRPr="008F1903">
        <w:rPr>
          <w:rFonts w:eastAsia="Calibri"/>
          <w:bCs/>
          <w:i/>
          <w:color w:val="000000"/>
          <w:sz w:val="22"/>
          <w:szCs w:val="22"/>
          <w:lang w:eastAsia="en-US"/>
        </w:rPr>
        <w:t>Aree di crisi non complessa individuate con DGR n°684 del 29.10.2016, come modificata con DGR n°824 del 5.12.2016.</w:t>
      </w:r>
      <w:r w:rsidRPr="00B108A9">
        <w:rPr>
          <w:bCs/>
          <w:sz w:val="22"/>
          <w:szCs w:val="22"/>
        </w:rPr>
        <w:t xml:space="preserve">” </w:t>
      </w:r>
      <w:r>
        <w:rPr>
          <w:bCs/>
          <w:sz w:val="22"/>
          <w:szCs w:val="22"/>
        </w:rPr>
        <w:t xml:space="preserve">a valere sulla Linea di azione 3.2.1 – Asse III POR FESR Abruzzo 2014/2020, </w:t>
      </w:r>
      <w:r w:rsidRPr="00B108A9">
        <w:rPr>
          <w:sz w:val="22"/>
          <w:szCs w:val="22"/>
        </w:rPr>
        <w:t>con comunicazione di concessione da parte del Dipartimento Sviluppo Economico, Politiche del Lavoro, Istruzione, Ricerca</w:t>
      </w:r>
      <w:r>
        <w:rPr>
          <w:sz w:val="22"/>
          <w:szCs w:val="22"/>
        </w:rPr>
        <w:t xml:space="preserve"> e Università Prot. n. ………… del</w:t>
      </w:r>
      <w:r w:rsidRPr="00B108A9">
        <w:rPr>
          <w:sz w:val="22"/>
          <w:szCs w:val="22"/>
        </w:rPr>
        <w:t>………………………… per un importo di agevolazioni pari a Euro …………………………..</w:t>
      </w:r>
      <w:r>
        <w:rPr>
          <w:sz w:val="22"/>
          <w:szCs w:val="22"/>
        </w:rPr>
        <w:t>, per un’intensità di aiuto pari a …………..%.</w:t>
      </w:r>
    </w:p>
    <w:p w:rsidR="005A651F" w:rsidRDefault="005A651F" w:rsidP="008A0E5E">
      <w:pPr>
        <w:autoSpaceDE w:val="0"/>
        <w:autoSpaceDN w:val="0"/>
        <w:adjustRightInd w:val="0"/>
        <w:spacing w:line="360" w:lineRule="auto"/>
        <w:jc w:val="both"/>
        <w:rPr>
          <w:b/>
          <w:sz w:val="22"/>
          <w:szCs w:val="22"/>
        </w:rPr>
      </w:pPr>
    </w:p>
    <w:tbl>
      <w:tblPr>
        <w:tblStyle w:val="Grigliatabella"/>
        <w:tblW w:w="0" w:type="auto"/>
        <w:jc w:val="center"/>
        <w:tblLook w:val="04A0" w:firstRow="1" w:lastRow="0" w:firstColumn="1" w:lastColumn="0" w:noHBand="0" w:noVBand="1"/>
      </w:tblPr>
      <w:tblGrid>
        <w:gridCol w:w="9639"/>
      </w:tblGrid>
      <w:tr w:rsidR="008452BA" w:rsidRPr="00F95FF5" w:rsidTr="007030AC">
        <w:trPr>
          <w:jc w:val="center"/>
        </w:trPr>
        <w:tc>
          <w:tcPr>
            <w:tcW w:w="9639" w:type="dxa"/>
            <w:tcBorders>
              <w:top w:val="nil"/>
              <w:left w:val="nil"/>
              <w:bottom w:val="nil"/>
              <w:right w:val="nil"/>
            </w:tcBorders>
            <w:shd w:val="clear" w:color="auto" w:fill="365F91" w:themeFill="accent1" w:themeFillShade="BF"/>
          </w:tcPr>
          <w:p w:rsidR="008452BA" w:rsidRPr="002B4DAA" w:rsidRDefault="008452BA" w:rsidP="007030AC">
            <w:pPr>
              <w:jc w:val="center"/>
              <w:rPr>
                <w:b/>
                <w:color w:val="FFFFFF" w:themeColor="background1"/>
                <w:sz w:val="24"/>
                <w:szCs w:val="24"/>
              </w:rPr>
            </w:pPr>
            <w:bookmarkStart w:id="13" w:name="_Hlk484090728"/>
            <w:r w:rsidRPr="002B4DAA">
              <w:rPr>
                <w:rStyle w:val="Enfasigrassetto2"/>
                <w:color w:val="FFFFFF" w:themeColor="background1"/>
                <w:sz w:val="24"/>
                <w:szCs w:val="24"/>
              </w:rPr>
              <w:t>DICHIARA</w:t>
            </w:r>
          </w:p>
        </w:tc>
      </w:tr>
      <w:bookmarkEnd w:id="13"/>
    </w:tbl>
    <w:p w:rsidR="005A651F" w:rsidRDefault="005A651F" w:rsidP="008A0E5E">
      <w:pPr>
        <w:autoSpaceDE w:val="0"/>
        <w:autoSpaceDN w:val="0"/>
        <w:adjustRightInd w:val="0"/>
        <w:spacing w:line="360" w:lineRule="auto"/>
        <w:jc w:val="both"/>
        <w:rPr>
          <w:b/>
          <w:sz w:val="22"/>
          <w:szCs w:val="22"/>
        </w:rPr>
      </w:pPr>
    </w:p>
    <w:p w:rsidR="00EA7A8F" w:rsidRPr="00616F03" w:rsidRDefault="00EA7A8F" w:rsidP="00EA7A8F">
      <w:pPr>
        <w:spacing w:before="240" w:after="120"/>
        <w:ind w:right="72"/>
        <w:jc w:val="both"/>
        <w:outlineLvl w:val="0"/>
        <w:rPr>
          <w:sz w:val="22"/>
          <w:szCs w:val="22"/>
        </w:rPr>
      </w:pPr>
      <w:r>
        <w:rPr>
          <w:sz w:val="22"/>
          <w:szCs w:val="22"/>
        </w:rPr>
        <w:t>Che l’Impresa di cui è titolare/che rappresenta:</w:t>
      </w:r>
    </w:p>
    <w:p w:rsidR="00EA7A8F" w:rsidRPr="00D1367B" w:rsidRDefault="00EA7A8F" w:rsidP="00EA7A8F">
      <w:pPr>
        <w:pStyle w:val="Paragrafoelenco"/>
        <w:numPr>
          <w:ilvl w:val="0"/>
          <w:numId w:val="25"/>
        </w:numPr>
        <w:spacing w:before="240" w:after="120"/>
        <w:ind w:right="72"/>
        <w:jc w:val="both"/>
        <w:outlineLvl w:val="0"/>
        <w:rPr>
          <w:sz w:val="22"/>
          <w:szCs w:val="22"/>
        </w:rPr>
      </w:pPr>
      <w:r w:rsidRPr="00D1367B">
        <w:rPr>
          <w:sz w:val="22"/>
          <w:szCs w:val="22"/>
        </w:rPr>
        <w:t>è attiva;</w:t>
      </w:r>
    </w:p>
    <w:p w:rsidR="00EA7A8F" w:rsidRPr="00366E31" w:rsidRDefault="00EA7A8F" w:rsidP="00EA7A8F">
      <w:pPr>
        <w:pStyle w:val="Stile2"/>
        <w:numPr>
          <w:ilvl w:val="0"/>
          <w:numId w:val="22"/>
        </w:numPr>
        <w:spacing w:line="276" w:lineRule="auto"/>
        <w:rPr>
          <w:sz w:val="22"/>
          <w:szCs w:val="22"/>
        </w:rPr>
      </w:pPr>
      <w:r>
        <w:rPr>
          <w:sz w:val="22"/>
          <w:szCs w:val="22"/>
        </w:rPr>
        <w:t>è</w:t>
      </w:r>
      <w:r w:rsidRPr="00366E31">
        <w:rPr>
          <w:sz w:val="22"/>
          <w:szCs w:val="22"/>
        </w:rPr>
        <w:t xml:space="preserve"> nel pieno e libero esercizio dei propri diritti, non trovandosi in stato di fallimento, liquidazione coatta, liquidazione volontaria, concordato preventivo (ad eccezione del concordato preventivo con continuità aziendale), amministrazione controllata o scioglimento o liquidazione, né avere in atto procedimenti o provvedimenti per l’applicazione di una delle misure di prevenzione di cui alla legge 19 marzo 1990 n°55 e successive modificazioni ed integrazioni sia per l’impresa che per gli amministratori;</w:t>
      </w:r>
    </w:p>
    <w:p w:rsidR="00EA7A8F" w:rsidRPr="00366E31" w:rsidRDefault="00EA7A8F" w:rsidP="00EA7A8F">
      <w:pPr>
        <w:pStyle w:val="Stile2"/>
        <w:numPr>
          <w:ilvl w:val="0"/>
          <w:numId w:val="22"/>
        </w:numPr>
        <w:spacing w:line="276" w:lineRule="auto"/>
        <w:rPr>
          <w:sz w:val="22"/>
          <w:szCs w:val="22"/>
        </w:rPr>
      </w:pPr>
      <w:r>
        <w:rPr>
          <w:sz w:val="22"/>
          <w:szCs w:val="22"/>
        </w:rPr>
        <w:t>è</w:t>
      </w:r>
      <w:r w:rsidRPr="00366E31">
        <w:rPr>
          <w:sz w:val="22"/>
          <w:szCs w:val="22"/>
        </w:rPr>
        <w:t xml:space="preserve"> in regola rispetto alle disposizioni in materia di contributi previdenzial</w:t>
      </w:r>
      <w:r>
        <w:rPr>
          <w:sz w:val="22"/>
          <w:szCs w:val="22"/>
        </w:rPr>
        <w:t>i, assistenziali ed assicurativi</w:t>
      </w:r>
      <w:r w:rsidRPr="00366E31">
        <w:rPr>
          <w:sz w:val="22"/>
          <w:szCs w:val="22"/>
        </w:rPr>
        <w:t xml:space="preserve"> a favore dei lavoratori, di sicurezza sui luoghi di lavoro, di contratti collettivi di lavoro, di inserimento dei disabili, di pari opportunità tra uomo e donna, edilizia, urbanistica e di tutela ambientale;</w:t>
      </w:r>
    </w:p>
    <w:p w:rsidR="00EA7A8F" w:rsidRPr="00366E31" w:rsidRDefault="00EA7A8F" w:rsidP="00EA7A8F">
      <w:pPr>
        <w:pStyle w:val="Stile2"/>
        <w:numPr>
          <w:ilvl w:val="0"/>
          <w:numId w:val="22"/>
        </w:numPr>
        <w:spacing w:line="276" w:lineRule="auto"/>
        <w:rPr>
          <w:sz w:val="22"/>
          <w:szCs w:val="22"/>
        </w:rPr>
      </w:pPr>
      <w:r>
        <w:rPr>
          <w:sz w:val="22"/>
          <w:szCs w:val="22"/>
        </w:rPr>
        <w:t>è</w:t>
      </w:r>
      <w:r w:rsidRPr="00366E31">
        <w:rPr>
          <w:sz w:val="22"/>
          <w:szCs w:val="22"/>
        </w:rPr>
        <w:t xml:space="preserve"> in regola con la normativa antimafia, ove ricorra;</w:t>
      </w:r>
    </w:p>
    <w:p w:rsidR="00EA7A8F" w:rsidRPr="00366E31" w:rsidRDefault="00EA7A8F" w:rsidP="00EA7A8F">
      <w:pPr>
        <w:pStyle w:val="Stile2"/>
        <w:numPr>
          <w:ilvl w:val="0"/>
          <w:numId w:val="22"/>
        </w:numPr>
        <w:spacing w:line="276" w:lineRule="auto"/>
        <w:rPr>
          <w:sz w:val="22"/>
          <w:szCs w:val="22"/>
        </w:rPr>
      </w:pPr>
      <w:r>
        <w:rPr>
          <w:sz w:val="22"/>
          <w:szCs w:val="22"/>
        </w:rPr>
        <w:t>ha</w:t>
      </w:r>
      <w:r w:rsidRPr="00366E31">
        <w:rPr>
          <w:sz w:val="22"/>
          <w:szCs w:val="22"/>
        </w:rPr>
        <w:t xml:space="preserve"> la sede legale o operativa, interessata dall’investimento, ubicata in una delle aree di crisi non complesse, elencate nell’art. 5, punto 1</w:t>
      </w:r>
      <w:r>
        <w:rPr>
          <w:sz w:val="22"/>
          <w:szCs w:val="22"/>
        </w:rPr>
        <w:t xml:space="preserve"> dell’Avviso pubblico e nello specifico …………………… </w:t>
      </w:r>
      <w:r>
        <w:rPr>
          <w:sz w:val="22"/>
        </w:rPr>
        <w:t>(</w:t>
      </w:r>
      <w:r w:rsidRPr="004A27B9">
        <w:rPr>
          <w:i/>
          <w:sz w:val="22"/>
        </w:rPr>
        <w:t>in</w:t>
      </w:r>
      <w:r>
        <w:rPr>
          <w:i/>
          <w:sz w:val="22"/>
        </w:rPr>
        <w:t>dicare</w:t>
      </w:r>
      <w:r w:rsidRPr="004A27B9">
        <w:rPr>
          <w:i/>
          <w:sz w:val="22"/>
        </w:rPr>
        <w:t xml:space="preserve"> localizzazione</w:t>
      </w:r>
      <w:r>
        <w:rPr>
          <w:sz w:val="22"/>
        </w:rPr>
        <w:t>)</w:t>
      </w:r>
      <w:r>
        <w:rPr>
          <w:sz w:val="22"/>
          <w:szCs w:val="22"/>
        </w:rPr>
        <w:t>;</w:t>
      </w:r>
      <w:r w:rsidRPr="00366E31">
        <w:rPr>
          <w:sz w:val="22"/>
          <w:szCs w:val="22"/>
        </w:rPr>
        <w:t xml:space="preserve"> </w:t>
      </w:r>
    </w:p>
    <w:p w:rsidR="00EA7A8F" w:rsidRDefault="00EA7A8F" w:rsidP="00EA7A8F">
      <w:pPr>
        <w:pStyle w:val="Stile2"/>
        <w:numPr>
          <w:ilvl w:val="0"/>
          <w:numId w:val="22"/>
        </w:numPr>
        <w:spacing w:line="276" w:lineRule="auto"/>
        <w:rPr>
          <w:sz w:val="22"/>
          <w:szCs w:val="22"/>
        </w:rPr>
      </w:pPr>
      <w:r>
        <w:rPr>
          <w:sz w:val="22"/>
          <w:szCs w:val="22"/>
        </w:rPr>
        <w:t>ha</w:t>
      </w:r>
      <w:r w:rsidRPr="00366E31">
        <w:rPr>
          <w:sz w:val="22"/>
          <w:szCs w:val="22"/>
        </w:rPr>
        <w:t xml:space="preserve"> l’attività economica principale, come risultante dal certificato della CCIAA, rientrante nei codici Ateco 2007, limitatamente ai se</w:t>
      </w:r>
      <w:r>
        <w:rPr>
          <w:sz w:val="22"/>
          <w:szCs w:val="22"/>
        </w:rPr>
        <w:t>ttori riportati nell’Allegato A dell’avviso pubblico e nello specifico ………………. (</w:t>
      </w:r>
      <w:r w:rsidRPr="00CE657C">
        <w:rPr>
          <w:i/>
          <w:sz w:val="22"/>
          <w:szCs w:val="22"/>
        </w:rPr>
        <w:t>indicare codice ATECO</w:t>
      </w:r>
      <w:r>
        <w:rPr>
          <w:sz w:val="22"/>
          <w:szCs w:val="22"/>
        </w:rPr>
        <w:t xml:space="preserve"> </w:t>
      </w:r>
      <w:r w:rsidRPr="00CE657C">
        <w:rPr>
          <w:i/>
          <w:sz w:val="22"/>
          <w:szCs w:val="22"/>
        </w:rPr>
        <w:t>dell’impresa</w:t>
      </w:r>
      <w:r>
        <w:rPr>
          <w:sz w:val="22"/>
          <w:szCs w:val="22"/>
        </w:rPr>
        <w:t>);</w:t>
      </w:r>
    </w:p>
    <w:p w:rsidR="00EA7A8F" w:rsidRPr="00252009" w:rsidRDefault="00EA7A8F" w:rsidP="00EA7A8F">
      <w:pPr>
        <w:pStyle w:val="Stile2"/>
        <w:numPr>
          <w:ilvl w:val="0"/>
          <w:numId w:val="0"/>
        </w:numPr>
        <w:spacing w:line="276" w:lineRule="auto"/>
        <w:ind w:left="360"/>
        <w:rPr>
          <w:i/>
          <w:sz w:val="22"/>
          <w:szCs w:val="22"/>
        </w:rPr>
      </w:pPr>
      <w:r w:rsidRPr="00252009">
        <w:rPr>
          <w:i/>
          <w:sz w:val="22"/>
          <w:szCs w:val="22"/>
        </w:rPr>
        <w:lastRenderedPageBreak/>
        <w:t>Le tre dichiarazioni che seguono, devono essere inserite</w:t>
      </w:r>
      <w:r>
        <w:rPr>
          <w:i/>
          <w:sz w:val="22"/>
          <w:szCs w:val="22"/>
        </w:rPr>
        <w:t>, in aggiunta alle precedenti,</w:t>
      </w:r>
      <w:r w:rsidRPr="00252009">
        <w:rPr>
          <w:i/>
          <w:sz w:val="22"/>
          <w:szCs w:val="22"/>
        </w:rPr>
        <w:t xml:space="preserve"> nelle richieste di anticipazione/acconto presentate</w:t>
      </w:r>
      <w:r>
        <w:rPr>
          <w:i/>
          <w:sz w:val="22"/>
          <w:szCs w:val="22"/>
        </w:rPr>
        <w:t xml:space="preserve"> da una</w:t>
      </w:r>
      <w:r w:rsidRPr="00252009">
        <w:rPr>
          <w:i/>
          <w:sz w:val="22"/>
          <w:szCs w:val="22"/>
        </w:rPr>
        <w:t xml:space="preserve"> società consortile:</w:t>
      </w:r>
    </w:p>
    <w:p w:rsidR="00EA7A8F" w:rsidRPr="00D00559" w:rsidRDefault="00EA7A8F" w:rsidP="00EA7A8F">
      <w:pPr>
        <w:pStyle w:val="Stile2"/>
        <w:numPr>
          <w:ilvl w:val="0"/>
          <w:numId w:val="22"/>
        </w:numPr>
        <w:spacing w:line="276" w:lineRule="auto"/>
        <w:rPr>
          <w:sz w:val="22"/>
          <w:szCs w:val="22"/>
        </w:rPr>
      </w:pPr>
      <w:r>
        <w:rPr>
          <w:sz w:val="22"/>
          <w:szCs w:val="22"/>
        </w:rPr>
        <w:t xml:space="preserve">è </w:t>
      </w:r>
      <w:r w:rsidRPr="00D00559">
        <w:rPr>
          <w:sz w:val="22"/>
          <w:szCs w:val="22"/>
        </w:rPr>
        <w:t>costituita da almeno 3 PMI già iscritte nel registro delle imprese presso la CCIAA territorialmente competente e con sede legale ovvero operativa all’interno di una delle aree di crisi non complesse di cui all’art. 5, punto 1</w:t>
      </w:r>
      <w:r>
        <w:rPr>
          <w:sz w:val="22"/>
          <w:szCs w:val="22"/>
        </w:rPr>
        <w:t xml:space="preserve"> e nello specifico …………………… </w:t>
      </w:r>
      <w:r>
        <w:rPr>
          <w:sz w:val="22"/>
        </w:rPr>
        <w:t>(</w:t>
      </w:r>
      <w:r w:rsidRPr="004A27B9">
        <w:rPr>
          <w:i/>
          <w:sz w:val="22"/>
        </w:rPr>
        <w:t>in</w:t>
      </w:r>
      <w:r>
        <w:rPr>
          <w:i/>
          <w:sz w:val="22"/>
        </w:rPr>
        <w:t>dicare</w:t>
      </w:r>
      <w:r w:rsidRPr="004A27B9">
        <w:rPr>
          <w:i/>
          <w:sz w:val="22"/>
        </w:rPr>
        <w:t xml:space="preserve"> localizzazione</w:t>
      </w:r>
      <w:r>
        <w:rPr>
          <w:sz w:val="22"/>
        </w:rPr>
        <w:t xml:space="preserve"> </w:t>
      </w:r>
      <w:r w:rsidRPr="00465AC6">
        <w:rPr>
          <w:i/>
          <w:sz w:val="22"/>
        </w:rPr>
        <w:t>per ogni PMI</w:t>
      </w:r>
      <w:r>
        <w:rPr>
          <w:sz w:val="22"/>
        </w:rPr>
        <w:t>)</w:t>
      </w:r>
      <w:r w:rsidRPr="00D00559">
        <w:rPr>
          <w:sz w:val="22"/>
          <w:szCs w:val="22"/>
        </w:rPr>
        <w:t xml:space="preserve">; </w:t>
      </w:r>
    </w:p>
    <w:p w:rsidR="00EA7A8F" w:rsidRPr="00D00559" w:rsidRDefault="00EA7A8F" w:rsidP="00EA7A8F">
      <w:pPr>
        <w:pStyle w:val="Stile2"/>
        <w:numPr>
          <w:ilvl w:val="0"/>
          <w:numId w:val="22"/>
        </w:numPr>
        <w:spacing w:line="276" w:lineRule="auto"/>
        <w:rPr>
          <w:sz w:val="22"/>
          <w:szCs w:val="22"/>
        </w:rPr>
      </w:pPr>
      <w:r w:rsidRPr="00D00559">
        <w:rPr>
          <w:sz w:val="22"/>
          <w:szCs w:val="22"/>
        </w:rPr>
        <w:t xml:space="preserve">soddisfa il requisito in base al quale, la quota sottoscritta da ciascuna PMI deve essere inferiore al 50% del capitale sociale; </w:t>
      </w:r>
    </w:p>
    <w:p w:rsidR="007600C0" w:rsidRDefault="00EA7A8F" w:rsidP="00EA7A8F">
      <w:pPr>
        <w:pStyle w:val="Stile2"/>
        <w:numPr>
          <w:ilvl w:val="0"/>
          <w:numId w:val="22"/>
        </w:numPr>
        <w:spacing w:line="276" w:lineRule="auto"/>
        <w:rPr>
          <w:i/>
          <w:sz w:val="22"/>
          <w:szCs w:val="22"/>
        </w:rPr>
      </w:pPr>
      <w:r w:rsidRPr="00D00559">
        <w:rPr>
          <w:sz w:val="22"/>
          <w:szCs w:val="22"/>
        </w:rPr>
        <w:t>soddisfa il requisito in base al quale, la maggioranza del capitale sociale deve essere detenuto da PMI</w:t>
      </w:r>
      <w:r w:rsidRPr="00252009">
        <w:rPr>
          <w:i/>
          <w:sz w:val="22"/>
          <w:szCs w:val="22"/>
        </w:rPr>
        <w:t>.</w:t>
      </w:r>
    </w:p>
    <w:p w:rsidR="00EA7A8F" w:rsidRPr="00252009" w:rsidRDefault="00EA7A8F" w:rsidP="007600C0">
      <w:pPr>
        <w:pStyle w:val="Stile2"/>
        <w:numPr>
          <w:ilvl w:val="0"/>
          <w:numId w:val="0"/>
        </w:numPr>
        <w:spacing w:line="276" w:lineRule="auto"/>
        <w:ind w:left="720"/>
        <w:rPr>
          <w:i/>
          <w:sz w:val="22"/>
          <w:szCs w:val="22"/>
        </w:rPr>
      </w:pPr>
      <w:r w:rsidRPr="00252009">
        <w:rPr>
          <w:i/>
          <w:sz w:val="22"/>
          <w:szCs w:val="22"/>
        </w:rPr>
        <w:t xml:space="preserve"> </w:t>
      </w:r>
    </w:p>
    <w:tbl>
      <w:tblPr>
        <w:tblStyle w:val="Grigliatabella"/>
        <w:tblW w:w="0" w:type="auto"/>
        <w:jc w:val="center"/>
        <w:tblLook w:val="04A0" w:firstRow="1" w:lastRow="0" w:firstColumn="1" w:lastColumn="0" w:noHBand="0" w:noVBand="1"/>
      </w:tblPr>
      <w:tblGrid>
        <w:gridCol w:w="9639"/>
      </w:tblGrid>
      <w:tr w:rsidR="007600C0" w:rsidRPr="00F95FF5" w:rsidTr="007030AC">
        <w:trPr>
          <w:jc w:val="center"/>
        </w:trPr>
        <w:tc>
          <w:tcPr>
            <w:tcW w:w="9639" w:type="dxa"/>
            <w:tcBorders>
              <w:top w:val="nil"/>
              <w:left w:val="nil"/>
              <w:bottom w:val="nil"/>
              <w:right w:val="nil"/>
            </w:tcBorders>
            <w:shd w:val="clear" w:color="auto" w:fill="365F91" w:themeFill="accent1" w:themeFillShade="BF"/>
          </w:tcPr>
          <w:p w:rsidR="007600C0" w:rsidRPr="002B4DAA" w:rsidRDefault="007600C0" w:rsidP="007030AC">
            <w:pPr>
              <w:jc w:val="center"/>
              <w:rPr>
                <w:b/>
                <w:color w:val="FFFFFF" w:themeColor="background1"/>
                <w:sz w:val="24"/>
                <w:szCs w:val="24"/>
              </w:rPr>
            </w:pPr>
            <w:bookmarkStart w:id="14" w:name="_Hlk484090985"/>
            <w:r w:rsidRPr="002B4DAA">
              <w:rPr>
                <w:rStyle w:val="Enfasigrassetto2"/>
                <w:color w:val="FFFFFF" w:themeColor="background1"/>
                <w:sz w:val="24"/>
                <w:szCs w:val="24"/>
              </w:rPr>
              <w:t>CHIEDE</w:t>
            </w:r>
          </w:p>
        </w:tc>
      </w:tr>
      <w:bookmarkEnd w:id="14"/>
    </w:tbl>
    <w:p w:rsidR="005A651F" w:rsidRDefault="005A651F" w:rsidP="008A0E5E">
      <w:pPr>
        <w:autoSpaceDE w:val="0"/>
        <w:autoSpaceDN w:val="0"/>
        <w:adjustRightInd w:val="0"/>
        <w:spacing w:line="360" w:lineRule="auto"/>
        <w:jc w:val="both"/>
        <w:rPr>
          <w:b/>
          <w:sz w:val="22"/>
          <w:szCs w:val="22"/>
        </w:rPr>
      </w:pPr>
    </w:p>
    <w:p w:rsidR="008A0E5E" w:rsidRPr="00B108A9" w:rsidRDefault="008A0E5E" w:rsidP="008A0E5E">
      <w:pPr>
        <w:ind w:right="72"/>
        <w:jc w:val="center"/>
        <w:outlineLvl w:val="0"/>
        <w:rPr>
          <w:sz w:val="22"/>
          <w:szCs w:val="22"/>
        </w:rPr>
      </w:pPr>
    </w:p>
    <w:p w:rsidR="008A0E5E" w:rsidRPr="00B108A9" w:rsidRDefault="008A0E5E" w:rsidP="008A0E5E">
      <w:pPr>
        <w:numPr>
          <w:ilvl w:val="0"/>
          <w:numId w:val="6"/>
        </w:numPr>
        <w:tabs>
          <w:tab w:val="clear" w:pos="720"/>
          <w:tab w:val="num" w:pos="567"/>
        </w:tabs>
        <w:ind w:left="567" w:right="72" w:hanging="567"/>
        <w:jc w:val="both"/>
        <w:rPr>
          <w:sz w:val="22"/>
          <w:szCs w:val="22"/>
        </w:rPr>
      </w:pPr>
      <w:r w:rsidRPr="00B108A9">
        <w:rPr>
          <w:sz w:val="22"/>
          <w:szCs w:val="22"/>
        </w:rPr>
        <w:t xml:space="preserve">l’erogazione </w:t>
      </w:r>
      <w:r w:rsidRPr="00B108A9">
        <w:rPr>
          <w:sz w:val="22"/>
          <w:szCs w:val="22"/>
          <w:u w:val="single"/>
        </w:rPr>
        <w:t>dell’anticipazione</w:t>
      </w:r>
      <w:r w:rsidRPr="00B108A9">
        <w:rPr>
          <w:sz w:val="22"/>
          <w:szCs w:val="22"/>
        </w:rPr>
        <w:t xml:space="preserve"> prevista di Euro ……………………….., pari al 40% dell’ammontare complessivo delle agevolazioni concesse, dietro presentazione di:</w:t>
      </w:r>
    </w:p>
    <w:p w:rsidR="008A0E5E" w:rsidRPr="00B108A9" w:rsidRDefault="008A0E5E" w:rsidP="008A0E5E">
      <w:pPr>
        <w:ind w:right="72"/>
        <w:jc w:val="both"/>
        <w:rPr>
          <w:sz w:val="22"/>
          <w:szCs w:val="22"/>
        </w:rPr>
      </w:pPr>
    </w:p>
    <w:p w:rsidR="008A0E5E" w:rsidRPr="00B108A9" w:rsidRDefault="008A0E5E" w:rsidP="008A0E5E">
      <w:pPr>
        <w:ind w:left="709" w:right="72" w:hanging="142"/>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Pr="00B108A9">
        <w:rPr>
          <w:sz w:val="22"/>
          <w:szCs w:val="22"/>
        </w:rPr>
      </w:r>
      <w:r w:rsidRPr="00B108A9">
        <w:rPr>
          <w:sz w:val="22"/>
          <w:szCs w:val="22"/>
        </w:rPr>
        <w:fldChar w:fldCharType="end"/>
      </w:r>
      <w:r w:rsidRPr="00B108A9">
        <w:rPr>
          <w:sz w:val="22"/>
          <w:szCs w:val="22"/>
        </w:rPr>
        <w:t xml:space="preserve">     Fideiussione o polizza assicurativa </w:t>
      </w:r>
    </w:p>
    <w:p w:rsidR="008A0E5E" w:rsidRPr="00B108A9" w:rsidRDefault="008A0E5E" w:rsidP="008A0E5E">
      <w:pPr>
        <w:ind w:left="1260" w:right="72"/>
        <w:jc w:val="both"/>
        <w:rPr>
          <w:sz w:val="22"/>
          <w:szCs w:val="22"/>
        </w:rPr>
      </w:pPr>
    </w:p>
    <w:p w:rsidR="008A0E5E" w:rsidRPr="00B108A9" w:rsidRDefault="008A0E5E" w:rsidP="008A0E5E">
      <w:pPr>
        <w:numPr>
          <w:ilvl w:val="0"/>
          <w:numId w:val="6"/>
        </w:numPr>
        <w:tabs>
          <w:tab w:val="clear" w:pos="720"/>
        </w:tabs>
        <w:ind w:left="567" w:right="72" w:hanging="567"/>
        <w:jc w:val="both"/>
        <w:rPr>
          <w:sz w:val="22"/>
          <w:szCs w:val="22"/>
        </w:rPr>
      </w:pPr>
      <w:r w:rsidRPr="00B108A9">
        <w:rPr>
          <w:sz w:val="22"/>
          <w:szCs w:val="22"/>
        </w:rPr>
        <w:t xml:space="preserve">l’erogazione </w:t>
      </w:r>
      <w:r w:rsidRPr="00B108A9">
        <w:rPr>
          <w:sz w:val="22"/>
          <w:szCs w:val="22"/>
          <w:u w:val="single"/>
        </w:rPr>
        <w:t>dell’acconto</w:t>
      </w:r>
      <w:r w:rsidRPr="00B108A9">
        <w:rPr>
          <w:sz w:val="22"/>
          <w:szCs w:val="22"/>
        </w:rPr>
        <w:t xml:space="preserve"> previsto di Euro ……………………….., pari al 40% dell’ammontare complessivo delle agevolazioni concesse, dietro presentazione di:</w:t>
      </w:r>
    </w:p>
    <w:p w:rsidR="008A0E5E" w:rsidRPr="00B108A9" w:rsidRDefault="008A0E5E" w:rsidP="008A0E5E">
      <w:pPr>
        <w:ind w:left="567" w:right="72" w:hanging="283"/>
        <w:jc w:val="both"/>
        <w:rPr>
          <w:sz w:val="22"/>
          <w:szCs w:val="22"/>
        </w:rPr>
      </w:pPr>
    </w:p>
    <w:p w:rsidR="008A0E5E" w:rsidRPr="00B108A9" w:rsidRDefault="008A0E5E" w:rsidP="008A0E5E">
      <w:pPr>
        <w:ind w:left="1134" w:right="72" w:hanging="567"/>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Pr="00B108A9">
        <w:rPr>
          <w:sz w:val="22"/>
          <w:szCs w:val="22"/>
        </w:rPr>
      </w:r>
      <w:r w:rsidRPr="00B108A9">
        <w:rPr>
          <w:sz w:val="22"/>
          <w:szCs w:val="22"/>
        </w:rPr>
        <w:fldChar w:fldCharType="end"/>
      </w:r>
      <w:r w:rsidRPr="00B108A9">
        <w:rPr>
          <w:sz w:val="22"/>
          <w:szCs w:val="22"/>
        </w:rPr>
        <w:t xml:space="preserve"> </w:t>
      </w:r>
      <w:r w:rsidRPr="00B108A9">
        <w:rPr>
          <w:sz w:val="22"/>
          <w:szCs w:val="22"/>
        </w:rPr>
        <w:tab/>
        <w:t xml:space="preserve">fatture dei fornitori per una spesa complessiva pari al ……….%  della spesa ammissibile riconosciuta </w:t>
      </w:r>
      <w:r w:rsidR="00260724">
        <w:rPr>
          <w:sz w:val="22"/>
          <w:szCs w:val="22"/>
        </w:rPr>
        <w:t>(in ogni caso non inferiore al 40% del totale delle spese ammissibili)</w:t>
      </w:r>
    </w:p>
    <w:p w:rsidR="008A0E5E" w:rsidRPr="00B108A9" w:rsidRDefault="008A0E5E" w:rsidP="008A0E5E">
      <w:pPr>
        <w:ind w:left="567" w:right="72" w:hanging="567"/>
        <w:jc w:val="both"/>
        <w:rPr>
          <w:sz w:val="22"/>
          <w:szCs w:val="22"/>
        </w:rPr>
      </w:pPr>
    </w:p>
    <w:p w:rsidR="00C0093A" w:rsidRDefault="008A0E5E" w:rsidP="00C0093A">
      <w:pPr>
        <w:pStyle w:val="Paragrafoelenco"/>
        <w:numPr>
          <w:ilvl w:val="0"/>
          <w:numId w:val="4"/>
        </w:numPr>
        <w:ind w:left="567" w:right="72" w:hanging="567"/>
        <w:jc w:val="both"/>
        <w:rPr>
          <w:sz w:val="22"/>
          <w:szCs w:val="22"/>
        </w:rPr>
      </w:pPr>
      <w:r w:rsidRPr="00B108A9">
        <w:rPr>
          <w:sz w:val="22"/>
          <w:szCs w:val="22"/>
        </w:rPr>
        <w:t>che il suddetto importo sia accreditato sul seguente conto corrente bancario intestato all’impresa</w:t>
      </w:r>
      <w:r w:rsidR="00582758">
        <w:rPr>
          <w:sz w:val="22"/>
          <w:szCs w:val="22"/>
        </w:rPr>
        <w:t>, individuato come conto corrente dedicato al progetto</w:t>
      </w:r>
      <w:r w:rsidRPr="00B108A9">
        <w:rPr>
          <w:sz w:val="22"/>
          <w:szCs w:val="22"/>
        </w:rPr>
        <w:t xml:space="preserve">: </w:t>
      </w:r>
    </w:p>
    <w:p w:rsidR="004841A9" w:rsidRDefault="004841A9" w:rsidP="004841A9">
      <w:pPr>
        <w:pStyle w:val="Paragrafoelenco"/>
        <w:ind w:left="567" w:right="72"/>
        <w:jc w:val="both"/>
        <w:rPr>
          <w:sz w:val="22"/>
          <w:szCs w:val="22"/>
        </w:rPr>
      </w:pPr>
    </w:p>
    <w:p w:rsidR="004841A9" w:rsidRDefault="004841A9" w:rsidP="004841A9">
      <w:pPr>
        <w:pStyle w:val="Paragrafoelenco"/>
        <w:spacing w:before="120" w:line="360" w:lineRule="auto"/>
        <w:ind w:left="284"/>
        <w:jc w:val="center"/>
        <w:rPr>
          <w:sz w:val="22"/>
          <w:szCs w:val="22"/>
        </w:rPr>
      </w:pPr>
      <w:r>
        <w:rPr>
          <w:sz w:val="22"/>
          <w:szCs w:val="22"/>
        </w:rPr>
        <w:t>c/c n. _____________________, presso ______________________________________</w:t>
      </w:r>
    </w:p>
    <w:p w:rsidR="004841A9" w:rsidRDefault="004841A9" w:rsidP="004841A9">
      <w:pPr>
        <w:pStyle w:val="Paragrafoelenco"/>
        <w:spacing w:before="120" w:line="360" w:lineRule="auto"/>
        <w:ind w:left="284"/>
        <w:jc w:val="center"/>
        <w:rPr>
          <w:sz w:val="22"/>
          <w:szCs w:val="22"/>
        </w:rPr>
      </w:pPr>
      <w:r>
        <w:rPr>
          <w:sz w:val="22"/>
          <w:szCs w:val="22"/>
        </w:rPr>
        <w:t>intestato a ________________________________________________________________,</w:t>
      </w:r>
    </w:p>
    <w:p w:rsidR="004841A9" w:rsidRDefault="004841A9" w:rsidP="004841A9">
      <w:pPr>
        <w:pStyle w:val="Paragrafoelenco"/>
        <w:ind w:left="567" w:right="72"/>
        <w:jc w:val="both"/>
        <w:rPr>
          <w:sz w:val="22"/>
          <w:szCs w:val="22"/>
        </w:rPr>
      </w:pPr>
      <w:r>
        <w:rPr>
          <w:b/>
          <w:sz w:val="22"/>
          <w:szCs w:val="22"/>
        </w:rPr>
        <w:t>IBAN</w:t>
      </w:r>
      <w:r>
        <w:rPr>
          <w:sz w:val="22"/>
          <w:szCs w:val="22"/>
        </w:rPr>
        <w:t>: |__|__|__|__|__|__|__|__|__|__|__|__|__|__|__|__|__|__|__|__|__|__|__|__|__|__|__|</w:t>
      </w:r>
    </w:p>
    <w:p w:rsidR="00C0093A" w:rsidRDefault="00C0093A" w:rsidP="00C0093A">
      <w:pPr>
        <w:pStyle w:val="Paragrafoelenco"/>
        <w:ind w:left="567" w:right="72"/>
        <w:jc w:val="both"/>
        <w:rPr>
          <w:sz w:val="22"/>
          <w:szCs w:val="22"/>
        </w:rPr>
      </w:pPr>
    </w:p>
    <w:p w:rsidR="00C0093A" w:rsidRDefault="00C0093A" w:rsidP="008A0E5E">
      <w:pPr>
        <w:tabs>
          <w:tab w:val="left" w:pos="284"/>
        </w:tabs>
        <w:spacing w:after="120" w:line="340" w:lineRule="exact"/>
        <w:jc w:val="both"/>
        <w:rPr>
          <w:sz w:val="22"/>
        </w:rPr>
      </w:pPr>
      <w:r>
        <w:rPr>
          <w:sz w:val="22"/>
        </w:rPr>
        <w:tab/>
      </w:r>
      <w:bookmarkStart w:id="15" w:name="_Hlk498069727"/>
      <w:r>
        <w:rPr>
          <w:sz w:val="22"/>
        </w:rPr>
        <w:t xml:space="preserve">     Nominativo/i delle persone delegate ad operare sul suddetto conto:</w:t>
      </w:r>
    </w:p>
    <w:p w:rsidR="00C0093A" w:rsidRDefault="00C0093A" w:rsidP="008A0E5E">
      <w:pPr>
        <w:tabs>
          <w:tab w:val="left" w:pos="284"/>
        </w:tabs>
        <w:spacing w:after="120" w:line="340" w:lineRule="exact"/>
        <w:jc w:val="both"/>
        <w:rPr>
          <w:sz w:val="22"/>
        </w:rPr>
      </w:pPr>
      <w:r>
        <w:rPr>
          <w:sz w:val="22"/>
        </w:rPr>
        <w:tab/>
        <w:t xml:space="preserve">     Nome</w:t>
      </w:r>
      <w:r w:rsidR="00EE4CB7">
        <w:rPr>
          <w:sz w:val="22"/>
        </w:rPr>
        <w:t xml:space="preserve"> …………………………………….</w:t>
      </w:r>
      <w:r>
        <w:rPr>
          <w:sz w:val="22"/>
        </w:rPr>
        <w:t>, Cognome</w:t>
      </w:r>
      <w:r w:rsidR="00EE4CB7">
        <w:rPr>
          <w:sz w:val="22"/>
        </w:rPr>
        <w:t xml:space="preserve"> …………………………………………………..</w:t>
      </w:r>
      <w:r>
        <w:rPr>
          <w:sz w:val="22"/>
        </w:rPr>
        <w:t xml:space="preserve">, </w:t>
      </w:r>
    </w:p>
    <w:p w:rsidR="00EE4CB7" w:rsidRDefault="00EE4CB7" w:rsidP="008A0E5E">
      <w:pPr>
        <w:tabs>
          <w:tab w:val="left" w:pos="284"/>
        </w:tabs>
        <w:spacing w:after="120" w:line="340" w:lineRule="exact"/>
        <w:jc w:val="both"/>
        <w:rPr>
          <w:sz w:val="22"/>
        </w:rPr>
      </w:pPr>
      <w:r>
        <w:rPr>
          <w:sz w:val="22"/>
        </w:rPr>
        <w:t xml:space="preserve">          Luogo e data di </w:t>
      </w:r>
      <w:r w:rsidR="00C0093A">
        <w:rPr>
          <w:sz w:val="22"/>
        </w:rPr>
        <w:t>nascita</w:t>
      </w:r>
      <w:r>
        <w:rPr>
          <w:sz w:val="22"/>
        </w:rPr>
        <w:t xml:space="preserve"> ……………………………………</w:t>
      </w:r>
      <w:r w:rsidR="00C0093A">
        <w:rPr>
          <w:sz w:val="22"/>
        </w:rPr>
        <w:t xml:space="preserve">          </w:t>
      </w:r>
    </w:p>
    <w:p w:rsidR="003223D8" w:rsidRDefault="00EE4CB7" w:rsidP="008A0E5E">
      <w:pPr>
        <w:tabs>
          <w:tab w:val="left" w:pos="284"/>
        </w:tabs>
        <w:spacing w:after="120" w:line="340" w:lineRule="exact"/>
        <w:jc w:val="both"/>
        <w:rPr>
          <w:sz w:val="22"/>
        </w:rPr>
      </w:pPr>
      <w:r>
        <w:rPr>
          <w:sz w:val="22"/>
        </w:rPr>
        <w:tab/>
        <w:t xml:space="preserve">    </w:t>
      </w:r>
      <w:r w:rsidR="00C0093A">
        <w:rPr>
          <w:sz w:val="22"/>
        </w:rPr>
        <w:t>(</w:t>
      </w:r>
      <w:r w:rsidR="00C0093A" w:rsidRPr="00C0093A">
        <w:rPr>
          <w:i/>
          <w:sz w:val="22"/>
        </w:rPr>
        <w:t>da ripetere in caso di più soggetti delegati</w:t>
      </w:r>
      <w:r w:rsidR="00C0093A">
        <w:rPr>
          <w:sz w:val="22"/>
        </w:rPr>
        <w:t>)</w:t>
      </w:r>
    </w:p>
    <w:bookmarkEnd w:id="15"/>
    <w:p w:rsidR="003223D8" w:rsidRDefault="003223D8" w:rsidP="008A0E5E">
      <w:pPr>
        <w:tabs>
          <w:tab w:val="left" w:pos="284"/>
        </w:tabs>
        <w:spacing w:after="120" w:line="340" w:lineRule="exact"/>
        <w:jc w:val="both"/>
        <w:rPr>
          <w:sz w:val="22"/>
        </w:rPr>
      </w:pPr>
    </w:p>
    <w:tbl>
      <w:tblPr>
        <w:tblStyle w:val="Grigliatabella"/>
        <w:tblW w:w="0" w:type="auto"/>
        <w:jc w:val="center"/>
        <w:tblLook w:val="04A0" w:firstRow="1" w:lastRow="0" w:firstColumn="1" w:lastColumn="0" w:noHBand="0" w:noVBand="1"/>
      </w:tblPr>
      <w:tblGrid>
        <w:gridCol w:w="9639"/>
      </w:tblGrid>
      <w:tr w:rsidR="00251A9E" w:rsidRPr="00F95FF5" w:rsidTr="00135AD2">
        <w:trPr>
          <w:jc w:val="center"/>
        </w:trPr>
        <w:tc>
          <w:tcPr>
            <w:tcW w:w="9639" w:type="dxa"/>
            <w:tcBorders>
              <w:top w:val="nil"/>
              <w:left w:val="nil"/>
              <w:bottom w:val="nil"/>
              <w:right w:val="nil"/>
            </w:tcBorders>
            <w:shd w:val="clear" w:color="auto" w:fill="365F91" w:themeFill="accent1" w:themeFillShade="BF"/>
          </w:tcPr>
          <w:p w:rsidR="00251A9E" w:rsidRPr="002B4DAA" w:rsidRDefault="00251A9E" w:rsidP="00135AD2">
            <w:pPr>
              <w:jc w:val="center"/>
              <w:rPr>
                <w:b/>
                <w:color w:val="FFFFFF" w:themeColor="background1"/>
                <w:sz w:val="24"/>
                <w:szCs w:val="24"/>
              </w:rPr>
            </w:pPr>
            <w:r w:rsidRPr="00A23FF3">
              <w:rPr>
                <w:rStyle w:val="Enfasigrassetto2"/>
                <w:color w:val="FFFFFF" w:themeColor="background1"/>
                <w:sz w:val="24"/>
                <w:szCs w:val="24"/>
              </w:rPr>
              <w:t>ALLEGA</w:t>
            </w:r>
          </w:p>
        </w:tc>
      </w:tr>
    </w:tbl>
    <w:p w:rsidR="00C0093A" w:rsidRDefault="00C0093A" w:rsidP="008A0E5E">
      <w:pPr>
        <w:tabs>
          <w:tab w:val="left" w:pos="284"/>
        </w:tabs>
        <w:spacing w:after="120" w:line="340" w:lineRule="exact"/>
        <w:jc w:val="both"/>
        <w:rPr>
          <w:sz w:val="22"/>
        </w:rPr>
      </w:pPr>
    </w:p>
    <w:p w:rsidR="008A0E5E" w:rsidRPr="00D1074F" w:rsidRDefault="008A0E5E" w:rsidP="008A0E5E">
      <w:pPr>
        <w:tabs>
          <w:tab w:val="left" w:pos="284"/>
        </w:tabs>
        <w:spacing w:after="120" w:line="340" w:lineRule="exact"/>
        <w:jc w:val="both"/>
        <w:rPr>
          <w:sz w:val="22"/>
        </w:rPr>
      </w:pPr>
      <w:r>
        <w:rPr>
          <w:sz w:val="22"/>
        </w:rPr>
        <w:t>Nel caso di richiesta di anticipazione:</w:t>
      </w:r>
    </w:p>
    <w:p w:rsidR="008A0E5E" w:rsidRPr="00D1074F" w:rsidRDefault="008A0E5E" w:rsidP="008A0E5E">
      <w:pPr>
        <w:numPr>
          <w:ilvl w:val="0"/>
          <w:numId w:val="7"/>
        </w:numPr>
        <w:tabs>
          <w:tab w:val="left" w:pos="1800"/>
        </w:tabs>
        <w:ind w:left="357" w:hanging="357"/>
        <w:jc w:val="both"/>
        <w:rPr>
          <w:sz w:val="22"/>
        </w:rPr>
      </w:pPr>
      <w:r w:rsidRPr="00D1074F">
        <w:rPr>
          <w:sz w:val="22"/>
        </w:rPr>
        <w:t>F</w:t>
      </w:r>
      <w:r>
        <w:rPr>
          <w:sz w:val="22"/>
        </w:rPr>
        <w:t>otocopia di un documento di riconoscimento, in corso di validità, del Legale rappresentante;</w:t>
      </w:r>
    </w:p>
    <w:p w:rsidR="008A0E5E" w:rsidRPr="00D1074F" w:rsidRDefault="008A0E5E" w:rsidP="008A0E5E">
      <w:pPr>
        <w:numPr>
          <w:ilvl w:val="0"/>
          <w:numId w:val="7"/>
        </w:numPr>
        <w:tabs>
          <w:tab w:val="left" w:pos="1800"/>
        </w:tabs>
        <w:ind w:left="357" w:hanging="357"/>
        <w:jc w:val="both"/>
        <w:rPr>
          <w:sz w:val="22"/>
        </w:rPr>
      </w:pPr>
      <w:r w:rsidRPr="00D1074F">
        <w:rPr>
          <w:sz w:val="22"/>
        </w:rPr>
        <w:t>Fideiussione o polizza assicurativa</w:t>
      </w:r>
      <w:r>
        <w:rPr>
          <w:sz w:val="22"/>
        </w:rPr>
        <w:t xml:space="preserve"> secondo il </w:t>
      </w:r>
      <w:r w:rsidRPr="00FE7B40">
        <w:rPr>
          <w:b/>
          <w:sz w:val="22"/>
        </w:rPr>
        <w:t xml:space="preserve">Modello </w:t>
      </w:r>
      <w:r w:rsidR="000F08A4" w:rsidRPr="00FE7B40">
        <w:rPr>
          <w:b/>
          <w:sz w:val="22"/>
        </w:rPr>
        <w:t>2</w:t>
      </w:r>
      <w:r>
        <w:rPr>
          <w:sz w:val="22"/>
        </w:rPr>
        <w:t>;</w:t>
      </w:r>
    </w:p>
    <w:p w:rsidR="008A0E5E" w:rsidRDefault="008A0E5E" w:rsidP="008A0E5E">
      <w:pPr>
        <w:tabs>
          <w:tab w:val="left" w:pos="1800"/>
        </w:tabs>
        <w:spacing w:line="340" w:lineRule="exact"/>
        <w:jc w:val="both"/>
        <w:rPr>
          <w:sz w:val="22"/>
        </w:rPr>
      </w:pPr>
    </w:p>
    <w:p w:rsidR="008A0E5E" w:rsidRPr="00FB369C" w:rsidRDefault="008A0E5E" w:rsidP="008A0E5E">
      <w:pPr>
        <w:tabs>
          <w:tab w:val="left" w:pos="284"/>
        </w:tabs>
        <w:spacing w:after="120" w:line="340" w:lineRule="exact"/>
        <w:jc w:val="both"/>
        <w:rPr>
          <w:sz w:val="22"/>
          <w:szCs w:val="22"/>
        </w:rPr>
      </w:pPr>
      <w:r w:rsidRPr="00FB369C">
        <w:rPr>
          <w:sz w:val="22"/>
          <w:szCs w:val="22"/>
        </w:rPr>
        <w:lastRenderedPageBreak/>
        <w:t>Nel caso di richiesta di acconto si allegano:</w:t>
      </w:r>
    </w:p>
    <w:p w:rsidR="009F26D1" w:rsidRDefault="009F26D1" w:rsidP="008A0E5E">
      <w:pPr>
        <w:pStyle w:val="Indentro"/>
        <w:numPr>
          <w:ilvl w:val="0"/>
          <w:numId w:val="10"/>
        </w:numPr>
        <w:spacing w:before="0" w:line="240" w:lineRule="auto"/>
      </w:pPr>
      <w:r>
        <w:t>Relazione sullo stato di avanzamento procedurale e tecnico relativo al progetto;</w:t>
      </w:r>
    </w:p>
    <w:p w:rsidR="008A0E5E" w:rsidRPr="008F5BCA" w:rsidRDefault="000B44D5" w:rsidP="008A0E5E">
      <w:pPr>
        <w:pStyle w:val="Indentro"/>
        <w:numPr>
          <w:ilvl w:val="0"/>
          <w:numId w:val="10"/>
        </w:numPr>
        <w:spacing w:before="0" w:line="240" w:lineRule="auto"/>
      </w:pPr>
      <w:r>
        <w:t>D</w:t>
      </w:r>
      <w:r w:rsidR="008A0E5E" w:rsidRPr="00FA7563">
        <w:t>ichiarazione riepilogativa delle spese sostenute</w:t>
      </w:r>
      <w:r w:rsidR="008F5BCA">
        <w:t xml:space="preserve"> </w:t>
      </w:r>
      <w:r w:rsidR="008A0E5E" w:rsidRPr="00FA7563">
        <w:t xml:space="preserve">sottoscritta dal legale rappresentante del beneficiario e controfirmata dal presidente del collegio sindacale, ove esistente, ovvero da un </w:t>
      </w:r>
      <w:r w:rsidR="00410718">
        <w:t>professionista iscritto al registro</w:t>
      </w:r>
      <w:r w:rsidR="008A0E5E" w:rsidRPr="00FA7563">
        <w:t xml:space="preserve"> dei revisori </w:t>
      </w:r>
      <w:r w:rsidR="00DE0123">
        <w:t>legali dei conti</w:t>
      </w:r>
      <w:r w:rsidR="008A0E5E" w:rsidRPr="00FA7563">
        <w:t xml:space="preserve"> (allegare documento di identità del professionista e numero di iscrizione), contenente l’elenco di tutte le fatture relative agli acquisti d</w:t>
      </w:r>
      <w:r w:rsidR="00452D3D">
        <w:t>i beni e servizi</w:t>
      </w:r>
      <w:r w:rsidR="008A0E5E" w:rsidRPr="00FA7563">
        <w:t xml:space="preserve"> e degli altri documenti probatori inerenti le altre spese ammissibili e l’elenco dei pagamenti effettuati con i riferimenti ai giustificativi di spesa e indicazione delle modalità di pagamento</w:t>
      </w:r>
      <w:r w:rsidR="000F08A4">
        <w:t xml:space="preserve">, secondo il </w:t>
      </w:r>
      <w:r w:rsidR="000F08A4" w:rsidRPr="00FE7B40">
        <w:rPr>
          <w:b/>
        </w:rPr>
        <w:t>Modello 3</w:t>
      </w:r>
      <w:r w:rsidR="008F5BCA">
        <w:rPr>
          <w:b/>
        </w:rPr>
        <w:t xml:space="preserve"> </w:t>
      </w:r>
      <w:r w:rsidR="008F5BCA" w:rsidRPr="008F5BCA">
        <w:t>corredato dal</w:t>
      </w:r>
      <w:r w:rsidR="008F5BCA">
        <w:rPr>
          <w:b/>
        </w:rPr>
        <w:t xml:space="preserve"> </w:t>
      </w:r>
      <w:r w:rsidR="008F5BCA" w:rsidRPr="001A3120">
        <w:t xml:space="preserve">prospetto </w:t>
      </w:r>
      <w:r w:rsidR="008F5BCA">
        <w:t xml:space="preserve">riepilogativo dell’investimento di cui al </w:t>
      </w:r>
      <w:r w:rsidR="008F5BCA" w:rsidRPr="008F5BCA">
        <w:rPr>
          <w:b/>
        </w:rPr>
        <w:t>Modello 3bis</w:t>
      </w:r>
      <w:r w:rsidR="008F5BCA" w:rsidRPr="008F5BCA">
        <w:t>, da prodursi anche in formato Excel</w:t>
      </w:r>
      <w:r w:rsidR="008A0E5E" w:rsidRPr="008F5BCA">
        <w:t>;</w:t>
      </w:r>
    </w:p>
    <w:p w:rsidR="008A0E5E" w:rsidRPr="00FA7563" w:rsidRDefault="000B44D5" w:rsidP="008A0E5E">
      <w:pPr>
        <w:pStyle w:val="Indentro"/>
        <w:numPr>
          <w:ilvl w:val="0"/>
          <w:numId w:val="9"/>
        </w:numPr>
        <w:spacing w:before="0" w:line="240" w:lineRule="auto"/>
      </w:pPr>
      <w:r>
        <w:t>C</w:t>
      </w:r>
      <w:r w:rsidR="008A0E5E" w:rsidRPr="00FA7563">
        <w:t>opia autentica (ai sensi degli artt. 18, 19 e 47 del D.P.R. 445/2000) delle fatture emesse dai fornitori e degli altri documenti probatori equivalenti, delle bollette doganali d’importazione nel caso di acquisto di beni proven</w:t>
      </w:r>
      <w:r w:rsidR="00DF5806">
        <w:t>ienti dai Paesi extracomunitari, debitamente annullati con apposito timbro di cui all’Art. 19 dell’Avviso pubblico;</w:t>
      </w:r>
    </w:p>
    <w:p w:rsidR="008A0E5E" w:rsidRPr="00FA7563" w:rsidRDefault="000B44D5" w:rsidP="008A0E5E">
      <w:pPr>
        <w:pStyle w:val="Indentro"/>
        <w:numPr>
          <w:ilvl w:val="0"/>
          <w:numId w:val="9"/>
        </w:numPr>
        <w:spacing w:before="0" w:line="240" w:lineRule="auto"/>
      </w:pPr>
      <w:r>
        <w:t>C</w:t>
      </w:r>
      <w:r w:rsidR="008A0E5E" w:rsidRPr="00FA7563">
        <w:t>opia dei documenti giustificativi relativi ai pagamenti effettuati e degli estratti conto della banca con evidenziati i relativi movimenti;</w:t>
      </w:r>
    </w:p>
    <w:p w:rsidR="008A0E5E" w:rsidRDefault="000B44D5" w:rsidP="008A0E5E">
      <w:pPr>
        <w:pStyle w:val="Indentro"/>
        <w:numPr>
          <w:ilvl w:val="0"/>
          <w:numId w:val="9"/>
        </w:numPr>
        <w:spacing w:before="0" w:line="240" w:lineRule="auto"/>
      </w:pPr>
      <w:r>
        <w:t>C</w:t>
      </w:r>
      <w:r w:rsidR="008A0E5E" w:rsidRPr="00FA7563">
        <w:t>opia</w:t>
      </w:r>
      <w:r w:rsidR="00452D3D">
        <w:t xml:space="preserve"> </w:t>
      </w:r>
      <w:r w:rsidR="006E7948" w:rsidRPr="00FA7563">
        <w:t>autentica (ai sensi degli artt. 18, 19 e 47 del D.P.R. 445/2000)</w:t>
      </w:r>
      <w:r w:rsidR="006E7948">
        <w:t xml:space="preserve"> </w:t>
      </w:r>
      <w:r w:rsidR="008A0E5E" w:rsidRPr="00FA7563">
        <w:t>di tutti i contratti afferenti al progetto, repo</w:t>
      </w:r>
      <w:r w:rsidR="008A0E5E">
        <w:t>rt/output delle attività svolte</w:t>
      </w:r>
      <w:r w:rsidR="009F26D1">
        <w:t>, curricula dei consulenti esterni;</w:t>
      </w:r>
    </w:p>
    <w:p w:rsidR="009F26D1" w:rsidRDefault="009F26D1" w:rsidP="008A0E5E">
      <w:pPr>
        <w:pStyle w:val="Indentro"/>
        <w:numPr>
          <w:ilvl w:val="0"/>
          <w:numId w:val="9"/>
        </w:numPr>
        <w:spacing w:before="0" w:line="240" w:lineRule="auto"/>
      </w:pPr>
      <w:r>
        <w:t>I SAL nel caso ricorrano opere murarie.</w:t>
      </w:r>
    </w:p>
    <w:p w:rsidR="00F6724A" w:rsidRDefault="00F6724A" w:rsidP="008A0E5E">
      <w:pPr>
        <w:pStyle w:val="Indentro"/>
        <w:numPr>
          <w:ilvl w:val="0"/>
          <w:numId w:val="9"/>
        </w:numPr>
        <w:spacing w:before="0" w:line="240" w:lineRule="auto"/>
      </w:pPr>
      <w:r>
        <w:t xml:space="preserve">Formale conferma dei contenuti della Dichiarazione </w:t>
      </w:r>
      <w:r w:rsidR="00E6333D">
        <w:t>“</w:t>
      </w:r>
      <w:r w:rsidRPr="00E6333D">
        <w:rPr>
          <w:i/>
        </w:rPr>
        <w:t>de minimis</w:t>
      </w:r>
      <w:r w:rsidR="00E6333D">
        <w:t>”</w:t>
      </w:r>
      <w:r>
        <w:t xml:space="preserve"> già presentata in occasione della concessione dell’agevolazione ovvero, in caso di variazioni intervenute per nuove concessioni di aiuto ricevute, nuova Dichiarazione </w:t>
      </w:r>
      <w:r w:rsidR="00E6333D">
        <w:t>“</w:t>
      </w:r>
      <w:r w:rsidRPr="00E6333D">
        <w:rPr>
          <w:i/>
        </w:rPr>
        <w:t>de minimis</w:t>
      </w:r>
      <w:r w:rsidR="00E6333D">
        <w:t>”</w:t>
      </w:r>
      <w:r>
        <w:t>, secondo la Dichiarazione 3 dell’Allegato III all’Avviso pubblico;</w:t>
      </w:r>
    </w:p>
    <w:p w:rsidR="00590AE6" w:rsidRPr="00D1074F" w:rsidRDefault="00590AE6" w:rsidP="00590AE6">
      <w:pPr>
        <w:pStyle w:val="Indentro"/>
        <w:numPr>
          <w:ilvl w:val="0"/>
          <w:numId w:val="9"/>
        </w:numPr>
        <w:spacing w:before="0" w:line="240" w:lineRule="auto"/>
      </w:pPr>
      <w:r w:rsidRPr="00D1074F">
        <w:t>F</w:t>
      </w:r>
      <w:r>
        <w:t>otocopia di un documento di riconoscimento, in corso di validità, del Legale rappresentante.</w:t>
      </w:r>
    </w:p>
    <w:p w:rsidR="00590AE6" w:rsidRPr="00FA7563" w:rsidRDefault="00590AE6" w:rsidP="00590AE6">
      <w:pPr>
        <w:pStyle w:val="Indentro"/>
        <w:spacing w:before="0" w:line="240" w:lineRule="auto"/>
        <w:ind w:left="1068" w:firstLine="0"/>
      </w:pPr>
    </w:p>
    <w:p w:rsidR="008A0E5E" w:rsidRDefault="008A0E5E" w:rsidP="008A0E5E">
      <w:pPr>
        <w:pStyle w:val="Indentro"/>
        <w:spacing w:before="0" w:line="240" w:lineRule="auto"/>
      </w:pPr>
    </w:p>
    <w:p w:rsidR="008A0E5E" w:rsidRDefault="008A0E5E" w:rsidP="008A0E5E">
      <w:pPr>
        <w:pStyle w:val="Indentro"/>
        <w:ind w:left="0" w:firstLine="0"/>
      </w:pPr>
    </w:p>
    <w:p w:rsidR="008A0E5E" w:rsidRDefault="008A0E5E" w:rsidP="008A0E5E">
      <w:pPr>
        <w:pStyle w:val="Indentro"/>
        <w:ind w:left="0" w:firstLine="0"/>
      </w:pPr>
    </w:p>
    <w:p w:rsidR="008A0E5E" w:rsidRDefault="008A0E5E" w:rsidP="008A0E5E">
      <w:pPr>
        <w:tabs>
          <w:tab w:val="right" w:pos="8787"/>
        </w:tabs>
        <w:spacing w:line="360" w:lineRule="auto"/>
        <w:ind w:right="72"/>
      </w:pPr>
      <w:r>
        <w:t>Data …………………….                                                                                                   Timbro e firma</w:t>
      </w:r>
    </w:p>
    <w:p w:rsidR="008A0E5E" w:rsidRDefault="008A0E5E" w:rsidP="008A0E5E">
      <w:pPr>
        <w:tabs>
          <w:tab w:val="left" w:pos="138"/>
          <w:tab w:val="right" w:pos="8717"/>
        </w:tabs>
        <w:jc w:val="both"/>
        <w:rPr>
          <w:b/>
          <w:bCs/>
          <w:sz w:val="24"/>
        </w:rPr>
      </w:pPr>
      <w:r>
        <w:tab/>
      </w:r>
      <w:r>
        <w:tab/>
        <w:t xml:space="preserve">   ………………………….</w:t>
      </w:r>
      <w:r>
        <w:tab/>
      </w: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tabs>
          <w:tab w:val="left" w:pos="138"/>
          <w:tab w:val="right" w:pos="8717"/>
        </w:tabs>
        <w:jc w:val="both"/>
        <w:rPr>
          <w:b/>
          <w:bCs/>
          <w:sz w:val="24"/>
        </w:rPr>
      </w:pPr>
    </w:p>
    <w:p w:rsidR="008A0E5E" w:rsidRDefault="008A0E5E" w:rsidP="008A0E5E">
      <w:pPr>
        <w:pStyle w:val="Blockquote"/>
        <w:jc w:val="center"/>
        <w:outlineLvl w:val="0"/>
        <w:rPr>
          <w:sz w:val="36"/>
        </w:rPr>
      </w:pPr>
    </w:p>
    <w:p w:rsidR="008A0E5E" w:rsidRDefault="008A0E5E" w:rsidP="008A0E5E">
      <w:pPr>
        <w:pStyle w:val="Blockquote"/>
        <w:jc w:val="center"/>
        <w:outlineLvl w:val="0"/>
        <w:rPr>
          <w:sz w:val="36"/>
        </w:rPr>
      </w:pPr>
    </w:p>
    <w:p w:rsidR="008A0E5E" w:rsidRDefault="008A0E5E" w:rsidP="008A0E5E">
      <w:pPr>
        <w:pStyle w:val="Blockquote"/>
        <w:jc w:val="center"/>
        <w:outlineLvl w:val="0"/>
        <w:rPr>
          <w:sz w:val="36"/>
        </w:rPr>
      </w:pPr>
    </w:p>
    <w:p w:rsidR="008A0E5E" w:rsidRDefault="008A0E5E" w:rsidP="008A0E5E">
      <w:pPr>
        <w:pStyle w:val="Blockquote"/>
        <w:jc w:val="center"/>
        <w:outlineLvl w:val="0"/>
        <w:rPr>
          <w:sz w:val="36"/>
        </w:rPr>
      </w:pPr>
    </w:p>
    <w:p w:rsidR="000F08A4" w:rsidRDefault="000F08A4" w:rsidP="001D3804">
      <w:pPr>
        <w:pStyle w:val="Blockquote"/>
        <w:ind w:left="0"/>
        <w:outlineLvl w:val="0"/>
        <w:rPr>
          <w:sz w:val="36"/>
        </w:rPr>
      </w:pPr>
    </w:p>
    <w:p w:rsidR="00BE5C36" w:rsidRDefault="00BE5C36" w:rsidP="005123A2">
      <w:pPr>
        <w:pStyle w:val="Blockquote"/>
        <w:ind w:left="0"/>
        <w:outlineLvl w:val="0"/>
        <w:rPr>
          <w:b/>
          <w:sz w:val="32"/>
          <w:szCs w:val="32"/>
        </w:rPr>
      </w:pPr>
    </w:p>
    <w:p w:rsidR="00DB3C16" w:rsidRDefault="00DB3C16" w:rsidP="0077242A">
      <w:pPr>
        <w:pStyle w:val="Blockquote"/>
        <w:ind w:left="0"/>
        <w:outlineLvl w:val="0"/>
        <w:rPr>
          <w:b/>
          <w:sz w:val="32"/>
          <w:szCs w:val="32"/>
        </w:rPr>
      </w:pPr>
    </w:p>
    <w:p w:rsidR="008A0E5E" w:rsidRPr="006516D2" w:rsidRDefault="008A0E5E" w:rsidP="008A0E5E">
      <w:pPr>
        <w:pStyle w:val="Blockquote"/>
        <w:jc w:val="center"/>
        <w:outlineLvl w:val="0"/>
        <w:rPr>
          <w:b/>
          <w:sz w:val="32"/>
          <w:szCs w:val="32"/>
        </w:rPr>
      </w:pPr>
      <w:r w:rsidRPr="006516D2">
        <w:rPr>
          <w:b/>
          <w:sz w:val="32"/>
          <w:szCs w:val="32"/>
        </w:rPr>
        <w:t>Modello</w:t>
      </w:r>
      <w:r>
        <w:rPr>
          <w:b/>
          <w:sz w:val="32"/>
          <w:szCs w:val="32"/>
        </w:rPr>
        <w:t>2</w:t>
      </w:r>
    </w:p>
    <w:p w:rsidR="008A0E5E" w:rsidRDefault="008A0E5E" w:rsidP="008A0E5E">
      <w:pPr>
        <w:pStyle w:val="Blockquote"/>
        <w:jc w:val="center"/>
        <w:outlineLvl w:val="0"/>
        <w:rPr>
          <w:b/>
          <w:sz w:val="28"/>
          <w:szCs w:val="28"/>
        </w:rPr>
      </w:pPr>
      <w:r w:rsidRPr="006516D2">
        <w:rPr>
          <w:b/>
          <w:sz w:val="28"/>
          <w:szCs w:val="28"/>
        </w:rPr>
        <w:t>SCHEMA DI GARANZIA FIDEIUSSORIA</w:t>
      </w:r>
    </w:p>
    <w:p w:rsidR="008A0E5E" w:rsidRPr="006516D2" w:rsidRDefault="008A0E5E" w:rsidP="008A0E5E">
      <w:pPr>
        <w:pStyle w:val="Blockquote"/>
        <w:jc w:val="center"/>
        <w:outlineLvl w:val="0"/>
        <w:rPr>
          <w:b/>
          <w:sz w:val="28"/>
          <w:szCs w:val="28"/>
        </w:rPr>
      </w:pPr>
    </w:p>
    <w:p w:rsidR="008A0E5E" w:rsidRDefault="008A0E5E" w:rsidP="008A0E5E">
      <w:pPr>
        <w:jc w:val="center"/>
      </w:pPr>
    </w:p>
    <w:p w:rsidR="008A0E5E" w:rsidRDefault="008A0E5E" w:rsidP="008A0E5E">
      <w:pPr>
        <w:pStyle w:val="Blockquote"/>
        <w:ind w:left="0" w:right="0"/>
        <w:jc w:val="center"/>
        <w:outlineLvl w:val="0"/>
        <w:rPr>
          <w:rStyle w:val="Enfasigrassetto1"/>
          <w:rFonts w:eastAsiaTheme="majorEastAsia"/>
          <w:i/>
          <w:sz w:val="22"/>
          <w:szCs w:val="22"/>
        </w:rPr>
      </w:pPr>
      <w:r w:rsidRPr="004638FA">
        <w:rPr>
          <w:rStyle w:val="Enfasigrassetto1"/>
          <w:rFonts w:eastAsiaTheme="majorEastAsia"/>
          <w:i/>
          <w:sz w:val="22"/>
          <w:szCs w:val="22"/>
        </w:rPr>
        <w:t>Premesso che:</w:t>
      </w:r>
    </w:p>
    <w:p w:rsidR="008A0E5E" w:rsidRPr="004638FA" w:rsidRDefault="008A0E5E" w:rsidP="008A0E5E">
      <w:pPr>
        <w:pStyle w:val="Blockquote"/>
        <w:ind w:left="0" w:right="0"/>
        <w:jc w:val="center"/>
        <w:outlineLvl w:val="0"/>
        <w:rPr>
          <w:rStyle w:val="Enfasigrassetto1"/>
          <w:rFonts w:eastAsiaTheme="majorEastAsia"/>
          <w:i/>
          <w:sz w:val="22"/>
          <w:szCs w:val="22"/>
        </w:rPr>
      </w:pPr>
    </w:p>
    <w:p w:rsidR="008A0E5E" w:rsidRPr="006F1C78" w:rsidRDefault="008A0E5E" w:rsidP="008A0E5E">
      <w:pPr>
        <w:pStyle w:val="Blockquote"/>
        <w:numPr>
          <w:ilvl w:val="0"/>
          <w:numId w:val="8"/>
        </w:numPr>
        <w:spacing w:line="360" w:lineRule="auto"/>
        <w:ind w:left="539" w:right="431" w:hanging="540"/>
        <w:jc w:val="both"/>
        <w:rPr>
          <w:sz w:val="22"/>
          <w:szCs w:val="22"/>
        </w:rPr>
      </w:pPr>
      <w:r w:rsidRPr="006F1C78">
        <w:rPr>
          <w:sz w:val="22"/>
          <w:szCs w:val="22"/>
        </w:rPr>
        <w:t xml:space="preserve">Il giorno </w:t>
      </w:r>
      <w:r w:rsidR="0077242A">
        <w:rPr>
          <w:sz w:val="22"/>
          <w:szCs w:val="22"/>
        </w:rPr>
        <w:t>12/05/2017</w:t>
      </w:r>
      <w:r w:rsidRPr="006F1C78">
        <w:rPr>
          <w:sz w:val="22"/>
          <w:szCs w:val="22"/>
        </w:rPr>
        <w:t xml:space="preserve"> è stato pubblicato nel B</w:t>
      </w:r>
      <w:r w:rsidR="006F1C78">
        <w:rPr>
          <w:sz w:val="22"/>
          <w:szCs w:val="22"/>
        </w:rPr>
        <w:t>.</w:t>
      </w:r>
      <w:r w:rsidRPr="006F1C78">
        <w:rPr>
          <w:sz w:val="22"/>
          <w:szCs w:val="22"/>
        </w:rPr>
        <w:t>U</w:t>
      </w:r>
      <w:r w:rsidR="006F1C78">
        <w:rPr>
          <w:sz w:val="22"/>
          <w:szCs w:val="22"/>
        </w:rPr>
        <w:t>.</w:t>
      </w:r>
      <w:r w:rsidRPr="006F1C78">
        <w:rPr>
          <w:sz w:val="22"/>
          <w:szCs w:val="22"/>
        </w:rPr>
        <w:t>R</w:t>
      </w:r>
      <w:r w:rsidR="006F1C78">
        <w:rPr>
          <w:sz w:val="22"/>
          <w:szCs w:val="22"/>
        </w:rPr>
        <w:t>.</w:t>
      </w:r>
      <w:r w:rsidRPr="006F1C78">
        <w:rPr>
          <w:sz w:val="22"/>
          <w:szCs w:val="22"/>
        </w:rPr>
        <w:t>A</w:t>
      </w:r>
      <w:r w:rsidR="006F1C78">
        <w:rPr>
          <w:sz w:val="22"/>
          <w:szCs w:val="22"/>
        </w:rPr>
        <w:t>.</w:t>
      </w:r>
      <w:r w:rsidRPr="006F1C78">
        <w:rPr>
          <w:sz w:val="22"/>
          <w:szCs w:val="22"/>
        </w:rPr>
        <w:t>T</w:t>
      </w:r>
      <w:r w:rsidR="006F1C78">
        <w:rPr>
          <w:sz w:val="22"/>
          <w:szCs w:val="22"/>
        </w:rPr>
        <w:t>.</w:t>
      </w:r>
      <w:r w:rsidRPr="006F1C78">
        <w:rPr>
          <w:sz w:val="22"/>
          <w:szCs w:val="22"/>
        </w:rPr>
        <w:t xml:space="preserve"> </w:t>
      </w:r>
      <w:r w:rsidR="009E4E51">
        <w:rPr>
          <w:sz w:val="22"/>
          <w:szCs w:val="22"/>
        </w:rPr>
        <w:t xml:space="preserve">n. 56 Serie Speciale </w:t>
      </w:r>
      <w:r w:rsidRPr="006F1C78">
        <w:rPr>
          <w:sz w:val="22"/>
          <w:szCs w:val="22"/>
        </w:rPr>
        <w:t>della Regione Abruzzo l’</w:t>
      </w:r>
      <w:r w:rsidRPr="006F1C78">
        <w:rPr>
          <w:bCs/>
          <w:sz w:val="22"/>
          <w:szCs w:val="22"/>
        </w:rPr>
        <w:t>Avviso Pubblico per “</w:t>
      </w:r>
      <w:r w:rsidRPr="006F1C78">
        <w:rPr>
          <w:bCs/>
          <w:i/>
          <w:sz w:val="22"/>
          <w:szCs w:val="22"/>
        </w:rPr>
        <w:t>Interventi di sostegno ad aree territoriali colpite da crisi diffusa delle attività produttive, finalizzati alla mitigazione degli effetti delle transizioni industriali sugli individui e sulle imprese</w:t>
      </w:r>
      <w:r w:rsidR="00732068" w:rsidRPr="00732068">
        <w:rPr>
          <w:bCs/>
          <w:i/>
          <w:sz w:val="22"/>
          <w:szCs w:val="22"/>
        </w:rPr>
        <w:t xml:space="preserve">. </w:t>
      </w:r>
      <w:r w:rsidR="00732068" w:rsidRPr="00732068">
        <w:rPr>
          <w:rFonts w:eastAsia="Calibri"/>
          <w:bCs/>
          <w:i/>
          <w:color w:val="000000"/>
          <w:sz w:val="22"/>
          <w:szCs w:val="22"/>
          <w:lang w:eastAsia="en-US"/>
        </w:rPr>
        <w:t>Aree di crisi non complessa individuate con DGR n°684 del 29.10.2016, come modificata con DGR n°824 del 5.12.2016.</w:t>
      </w:r>
      <w:r w:rsidRPr="006F1C78">
        <w:rPr>
          <w:bCs/>
          <w:sz w:val="22"/>
          <w:szCs w:val="22"/>
        </w:rPr>
        <w:t>”</w:t>
      </w:r>
      <w:r w:rsidRPr="006F1C78">
        <w:rPr>
          <w:b/>
          <w:bCs/>
          <w:i/>
          <w:iCs/>
          <w:sz w:val="22"/>
          <w:szCs w:val="22"/>
        </w:rPr>
        <w:t xml:space="preserve">, </w:t>
      </w:r>
      <w:r w:rsidR="003112FE">
        <w:rPr>
          <w:bCs/>
          <w:iCs/>
          <w:sz w:val="22"/>
          <w:szCs w:val="22"/>
        </w:rPr>
        <w:t xml:space="preserve">a valere sulla Linea di azione 3.2.1 – Asse III POR FESR Abruzzo 2014/2020 </w:t>
      </w:r>
      <w:r w:rsidRPr="006F1C78">
        <w:rPr>
          <w:sz w:val="22"/>
          <w:szCs w:val="22"/>
        </w:rPr>
        <w:t xml:space="preserve">approvato con </w:t>
      </w:r>
      <w:r w:rsidR="009E4E51">
        <w:rPr>
          <w:sz w:val="22"/>
          <w:szCs w:val="22"/>
        </w:rPr>
        <w:t>Determinazione dirigenziale n. DPG015/16 del 08/05/2017;</w:t>
      </w:r>
      <w:r w:rsidRPr="006F1C78">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relativamente all’Avviso pubblico di cui al punto precedente è previsto un contributo </w:t>
      </w:r>
      <w:r w:rsidRPr="00535B77">
        <w:rPr>
          <w:sz w:val="22"/>
          <w:szCs w:val="22"/>
        </w:rPr>
        <w:t>in conto capitale</w:t>
      </w:r>
      <w:r w:rsidRPr="000F1579">
        <w:rPr>
          <w:sz w:val="22"/>
          <w:szCs w:val="22"/>
        </w:rPr>
        <w:t xml:space="preserve"> </w:t>
      </w:r>
      <w:r>
        <w:rPr>
          <w:sz w:val="22"/>
          <w:szCs w:val="22"/>
        </w:rPr>
        <w:t xml:space="preserve">a fondo perduto </w:t>
      </w:r>
      <w:r w:rsidRPr="000F1579">
        <w:rPr>
          <w:sz w:val="22"/>
          <w:szCs w:val="22"/>
        </w:rPr>
        <w:t xml:space="preserve">che intende supportare progetti per la realizzazione </w:t>
      </w:r>
      <w:r w:rsidR="00905F87">
        <w:rPr>
          <w:sz w:val="22"/>
          <w:szCs w:val="22"/>
        </w:rPr>
        <w:t>di investimenti</w:t>
      </w:r>
      <w:r>
        <w:rPr>
          <w:sz w:val="22"/>
          <w:szCs w:val="22"/>
        </w:rPr>
        <w:t xml:space="preserve"> volti a favorire </w:t>
      </w:r>
      <w:r w:rsidRPr="003522B6">
        <w:rPr>
          <w:sz w:val="22"/>
          <w:szCs w:val="22"/>
        </w:rPr>
        <w:t xml:space="preserve">la ripresa economico-finanziaria ed occupazionale delle aree di crisi riconosciute a livello regionale, attraverso il rafforzamento dei processi produttivi, la riorganizzazione dei processi gestionali, organizzativi e di </w:t>
      </w:r>
      <w:r w:rsidRPr="003522B6">
        <w:rPr>
          <w:i/>
          <w:sz w:val="22"/>
          <w:szCs w:val="22"/>
        </w:rPr>
        <w:t>marketing</w:t>
      </w:r>
      <w:r w:rsidRPr="003522B6">
        <w:rPr>
          <w:sz w:val="22"/>
          <w:szCs w:val="22"/>
        </w:rPr>
        <w:t xml:space="preserve"> e il rafforzame</w:t>
      </w:r>
      <w:r>
        <w:rPr>
          <w:sz w:val="22"/>
          <w:szCs w:val="22"/>
        </w:rPr>
        <w:t xml:space="preserve">nto della capacità produttiva </w:t>
      </w:r>
      <w:r w:rsidRPr="00453E93">
        <w:rPr>
          <w:sz w:val="22"/>
          <w:szCs w:val="22"/>
        </w:rPr>
        <w:t>delle imprese esistenti e di nuova costituzione</w:t>
      </w:r>
      <w:r w:rsidRPr="000F1579">
        <w:rPr>
          <w:sz w:val="22"/>
          <w:szCs w:val="22"/>
        </w:rPr>
        <w:t>;</w:t>
      </w:r>
    </w:p>
    <w:p w:rsidR="008A0E5E" w:rsidRPr="009110CB" w:rsidRDefault="008A0E5E" w:rsidP="008A0E5E">
      <w:pPr>
        <w:pStyle w:val="Blockquote"/>
        <w:numPr>
          <w:ilvl w:val="0"/>
          <w:numId w:val="8"/>
        </w:numPr>
        <w:spacing w:line="360" w:lineRule="auto"/>
        <w:ind w:left="539" w:right="431" w:hanging="540"/>
        <w:jc w:val="both"/>
        <w:rPr>
          <w:sz w:val="22"/>
          <w:szCs w:val="22"/>
        </w:rPr>
      </w:pPr>
      <w:r w:rsidRPr="009110CB">
        <w:rPr>
          <w:sz w:val="22"/>
          <w:szCs w:val="22"/>
        </w:rPr>
        <w:t xml:space="preserve">agli oneri derivanti dall’applicazione dell’Avviso si provvede attraverso l’attuazione del POR FESR Abruzzo 2014 – 2020 – Linea di azione </w:t>
      </w:r>
      <w:r w:rsidRPr="009110CB">
        <w:rPr>
          <w:color w:val="000000"/>
          <w:sz w:val="22"/>
          <w:szCs w:val="22"/>
        </w:rPr>
        <w:t xml:space="preserve">3.2.1 </w:t>
      </w:r>
      <w:r w:rsidRPr="009110CB">
        <w:rPr>
          <w:i/>
          <w:color w:val="000000"/>
          <w:sz w:val="22"/>
          <w:szCs w:val="22"/>
        </w:rPr>
        <w:t>“Interventi di sostegno ad aree territoriali colpite da crisi diffusa delle attività produttive, finalizzati alla mitigazione degli effetti delle transizioni industriali sugli individui e sulle</w:t>
      </w:r>
      <w:r w:rsidRPr="009110CB">
        <w:rPr>
          <w:i/>
          <w:sz w:val="22"/>
          <w:szCs w:val="22"/>
        </w:rPr>
        <w:t xml:space="preserve"> imprese</w:t>
      </w:r>
      <w:r w:rsidR="008F1903" w:rsidRPr="008F1903">
        <w:rPr>
          <w:i/>
          <w:sz w:val="22"/>
          <w:szCs w:val="22"/>
        </w:rPr>
        <w:t xml:space="preserve">. </w:t>
      </w:r>
      <w:r w:rsidR="008F1903" w:rsidRPr="008F1903">
        <w:rPr>
          <w:rFonts w:eastAsia="Calibri"/>
          <w:bCs/>
          <w:i/>
          <w:color w:val="000000"/>
          <w:sz w:val="22"/>
          <w:szCs w:val="22"/>
          <w:lang w:eastAsia="en-US"/>
        </w:rPr>
        <w:t>Aree di crisi non complessa individuate con DGR n°684 del 29.10.2016, come modificata con DGR n°824 del 5.12.2016.</w:t>
      </w:r>
      <w:r w:rsidRPr="009110CB">
        <w:rPr>
          <w:i/>
          <w:sz w:val="22"/>
          <w:szCs w:val="22"/>
        </w:rPr>
        <w:t>”</w:t>
      </w:r>
      <w:r w:rsidRPr="009110CB">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 xml:space="preserve">l’Avviso pubblico ha fornito le necessarie istruzioni per l’attuazione del progetto;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E437EE">
        <w:rPr>
          <w:sz w:val="22"/>
          <w:szCs w:val="22"/>
        </w:rPr>
        <w:t>il Dipartimento Sviluppo Economico, Politiche del Lavoro, Istruzione, Ricerca e Università, a seguito dell’approvazione delle graduatorie riferite ai progetti ammissibili di cui al predetto Avviso,</w:t>
      </w:r>
      <w:r w:rsidRPr="000F1579">
        <w:rPr>
          <w:sz w:val="22"/>
          <w:szCs w:val="22"/>
        </w:rPr>
        <w:t xml:space="preserve"> ha concesso, con comunicazione Prot. n.</w:t>
      </w:r>
      <w:r>
        <w:rPr>
          <w:sz w:val="22"/>
          <w:szCs w:val="22"/>
        </w:rPr>
        <w:t xml:space="preserve"> …</w:t>
      </w:r>
      <w:r w:rsidRPr="000F1579">
        <w:rPr>
          <w:sz w:val="22"/>
          <w:szCs w:val="22"/>
        </w:rPr>
        <w:t xml:space="preserve"> del </w:t>
      </w:r>
      <w:r>
        <w:rPr>
          <w:sz w:val="22"/>
          <w:szCs w:val="22"/>
        </w:rPr>
        <w:t>…………….</w:t>
      </w:r>
      <w:r w:rsidRPr="000F1579">
        <w:rPr>
          <w:sz w:val="22"/>
          <w:szCs w:val="22"/>
        </w:rPr>
        <w:t xml:space="preserve"> </w:t>
      </w:r>
      <w:r>
        <w:rPr>
          <w:sz w:val="22"/>
          <w:szCs w:val="22"/>
        </w:rPr>
        <w:t>a</w:t>
      </w:r>
      <w:r w:rsidRPr="000F1579">
        <w:rPr>
          <w:sz w:val="22"/>
          <w:szCs w:val="22"/>
        </w:rPr>
        <w:t>lla</w:t>
      </w:r>
      <w:r>
        <w:rPr>
          <w:sz w:val="22"/>
          <w:szCs w:val="22"/>
        </w:rPr>
        <w:t xml:space="preserve"> </w:t>
      </w:r>
      <w:r w:rsidR="00905F87">
        <w:rPr>
          <w:sz w:val="22"/>
          <w:szCs w:val="22"/>
        </w:rPr>
        <w:t xml:space="preserve">Ditta </w:t>
      </w:r>
      <w:r>
        <w:rPr>
          <w:sz w:val="22"/>
          <w:szCs w:val="22"/>
        </w:rPr>
        <w:t>………………..</w:t>
      </w:r>
      <w:r w:rsidRPr="000F1579">
        <w:rPr>
          <w:sz w:val="22"/>
          <w:szCs w:val="22"/>
        </w:rPr>
        <w:t>, un contributo di Euro</w:t>
      </w:r>
      <w:r>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Pr>
          <w:sz w:val="22"/>
          <w:szCs w:val="22"/>
        </w:rPr>
        <w:t>a</w:t>
      </w:r>
      <w:r w:rsidRPr="000F1579">
        <w:rPr>
          <w:sz w:val="22"/>
          <w:szCs w:val="22"/>
        </w:rPr>
        <w:t xml:space="preserve">l soggetto beneficiario del contributo può essere concessa un’anticipazione pari al </w:t>
      </w:r>
      <w:r>
        <w:rPr>
          <w:sz w:val="22"/>
          <w:szCs w:val="22"/>
        </w:rPr>
        <w:t>40</w:t>
      </w:r>
      <w:r w:rsidRPr="00487C0E">
        <w:rPr>
          <w:sz w:val="22"/>
          <w:szCs w:val="22"/>
        </w:rPr>
        <w:t>%</w:t>
      </w:r>
      <w:r w:rsidRPr="000F1579">
        <w:rPr>
          <w:sz w:val="22"/>
          <w:szCs w:val="22"/>
        </w:rPr>
        <w:t xml:space="preserve"> dell’importo dell’agevolazione;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lastRenderedPageBreak/>
        <w:t xml:space="preserve">il soggetto beneficiario del contributo è tenuto, </w:t>
      </w:r>
      <w:r>
        <w:rPr>
          <w:sz w:val="22"/>
          <w:szCs w:val="22"/>
        </w:rPr>
        <w:t>a</w:t>
      </w:r>
      <w:r w:rsidRPr="000F1579">
        <w:rPr>
          <w:sz w:val="22"/>
          <w:szCs w:val="22"/>
        </w:rPr>
        <w:t xml:space="preserve"> presentare in favore della Regione Abruzzo</w:t>
      </w:r>
      <w:r>
        <w:rPr>
          <w:sz w:val="22"/>
          <w:szCs w:val="22"/>
        </w:rPr>
        <w:t xml:space="preserve"> garanzia fidei</w:t>
      </w:r>
      <w:r w:rsidRPr="000F1579">
        <w:rPr>
          <w:sz w:val="22"/>
          <w:szCs w:val="22"/>
        </w:rPr>
        <w:t>ussoria, per il buon fine dell’utilizzo delle so</w:t>
      </w:r>
      <w:r w:rsidR="00905F87">
        <w:rPr>
          <w:sz w:val="22"/>
          <w:szCs w:val="22"/>
        </w:rPr>
        <w:t>mme erogate a titolo di anticipazione</w:t>
      </w:r>
      <w:r w:rsidRPr="000F1579">
        <w:rPr>
          <w:sz w:val="22"/>
          <w:szCs w:val="22"/>
        </w:rPr>
        <w:t xml:space="preserve">; </w:t>
      </w:r>
    </w:p>
    <w:p w:rsidR="008A0E5E" w:rsidRPr="000F1579" w:rsidRDefault="008A0E5E" w:rsidP="008A0E5E">
      <w:pPr>
        <w:pStyle w:val="Blockquote"/>
        <w:numPr>
          <w:ilvl w:val="0"/>
          <w:numId w:val="8"/>
        </w:numPr>
        <w:spacing w:line="360" w:lineRule="auto"/>
        <w:ind w:left="539" w:right="431" w:hanging="540"/>
        <w:jc w:val="both"/>
        <w:rPr>
          <w:sz w:val="22"/>
          <w:szCs w:val="22"/>
        </w:rPr>
      </w:pPr>
      <w:r w:rsidRPr="000F1579">
        <w:rPr>
          <w:sz w:val="22"/>
          <w:szCs w:val="22"/>
        </w:rPr>
        <w:t>l’importo da garantire è di Euro</w:t>
      </w:r>
      <w:r>
        <w:rPr>
          <w:sz w:val="22"/>
          <w:szCs w:val="22"/>
        </w:rPr>
        <w:t xml:space="preserve"> …………………………..</w:t>
      </w:r>
      <w:r w:rsidRPr="000F1579">
        <w:rPr>
          <w:sz w:val="22"/>
          <w:szCs w:val="22"/>
        </w:rPr>
        <w:t xml:space="preserve">, </w:t>
      </w:r>
      <w:r>
        <w:rPr>
          <w:sz w:val="22"/>
          <w:szCs w:val="22"/>
        </w:rPr>
        <w:t>corrispondente all’anticipo del 40%</w:t>
      </w:r>
      <w:r w:rsidRPr="000F1579">
        <w:rPr>
          <w:sz w:val="22"/>
          <w:szCs w:val="22"/>
        </w:rPr>
        <w:t xml:space="preserve"> dell’agevolazione e salvo quanto più avanti precisato. </w:t>
      </w:r>
    </w:p>
    <w:p w:rsidR="008A0E5E" w:rsidRPr="000F1579" w:rsidRDefault="008A0E5E" w:rsidP="008A0E5E">
      <w:pPr>
        <w:pStyle w:val="Blockquote"/>
        <w:spacing w:line="360" w:lineRule="auto"/>
        <w:ind w:left="539" w:right="431" w:hanging="540"/>
        <w:jc w:val="center"/>
        <w:outlineLvl w:val="0"/>
        <w:rPr>
          <w:i/>
          <w:sz w:val="22"/>
          <w:szCs w:val="22"/>
        </w:rPr>
      </w:pPr>
      <w:r w:rsidRPr="000F1579">
        <w:rPr>
          <w:rStyle w:val="Enfasigrassetto1"/>
          <w:rFonts w:eastAsiaTheme="majorEastAsia"/>
          <w:i/>
          <w:sz w:val="22"/>
          <w:szCs w:val="22"/>
        </w:rPr>
        <w:t>Tutto ciò premesso</w:t>
      </w:r>
    </w:p>
    <w:p w:rsidR="008A0E5E" w:rsidRPr="000F1579" w:rsidRDefault="008A0E5E" w:rsidP="008A0E5E">
      <w:pPr>
        <w:pStyle w:val="Blockquote"/>
        <w:spacing w:line="360" w:lineRule="auto"/>
        <w:ind w:left="0" w:right="431" w:hanging="1"/>
        <w:jc w:val="both"/>
        <w:rPr>
          <w:sz w:val="22"/>
          <w:szCs w:val="22"/>
        </w:rPr>
      </w:pPr>
      <w:r w:rsidRPr="000F1579">
        <w:rPr>
          <w:sz w:val="22"/>
          <w:szCs w:val="22"/>
        </w:rPr>
        <w:t xml:space="preserve">Il/la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3"/>
            <w:enabled/>
            <w:calcOnExit w:val="0"/>
            <w:textInput/>
          </w:ffData>
        </w:fldChar>
      </w:r>
      <w:bookmarkStart w:id="16" w:name="Testo4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6"/>
      <w:r w:rsidRPr="000F1579">
        <w:rPr>
          <w:sz w:val="22"/>
          <w:szCs w:val="22"/>
        </w:rPr>
        <w:fldChar w:fldCharType="begin">
          <w:ffData>
            <w:name w:val="Testo44"/>
            <w:enabled/>
            <w:calcOnExit w:val="0"/>
            <w:textInput/>
          </w:ffData>
        </w:fldChar>
      </w:r>
      <w:bookmarkStart w:id="17" w:name="Testo4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7"/>
      <w:r w:rsidRPr="000F1579">
        <w:rPr>
          <w:sz w:val="22"/>
          <w:szCs w:val="22"/>
        </w:rPr>
        <w:fldChar w:fldCharType="begin">
          <w:ffData>
            <w:name w:val="Testo45"/>
            <w:enabled/>
            <w:calcOnExit w:val="0"/>
            <w:textInput/>
          </w:ffData>
        </w:fldChar>
      </w:r>
      <w:bookmarkStart w:id="18" w:name="Testo4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8"/>
      <w:r w:rsidRPr="000F1579">
        <w:rPr>
          <w:sz w:val="22"/>
          <w:szCs w:val="22"/>
        </w:rPr>
        <w:fldChar w:fldCharType="begin">
          <w:ffData>
            <w:name w:val="Testo46"/>
            <w:enabled/>
            <w:calcOnExit w:val="0"/>
            <w:textInput/>
          </w:ffData>
        </w:fldChar>
      </w:r>
      <w:bookmarkStart w:id="19" w:name="Testo4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9"/>
      <w:r w:rsidRPr="000F1579">
        <w:rPr>
          <w:sz w:val="22"/>
          <w:szCs w:val="22"/>
        </w:rPr>
        <w:fldChar w:fldCharType="begin">
          <w:ffData>
            <w:name w:val="Testo47"/>
            <w:enabled/>
            <w:calcOnExit w:val="0"/>
            <w:textInput/>
          </w:ffData>
        </w:fldChar>
      </w:r>
      <w:bookmarkStart w:id="20" w:name="Testo4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0"/>
      <w:r>
        <w:rPr>
          <w:sz w:val="22"/>
          <w:szCs w:val="22"/>
        </w:rPr>
        <w:fldChar w:fldCharType="begin">
          <w:ffData>
            <w:name w:val="Testo155"/>
            <w:enabled/>
            <w:calcOnExit w:val="0"/>
            <w:textInput/>
          </w:ffData>
        </w:fldChar>
      </w:r>
      <w:bookmarkStart w:id="21" w:name="Testo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r>
        <w:rPr>
          <w:sz w:val="22"/>
          <w:szCs w:val="22"/>
        </w:rPr>
        <w:fldChar w:fldCharType="begin">
          <w:ffData>
            <w:name w:val="Testo156"/>
            <w:enabled/>
            <w:calcOnExit w:val="0"/>
            <w:textInput/>
          </w:ffData>
        </w:fldChar>
      </w:r>
      <w:bookmarkStart w:id="22" w:name="Testo1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Pr>
          <w:sz w:val="22"/>
          <w:szCs w:val="22"/>
        </w:rPr>
        <w:fldChar w:fldCharType="begin">
          <w:ffData>
            <w:name w:val="Testo157"/>
            <w:enabled/>
            <w:calcOnExit w:val="0"/>
            <w:textInput/>
          </w:ffData>
        </w:fldChar>
      </w:r>
      <w:bookmarkStart w:id="23" w:name="Testo1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r>
        <w:rPr>
          <w:sz w:val="22"/>
          <w:szCs w:val="22"/>
        </w:rPr>
        <w:fldChar w:fldCharType="begin">
          <w:ffData>
            <w:name w:val="Testo158"/>
            <w:enabled/>
            <w:calcOnExit w:val="0"/>
            <w:textInput/>
          </w:ffData>
        </w:fldChar>
      </w:r>
      <w:bookmarkStart w:id="24" w:name="Testo1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r>
        <w:rPr>
          <w:sz w:val="22"/>
          <w:szCs w:val="22"/>
        </w:rPr>
        <w:fldChar w:fldCharType="begin">
          <w:ffData>
            <w:name w:val="Testo159"/>
            <w:enabled/>
            <w:calcOnExit w:val="0"/>
            <w:textInput/>
          </w:ffData>
        </w:fldChar>
      </w:r>
      <w:bookmarkStart w:id="25" w:name="Testo1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fldChar w:fldCharType="begin">
          <w:ffData>
            <w:name w:val="Testo160"/>
            <w:enabled/>
            <w:calcOnExit w:val="0"/>
            <w:textInput/>
          </w:ffData>
        </w:fldChar>
      </w:r>
      <w:bookmarkStart w:id="26" w:name="Testo1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r w:rsidRPr="000F1579">
        <w:rPr>
          <w:sz w:val="22"/>
          <w:szCs w:val="22"/>
        </w:rPr>
        <w:t xml:space="preserve"> (a) con sede legale in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8"/>
            <w:enabled/>
            <w:calcOnExit w:val="0"/>
            <w:textInput/>
          </w:ffData>
        </w:fldChar>
      </w:r>
      <w:bookmarkStart w:id="27" w:name="Testo4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7"/>
      <w:r w:rsidRPr="000F1579">
        <w:rPr>
          <w:sz w:val="22"/>
          <w:szCs w:val="22"/>
        </w:rPr>
        <w:fldChar w:fldCharType="begin">
          <w:ffData>
            <w:name w:val="Testo49"/>
            <w:enabled/>
            <w:calcOnExit w:val="0"/>
            <w:textInput/>
          </w:ffData>
        </w:fldChar>
      </w:r>
      <w:bookmarkStart w:id="28" w:name="Testo4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8"/>
      <w:r w:rsidRPr="000F1579">
        <w:rPr>
          <w:sz w:val="22"/>
          <w:szCs w:val="22"/>
        </w:rPr>
        <w:fldChar w:fldCharType="begin">
          <w:ffData>
            <w:name w:val="Testo50"/>
            <w:enabled/>
            <w:calcOnExit w:val="0"/>
            <w:textInput/>
          </w:ffData>
        </w:fldChar>
      </w:r>
      <w:bookmarkStart w:id="29" w:name="Testo5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9"/>
      <w:r>
        <w:rPr>
          <w:sz w:val="22"/>
          <w:szCs w:val="22"/>
        </w:rPr>
        <w:fldChar w:fldCharType="begin">
          <w:ffData>
            <w:name w:val="Testo161"/>
            <w:enabled/>
            <w:calcOnExit w:val="0"/>
            <w:textInput/>
          </w:ffData>
        </w:fldChar>
      </w:r>
      <w:bookmarkStart w:id="30" w:name="Testo1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r>
        <w:rPr>
          <w:sz w:val="22"/>
          <w:szCs w:val="22"/>
        </w:rPr>
        <w:fldChar w:fldCharType="begin">
          <w:ffData>
            <w:name w:val="Testo162"/>
            <w:enabled/>
            <w:calcOnExit w:val="0"/>
            <w:textInput/>
          </w:ffData>
        </w:fldChar>
      </w:r>
      <w:bookmarkStart w:id="31" w:name="Testo1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r>
        <w:rPr>
          <w:sz w:val="22"/>
          <w:szCs w:val="22"/>
        </w:rPr>
        <w:fldChar w:fldCharType="begin">
          <w:ffData>
            <w:name w:val="Testo163"/>
            <w:enabled/>
            <w:calcOnExit w:val="0"/>
            <w:textInput/>
          </w:ffData>
        </w:fldChar>
      </w:r>
      <w:bookmarkStart w:id="32" w:name="Testo1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r>
        <w:rPr>
          <w:sz w:val="22"/>
          <w:szCs w:val="22"/>
        </w:rPr>
        <w:fldChar w:fldCharType="begin">
          <w:ffData>
            <w:name w:val="Testo164"/>
            <w:enabled/>
            <w:calcOnExit w:val="0"/>
            <w:textInput/>
          </w:ffData>
        </w:fldChar>
      </w:r>
      <w:bookmarkStart w:id="33" w:name="Testo1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fldChar w:fldCharType="begin">
          <w:ffData>
            <w:name w:val="Testo165"/>
            <w:enabled/>
            <w:calcOnExit w:val="0"/>
            <w:textInput/>
          </w:ffData>
        </w:fldChar>
      </w:r>
      <w:bookmarkStart w:id="34" w:name="Testo1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fldChar w:fldCharType="begin">
          <w:ffData>
            <w:name w:val="Testo166"/>
            <w:enabled/>
            <w:calcOnExit w:val="0"/>
            <w:textInput/>
          </w:ffData>
        </w:fldChar>
      </w:r>
      <w:bookmarkStart w:id="35" w:name="Testo1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sidRPr="000F1579">
        <w:rPr>
          <w:sz w:val="22"/>
          <w:szCs w:val="22"/>
        </w:rPr>
        <w:t xml:space="preserve">, iscritta nel registro delle imprese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1"/>
            <w:enabled/>
            <w:calcOnExit w:val="0"/>
            <w:textInput/>
          </w:ffData>
        </w:fldChar>
      </w:r>
      <w:bookmarkStart w:id="36" w:name="Testo5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6"/>
      <w:r w:rsidRPr="000F1579">
        <w:rPr>
          <w:sz w:val="22"/>
          <w:szCs w:val="22"/>
        </w:rPr>
        <w:fldChar w:fldCharType="begin">
          <w:ffData>
            <w:name w:val="Testo52"/>
            <w:enabled/>
            <w:calcOnExit w:val="0"/>
            <w:textInput/>
          </w:ffData>
        </w:fldChar>
      </w:r>
      <w:bookmarkStart w:id="37" w:name="Testo5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7"/>
      <w:r w:rsidRPr="000F1579">
        <w:rPr>
          <w:sz w:val="22"/>
          <w:szCs w:val="22"/>
        </w:rPr>
        <w:fldChar w:fldCharType="begin">
          <w:ffData>
            <w:name w:val="Testo53"/>
            <w:enabled/>
            <w:calcOnExit w:val="0"/>
            <w:textInput/>
          </w:ffData>
        </w:fldChar>
      </w:r>
      <w:bookmarkStart w:id="38" w:name="Testo5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8"/>
      <w:r>
        <w:rPr>
          <w:sz w:val="22"/>
          <w:szCs w:val="22"/>
        </w:rPr>
        <w:fldChar w:fldCharType="begin">
          <w:ffData>
            <w:name w:val="Testo167"/>
            <w:enabled/>
            <w:calcOnExit w:val="0"/>
            <w:textInput/>
          </w:ffData>
        </w:fldChar>
      </w:r>
      <w:bookmarkStart w:id="39" w:name="Testo1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r>
        <w:rPr>
          <w:sz w:val="22"/>
          <w:szCs w:val="22"/>
        </w:rPr>
        <w:fldChar w:fldCharType="begin">
          <w:ffData>
            <w:name w:val="Testo168"/>
            <w:enabled/>
            <w:calcOnExit w:val="0"/>
            <w:textInput/>
          </w:ffData>
        </w:fldChar>
      </w:r>
      <w:bookmarkStart w:id="40" w:name="Testo1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r>
        <w:rPr>
          <w:sz w:val="22"/>
          <w:szCs w:val="22"/>
        </w:rPr>
        <w:fldChar w:fldCharType="begin">
          <w:ffData>
            <w:name w:val="Testo169"/>
            <w:enabled/>
            <w:calcOnExit w:val="0"/>
            <w:textInput/>
          </w:ffData>
        </w:fldChar>
      </w:r>
      <w:bookmarkStart w:id="41" w:name="Testo1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r w:rsidRPr="000F1579">
        <w:rPr>
          <w:sz w:val="22"/>
          <w:szCs w:val="22"/>
        </w:rPr>
        <w:t xml:space="preserve"> al n. </w:t>
      </w:r>
      <w:r w:rsidRPr="000F1579">
        <w:rPr>
          <w:sz w:val="22"/>
          <w:szCs w:val="22"/>
        </w:rPr>
        <w:fldChar w:fldCharType="begin">
          <w:ffData>
            <w:name w:val="Testo17"/>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4"/>
            <w:enabled/>
            <w:calcOnExit w:val="0"/>
            <w:textInput/>
          </w:ffData>
        </w:fldChar>
      </w:r>
      <w:bookmarkStart w:id="42" w:name="Testo5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2"/>
      <w:r w:rsidRPr="000F1579">
        <w:rPr>
          <w:sz w:val="22"/>
          <w:szCs w:val="22"/>
        </w:rPr>
        <w:fldChar w:fldCharType="begin">
          <w:ffData>
            <w:name w:val="Testo55"/>
            <w:enabled/>
            <w:calcOnExit w:val="0"/>
            <w:textInput/>
          </w:ffData>
        </w:fldChar>
      </w:r>
      <w:bookmarkStart w:id="43" w:name="Testo5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3"/>
      <w:r>
        <w:rPr>
          <w:sz w:val="22"/>
          <w:szCs w:val="22"/>
        </w:rPr>
        <w:fldChar w:fldCharType="begin">
          <w:ffData>
            <w:name w:val="Testo170"/>
            <w:enabled/>
            <w:calcOnExit w:val="0"/>
            <w:textInput/>
          </w:ffData>
        </w:fldChar>
      </w:r>
      <w:bookmarkStart w:id="44" w:name="Testo1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r w:rsidRPr="000F1579">
        <w:rPr>
          <w:sz w:val="22"/>
          <w:szCs w:val="22"/>
        </w:rPr>
        <w:t xml:space="preserve">, che nel seguito del presente atto verrà indicata per brevità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6"/>
            <w:enabled/>
            <w:calcOnExit w:val="0"/>
            <w:textInput/>
          </w:ffData>
        </w:fldChar>
      </w:r>
      <w:bookmarkStart w:id="45" w:name="Testo5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5"/>
      <w:r w:rsidRPr="000F1579">
        <w:rPr>
          <w:sz w:val="22"/>
          <w:szCs w:val="22"/>
        </w:rPr>
        <w:fldChar w:fldCharType="begin">
          <w:ffData>
            <w:name w:val="Testo57"/>
            <w:enabled/>
            <w:calcOnExit w:val="0"/>
            <w:textInput/>
          </w:ffData>
        </w:fldChar>
      </w:r>
      <w:bookmarkStart w:id="46" w:name="Testo5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6"/>
      <w:r w:rsidRPr="000F1579">
        <w:rPr>
          <w:sz w:val="22"/>
          <w:szCs w:val="22"/>
        </w:rPr>
        <w:fldChar w:fldCharType="begin">
          <w:ffData>
            <w:name w:val="Testo58"/>
            <w:enabled/>
            <w:calcOnExit w:val="0"/>
            <w:textInput/>
          </w:ffData>
        </w:fldChar>
      </w:r>
      <w:bookmarkStart w:id="47" w:name="Testo5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7"/>
      <w:r>
        <w:rPr>
          <w:sz w:val="22"/>
          <w:szCs w:val="22"/>
        </w:rPr>
        <w:fldChar w:fldCharType="begin">
          <w:ffData>
            <w:name w:val="Testo171"/>
            <w:enabled/>
            <w:calcOnExit w:val="0"/>
            <w:textInput/>
          </w:ffData>
        </w:fldChar>
      </w:r>
      <w:bookmarkStart w:id="48" w:name="Testo1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r>
        <w:rPr>
          <w:sz w:val="22"/>
          <w:szCs w:val="22"/>
        </w:rPr>
        <w:fldChar w:fldCharType="begin">
          <w:ffData>
            <w:name w:val="Testo172"/>
            <w:enabled/>
            <w:calcOnExit w:val="0"/>
            <w:textInput/>
          </w:ffData>
        </w:fldChar>
      </w:r>
      <w:bookmarkStart w:id="49" w:name="Testo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fldChar w:fldCharType="begin">
          <w:ffData>
            <w:name w:val="Testo173"/>
            <w:enabled/>
            <w:calcOnExit w:val="0"/>
            <w:textInput/>
          </w:ffData>
        </w:fldChar>
      </w:r>
      <w:bookmarkStart w:id="50" w:name="Testo1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t xml:space="preserve">, </w:t>
      </w:r>
      <w:r w:rsidRPr="000F1579">
        <w:rPr>
          <w:sz w:val="22"/>
          <w:szCs w:val="22"/>
        </w:rPr>
        <w:t>(b), a mezzo dei sottoscritti signori:</w:t>
      </w:r>
    </w:p>
    <w:p w:rsidR="008A0E5E" w:rsidRPr="000F1579" w:rsidRDefault="008A0E5E" w:rsidP="008A0E5E">
      <w:pPr>
        <w:pStyle w:val="Blockquote"/>
        <w:spacing w:line="360" w:lineRule="auto"/>
        <w:ind w:left="539" w:right="431" w:hanging="540"/>
        <w:jc w:val="both"/>
        <w:outlineLvl w:val="0"/>
        <w:rPr>
          <w:sz w:val="22"/>
          <w:szCs w:val="22"/>
        </w:rPr>
      </w:pP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5"/>
            <w:enabled/>
            <w:calcOnExit w:val="0"/>
            <w:textInput/>
          </w:ffData>
        </w:fldChar>
      </w:r>
      <w:bookmarkStart w:id="51" w:name="Testo6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1"/>
      <w:r w:rsidRPr="000F1579">
        <w:rPr>
          <w:sz w:val="22"/>
          <w:szCs w:val="22"/>
        </w:rPr>
        <w:fldChar w:fldCharType="begin">
          <w:ffData>
            <w:name w:val="Testo66"/>
            <w:enabled/>
            <w:calcOnExit w:val="0"/>
            <w:textInput/>
          </w:ffData>
        </w:fldChar>
      </w:r>
      <w:bookmarkStart w:id="52" w:name="Testo6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2"/>
      <w:r w:rsidRPr="000F1579">
        <w:rPr>
          <w:sz w:val="22"/>
          <w:szCs w:val="22"/>
        </w:rPr>
        <w:fldChar w:fldCharType="begin">
          <w:ffData>
            <w:name w:val="Testo67"/>
            <w:enabled/>
            <w:calcOnExit w:val="0"/>
            <w:textInput/>
          </w:ffData>
        </w:fldChar>
      </w:r>
      <w:bookmarkStart w:id="53" w:name="Testo6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3"/>
      <w:r w:rsidRPr="000F1579">
        <w:rPr>
          <w:sz w:val="22"/>
          <w:szCs w:val="22"/>
        </w:rPr>
        <w:fldChar w:fldCharType="begin">
          <w:ffData>
            <w:name w:val="Testo68"/>
            <w:enabled/>
            <w:calcOnExit w:val="0"/>
            <w:textInput/>
          </w:ffData>
        </w:fldChar>
      </w:r>
      <w:bookmarkStart w:id="54" w:name="Testo6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4"/>
      <w:r w:rsidRPr="000F1579">
        <w:rPr>
          <w:sz w:val="22"/>
          <w:szCs w:val="22"/>
        </w:rPr>
        <w:fldChar w:fldCharType="begin">
          <w:ffData>
            <w:name w:val="Testo69"/>
            <w:enabled/>
            <w:calcOnExit w:val="0"/>
            <w:textInput/>
          </w:ffData>
        </w:fldChar>
      </w:r>
      <w:bookmarkStart w:id="55" w:name="Testo6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5"/>
      <w:r w:rsidRPr="000F1579">
        <w:rPr>
          <w:sz w:val="22"/>
          <w:szCs w:val="22"/>
        </w:rPr>
        <w:fldChar w:fldCharType="begin">
          <w:ffData>
            <w:name w:val="Testo70"/>
            <w:enabled/>
            <w:calcOnExit w:val="0"/>
            <w:textInput/>
          </w:ffData>
        </w:fldChar>
      </w:r>
      <w:bookmarkStart w:id="56" w:name="Testo7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6"/>
      <w:r w:rsidRPr="000F1579">
        <w:rPr>
          <w:sz w:val="22"/>
          <w:szCs w:val="22"/>
        </w:rPr>
        <w:t xml:space="preserve"> nato 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0"/>
            <w:enabled/>
            <w:calcOnExit w:val="0"/>
            <w:textInput/>
          </w:ffData>
        </w:fldChar>
      </w:r>
      <w:bookmarkStart w:id="57" w:name="Testo6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7"/>
      <w:r w:rsidRPr="000F1579">
        <w:rPr>
          <w:sz w:val="22"/>
          <w:szCs w:val="22"/>
        </w:rPr>
        <w:fldChar w:fldCharType="begin">
          <w:ffData>
            <w:name w:val="Testo61"/>
            <w:enabled/>
            <w:calcOnExit w:val="0"/>
            <w:textInput/>
          </w:ffData>
        </w:fldChar>
      </w:r>
      <w:bookmarkStart w:id="58" w:name="Testo6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8"/>
      <w:r w:rsidRPr="000F1579">
        <w:rPr>
          <w:sz w:val="22"/>
          <w:szCs w:val="22"/>
        </w:rPr>
        <w:fldChar w:fldCharType="begin">
          <w:ffData>
            <w:name w:val="Testo62"/>
            <w:enabled/>
            <w:calcOnExit w:val="0"/>
            <w:textInput/>
          </w:ffData>
        </w:fldChar>
      </w:r>
      <w:bookmarkStart w:id="59" w:name="Testo6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9"/>
      <w:r w:rsidRPr="000F1579">
        <w:rPr>
          <w:sz w:val="22"/>
          <w:szCs w:val="22"/>
        </w:rPr>
        <w:fldChar w:fldCharType="begin">
          <w:ffData>
            <w:name w:val="Testo63"/>
            <w:enabled/>
            <w:calcOnExit w:val="0"/>
            <w:textInput/>
          </w:ffData>
        </w:fldChar>
      </w:r>
      <w:bookmarkStart w:id="60" w:name="Testo6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0"/>
      <w:r w:rsidRPr="000F1579">
        <w:rPr>
          <w:sz w:val="22"/>
          <w:szCs w:val="22"/>
        </w:rPr>
        <w:fldChar w:fldCharType="begin">
          <w:ffData>
            <w:name w:val="Testo64"/>
            <w:enabled/>
            <w:calcOnExit w:val="0"/>
            <w:textInput/>
          </w:ffData>
        </w:fldChar>
      </w:r>
      <w:bookmarkStart w:id="61" w:name="Testo6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1"/>
      <w:r w:rsidRPr="000F1579">
        <w:rPr>
          <w:sz w:val="22"/>
          <w:szCs w:val="22"/>
        </w:rPr>
        <w:t xml:space="preserve"> il </w:t>
      </w:r>
      <w:r w:rsidRPr="000F1579">
        <w:rPr>
          <w:sz w:val="22"/>
          <w:szCs w:val="22"/>
        </w:rPr>
        <w:fldChar w:fldCharType="begin">
          <w:ffData>
            <w:name w:val="Testo21"/>
            <w:enabled/>
            <w:calcOnExit w:val="0"/>
            <w:textInput>
              <w:type w:val="dat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9"/>
            <w:enabled/>
            <w:calcOnExit w:val="0"/>
            <w:textInput/>
          </w:ffData>
        </w:fldChar>
      </w:r>
      <w:bookmarkStart w:id="62" w:name="Testo5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2"/>
    </w:p>
    <w:p w:rsidR="008A0E5E" w:rsidRDefault="008A0E5E" w:rsidP="008A0E5E">
      <w:pPr>
        <w:pStyle w:val="Blockquote"/>
        <w:spacing w:line="360" w:lineRule="auto"/>
        <w:ind w:left="0" w:right="431"/>
        <w:jc w:val="both"/>
        <w:rPr>
          <w:sz w:val="22"/>
          <w:szCs w:val="22"/>
        </w:rPr>
      </w:pPr>
      <w:r w:rsidRPr="000F1579">
        <w:rPr>
          <w:sz w:val="22"/>
          <w:szCs w:val="22"/>
        </w:rPr>
        <w:t xml:space="preserve">nella loro rispettiva qualità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1"/>
            <w:enabled/>
            <w:calcOnExit w:val="0"/>
            <w:textInput/>
          </w:ffData>
        </w:fldChar>
      </w:r>
      <w:bookmarkStart w:id="63" w:name="Testo7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3"/>
      <w:r w:rsidRPr="000F1579">
        <w:rPr>
          <w:sz w:val="22"/>
          <w:szCs w:val="22"/>
        </w:rPr>
        <w:fldChar w:fldCharType="begin">
          <w:ffData>
            <w:name w:val="Testo72"/>
            <w:enabled/>
            <w:calcOnExit w:val="0"/>
            <w:textInput/>
          </w:ffData>
        </w:fldChar>
      </w:r>
      <w:bookmarkStart w:id="64" w:name="Testo7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4"/>
      <w:r w:rsidRPr="000F1579">
        <w:rPr>
          <w:sz w:val="22"/>
          <w:szCs w:val="22"/>
        </w:rPr>
        <w:fldChar w:fldCharType="begin">
          <w:ffData>
            <w:name w:val="Testo73"/>
            <w:enabled/>
            <w:calcOnExit w:val="0"/>
            <w:textInput/>
          </w:ffData>
        </w:fldChar>
      </w:r>
      <w:bookmarkStart w:id="65" w:name="Testo7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5"/>
      <w:r w:rsidRPr="000F1579">
        <w:rPr>
          <w:sz w:val="22"/>
          <w:szCs w:val="22"/>
        </w:rPr>
        <w:fldChar w:fldCharType="begin">
          <w:ffData>
            <w:name w:val="Testo74"/>
            <w:enabled/>
            <w:calcOnExit w:val="0"/>
            <w:textInput/>
          </w:ffData>
        </w:fldChar>
      </w:r>
      <w:bookmarkStart w:id="66" w:name="Testo7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6"/>
      <w:r w:rsidRPr="000F1579">
        <w:rPr>
          <w:sz w:val="22"/>
          <w:szCs w:val="22"/>
        </w:rPr>
        <w:fldChar w:fldCharType="begin">
          <w:ffData>
            <w:name w:val="Testo75"/>
            <w:enabled/>
            <w:calcOnExit w:val="0"/>
            <w:textInput/>
          </w:ffData>
        </w:fldChar>
      </w:r>
      <w:bookmarkStart w:id="67" w:name="Testo7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7"/>
      <w:r w:rsidRPr="000F1579">
        <w:rPr>
          <w:sz w:val="22"/>
          <w:szCs w:val="22"/>
        </w:rPr>
        <w:fldChar w:fldCharType="begin">
          <w:ffData>
            <w:name w:val="Testo76"/>
            <w:enabled/>
            <w:calcOnExit w:val="0"/>
            <w:textInput/>
          </w:ffData>
        </w:fldChar>
      </w:r>
      <w:bookmarkStart w:id="68" w:name="Testo7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8"/>
      <w:r>
        <w:rPr>
          <w:sz w:val="22"/>
          <w:szCs w:val="22"/>
        </w:rPr>
        <w:fldChar w:fldCharType="begin">
          <w:ffData>
            <w:name w:val="Testo174"/>
            <w:enabled/>
            <w:calcOnExit w:val="0"/>
            <w:textInput/>
          </w:ffData>
        </w:fldChar>
      </w:r>
      <w:bookmarkStart w:id="69" w:name="Testo1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9"/>
      <w:r>
        <w:rPr>
          <w:sz w:val="22"/>
          <w:szCs w:val="22"/>
        </w:rPr>
        <w:fldChar w:fldCharType="begin">
          <w:ffData>
            <w:name w:val="Testo175"/>
            <w:enabled/>
            <w:calcOnExit w:val="0"/>
            <w:textInput/>
          </w:ffData>
        </w:fldChar>
      </w:r>
      <w:bookmarkStart w:id="70" w:name="Testo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0"/>
      <w:r>
        <w:rPr>
          <w:sz w:val="22"/>
          <w:szCs w:val="22"/>
        </w:rPr>
        <w:fldChar w:fldCharType="begin">
          <w:ffData>
            <w:name w:val="Testo176"/>
            <w:enabled/>
            <w:calcOnExit w:val="0"/>
            <w:textInput/>
          </w:ffData>
        </w:fldChar>
      </w:r>
      <w:bookmarkStart w:id="71" w:name="Testo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1"/>
      <w:r>
        <w:rPr>
          <w:sz w:val="22"/>
          <w:szCs w:val="22"/>
        </w:rPr>
        <w:fldChar w:fldCharType="begin">
          <w:ffData>
            <w:name w:val="Testo177"/>
            <w:enabled/>
            <w:calcOnExit w:val="0"/>
            <w:textInput/>
          </w:ffData>
        </w:fldChar>
      </w:r>
      <w:bookmarkStart w:id="72" w:name="Testo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2"/>
      <w:r w:rsidRPr="000F1579">
        <w:rPr>
          <w:sz w:val="22"/>
          <w:szCs w:val="22"/>
        </w:rPr>
        <w:t xml:space="preserve"> dichiara di costituirsi, come con il pre</w:t>
      </w:r>
      <w:r>
        <w:rPr>
          <w:sz w:val="22"/>
          <w:szCs w:val="22"/>
        </w:rPr>
        <w:t>sente atto si costituisce, fidei</w:t>
      </w:r>
      <w:r w:rsidRPr="000F1579">
        <w:rPr>
          <w:sz w:val="22"/>
          <w:szCs w:val="22"/>
        </w:rPr>
        <w:t xml:space="preserve">ussore nell’interesse della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7"/>
            <w:enabled/>
            <w:calcOnExit w:val="0"/>
            <w:textInput/>
          </w:ffData>
        </w:fldChar>
      </w:r>
      <w:bookmarkStart w:id="73" w:name="Testo7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3"/>
      <w:r w:rsidRPr="000F1579">
        <w:rPr>
          <w:sz w:val="22"/>
          <w:szCs w:val="22"/>
        </w:rPr>
        <w:fldChar w:fldCharType="begin">
          <w:ffData>
            <w:name w:val="Testo78"/>
            <w:enabled/>
            <w:calcOnExit w:val="0"/>
            <w:textInput/>
          </w:ffData>
        </w:fldChar>
      </w:r>
      <w:bookmarkStart w:id="74" w:name="Testo7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4"/>
      <w:r w:rsidRPr="000F1579">
        <w:rPr>
          <w:sz w:val="22"/>
          <w:szCs w:val="22"/>
        </w:rPr>
        <w:fldChar w:fldCharType="begin">
          <w:ffData>
            <w:name w:val="Testo79"/>
            <w:enabled/>
            <w:calcOnExit w:val="0"/>
            <w:textInput/>
          </w:ffData>
        </w:fldChar>
      </w:r>
      <w:bookmarkStart w:id="75" w:name="Testo7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5"/>
      <w:r w:rsidRPr="000F1579">
        <w:rPr>
          <w:sz w:val="22"/>
          <w:szCs w:val="22"/>
        </w:rPr>
        <w:fldChar w:fldCharType="begin">
          <w:ffData>
            <w:name w:val="Testo80"/>
            <w:enabled/>
            <w:calcOnExit w:val="0"/>
            <w:textInput/>
          </w:ffData>
        </w:fldChar>
      </w:r>
      <w:bookmarkStart w:id="76" w:name="Testo8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6"/>
      <w:r w:rsidRPr="000F1579">
        <w:rPr>
          <w:sz w:val="22"/>
          <w:szCs w:val="22"/>
        </w:rPr>
        <w:fldChar w:fldCharType="begin">
          <w:ffData>
            <w:name w:val="Testo81"/>
            <w:enabled/>
            <w:calcOnExit w:val="0"/>
            <w:textInput/>
          </w:ffData>
        </w:fldChar>
      </w:r>
      <w:bookmarkStart w:id="77" w:name="Testo8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7"/>
      <w:r>
        <w:rPr>
          <w:sz w:val="22"/>
          <w:szCs w:val="22"/>
        </w:rPr>
        <w:fldChar w:fldCharType="begin">
          <w:ffData>
            <w:name w:val="Testo178"/>
            <w:enabled/>
            <w:calcOnExit w:val="0"/>
            <w:textInput/>
          </w:ffData>
        </w:fldChar>
      </w:r>
      <w:bookmarkStart w:id="78" w:name="Testo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8"/>
      <w:r>
        <w:rPr>
          <w:sz w:val="22"/>
          <w:szCs w:val="22"/>
        </w:rPr>
        <w:fldChar w:fldCharType="begin">
          <w:ffData>
            <w:name w:val="Testo179"/>
            <w:enabled/>
            <w:calcOnExit w:val="0"/>
            <w:textInput/>
          </w:ffData>
        </w:fldChar>
      </w:r>
      <w:bookmarkStart w:id="79" w:name="Testo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9"/>
      <w:r>
        <w:rPr>
          <w:sz w:val="22"/>
          <w:szCs w:val="22"/>
        </w:rPr>
        <w:fldChar w:fldCharType="begin">
          <w:ffData>
            <w:name w:val="Testo180"/>
            <w:enabled/>
            <w:calcOnExit w:val="0"/>
            <w:textInput/>
          </w:ffData>
        </w:fldChar>
      </w:r>
      <w:bookmarkStart w:id="80" w:name="Testo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0"/>
      <w:r>
        <w:rPr>
          <w:sz w:val="22"/>
          <w:szCs w:val="22"/>
        </w:rPr>
        <w:fldChar w:fldCharType="begin">
          <w:ffData>
            <w:name w:val="Testo181"/>
            <w:enabled/>
            <w:calcOnExit w:val="0"/>
            <w:textInput/>
          </w:ffData>
        </w:fldChar>
      </w:r>
      <w:bookmarkStart w:id="81" w:name="Testo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1"/>
      <w:r>
        <w:rPr>
          <w:sz w:val="22"/>
          <w:szCs w:val="22"/>
        </w:rPr>
        <w:fldChar w:fldCharType="begin">
          <w:ffData>
            <w:name w:val="Testo182"/>
            <w:enabled/>
            <w:calcOnExit w:val="0"/>
            <w:textInput/>
          </w:ffData>
        </w:fldChar>
      </w:r>
      <w:bookmarkStart w:id="82" w:name="Testo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2"/>
      <w:r w:rsidRPr="000F1579">
        <w:rPr>
          <w:sz w:val="22"/>
          <w:szCs w:val="22"/>
        </w:rPr>
        <w:t xml:space="preserve"> (c) in seguito indicato/a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2"/>
            <w:enabled/>
            <w:calcOnExit w:val="0"/>
            <w:textInput/>
          </w:ffData>
        </w:fldChar>
      </w:r>
      <w:bookmarkStart w:id="83" w:name="Testo8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3"/>
      <w:r w:rsidRPr="000F1579">
        <w:rPr>
          <w:sz w:val="22"/>
          <w:szCs w:val="22"/>
        </w:rPr>
        <w:fldChar w:fldCharType="begin">
          <w:ffData>
            <w:name w:val="Testo83"/>
            <w:enabled/>
            <w:calcOnExit w:val="0"/>
            <w:textInput/>
          </w:ffData>
        </w:fldChar>
      </w:r>
      <w:bookmarkStart w:id="84" w:name="Testo8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4"/>
      <w:r w:rsidRPr="000F1579">
        <w:rPr>
          <w:sz w:val="22"/>
          <w:szCs w:val="22"/>
        </w:rPr>
        <w:fldChar w:fldCharType="begin">
          <w:ffData>
            <w:name w:val="Testo84"/>
            <w:enabled/>
            <w:calcOnExit w:val="0"/>
            <w:textInput/>
          </w:ffData>
        </w:fldChar>
      </w:r>
      <w:bookmarkStart w:id="85" w:name="Testo8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5"/>
      <w:r w:rsidRPr="000F1579">
        <w:rPr>
          <w:sz w:val="22"/>
          <w:szCs w:val="22"/>
        </w:rPr>
        <w:fldChar w:fldCharType="begin">
          <w:ffData>
            <w:name w:val="Testo85"/>
            <w:enabled/>
            <w:calcOnExit w:val="0"/>
            <w:textInput/>
          </w:ffData>
        </w:fldChar>
      </w:r>
      <w:bookmarkStart w:id="86" w:name="Testo8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6"/>
      <w:r w:rsidRPr="000F1579">
        <w:rPr>
          <w:sz w:val="22"/>
          <w:szCs w:val="22"/>
        </w:rPr>
        <w:fldChar w:fldCharType="begin">
          <w:ffData>
            <w:name w:val="Testo86"/>
            <w:enabled/>
            <w:calcOnExit w:val="0"/>
            <w:textInput/>
          </w:ffData>
        </w:fldChar>
      </w:r>
      <w:bookmarkStart w:id="87" w:name="Testo8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7"/>
      <w:r w:rsidRPr="000F1579">
        <w:rPr>
          <w:sz w:val="22"/>
          <w:szCs w:val="22"/>
        </w:rPr>
        <w:fldChar w:fldCharType="begin">
          <w:ffData>
            <w:name w:val="Testo87"/>
            <w:enabled/>
            <w:calcOnExit w:val="0"/>
            <w:textInput/>
          </w:ffData>
        </w:fldChar>
      </w:r>
      <w:bookmarkStart w:id="88" w:name="Testo8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88"/>
      <w:r>
        <w:rPr>
          <w:sz w:val="22"/>
          <w:szCs w:val="22"/>
        </w:rPr>
        <w:fldChar w:fldCharType="begin">
          <w:ffData>
            <w:name w:val="Testo183"/>
            <w:enabled/>
            <w:calcOnExit w:val="0"/>
            <w:textInput/>
          </w:ffData>
        </w:fldChar>
      </w:r>
      <w:bookmarkStart w:id="89" w:name="Testo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9"/>
      <w:r>
        <w:rPr>
          <w:sz w:val="22"/>
          <w:szCs w:val="22"/>
        </w:rPr>
        <w:fldChar w:fldCharType="begin">
          <w:ffData>
            <w:name w:val="Testo184"/>
            <w:enabled/>
            <w:calcOnExit w:val="0"/>
            <w:textInput/>
          </w:ffData>
        </w:fldChar>
      </w:r>
      <w:bookmarkStart w:id="90" w:name="Testo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0"/>
      <w:r>
        <w:rPr>
          <w:sz w:val="22"/>
          <w:szCs w:val="22"/>
        </w:rPr>
        <w:fldChar w:fldCharType="begin">
          <w:ffData>
            <w:name w:val="Testo185"/>
            <w:enabled/>
            <w:calcOnExit w:val="0"/>
            <w:textInput/>
          </w:ffData>
        </w:fldChar>
      </w:r>
      <w:bookmarkStart w:id="91" w:name="Testo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1"/>
      <w:r>
        <w:rPr>
          <w:sz w:val="22"/>
          <w:szCs w:val="22"/>
        </w:rPr>
        <w:fldChar w:fldCharType="begin">
          <w:ffData>
            <w:name w:val="Testo186"/>
            <w:enabled/>
            <w:calcOnExit w:val="0"/>
            <w:textInput/>
          </w:ffData>
        </w:fldChar>
      </w:r>
      <w:bookmarkStart w:id="92" w:name="Testo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2"/>
      <w:r w:rsidRPr="000F1579">
        <w:rPr>
          <w:sz w:val="22"/>
          <w:szCs w:val="22"/>
        </w:rPr>
        <w:t xml:space="preserve">  (d) ed a favore della Regione Abruzzo, che di seguito verrà indicato per brevità Amministrazione, fino alla concorrenza di Euro </w:t>
      </w:r>
      <w:r w:rsidRPr="000F1579">
        <w:rPr>
          <w:sz w:val="22"/>
          <w:szCs w:val="22"/>
        </w:rPr>
        <w:fldChar w:fldCharType="begin">
          <w:ffData>
            <w:name w:val="Testo25"/>
            <w:enabled/>
            <w:calcOnExit w:val="0"/>
            <w:textInput>
              <w:type w:val="number"/>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8"/>
            <w:enabled/>
            <w:calcOnExit w:val="0"/>
            <w:textInput/>
          </w:ffData>
        </w:fldChar>
      </w:r>
      <w:bookmarkStart w:id="93" w:name="Testo8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3"/>
      <w:r w:rsidRPr="000F1579">
        <w:rPr>
          <w:sz w:val="22"/>
          <w:szCs w:val="22"/>
        </w:rPr>
        <w:fldChar w:fldCharType="begin">
          <w:ffData>
            <w:name w:val="Testo89"/>
            <w:enabled/>
            <w:calcOnExit w:val="0"/>
            <w:textInput/>
          </w:ffData>
        </w:fldChar>
      </w:r>
      <w:bookmarkStart w:id="94" w:name="Testo8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4"/>
      <w:r w:rsidRPr="000F1579">
        <w:rPr>
          <w:sz w:val="22"/>
          <w:szCs w:val="22"/>
        </w:rPr>
        <w:t>, oltre a quanto più avanti specificato.</w:t>
      </w:r>
    </w:p>
    <w:p w:rsidR="008A0E5E" w:rsidRPr="000F1579" w:rsidRDefault="008A0E5E" w:rsidP="008A0E5E">
      <w:pPr>
        <w:pStyle w:val="Blockquote"/>
        <w:spacing w:line="360" w:lineRule="auto"/>
        <w:ind w:left="0" w:right="431"/>
        <w:jc w:val="both"/>
        <w:rPr>
          <w:sz w:val="22"/>
          <w:szCs w:val="22"/>
        </w:rPr>
      </w:pPr>
    </w:p>
    <w:p w:rsidR="008A0E5E" w:rsidRPr="000F1579" w:rsidRDefault="008A0E5E" w:rsidP="008A0E5E">
      <w:pPr>
        <w:pStyle w:val="Blockquote"/>
        <w:spacing w:line="360" w:lineRule="auto"/>
        <w:ind w:left="539" w:right="431" w:hanging="540"/>
        <w:jc w:val="both"/>
        <w:rPr>
          <w:sz w:val="22"/>
          <w:szCs w:val="22"/>
        </w:rPr>
      </w:pPr>
      <w:r w:rsidRPr="000F1579">
        <w:rPr>
          <w:sz w:val="22"/>
          <w:szCs w:val="22"/>
        </w:rPr>
        <w:t xml:space="preserve">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90"/>
            <w:enabled/>
            <w:calcOnExit w:val="0"/>
            <w:textInput/>
          </w:ffData>
        </w:fldChar>
      </w:r>
      <w:bookmarkStart w:id="95" w:name="Testo9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5"/>
      <w:r w:rsidRPr="000F1579">
        <w:rPr>
          <w:sz w:val="22"/>
          <w:szCs w:val="22"/>
        </w:rPr>
        <w:fldChar w:fldCharType="begin">
          <w:ffData>
            <w:name w:val="Testo91"/>
            <w:enabled/>
            <w:calcOnExit w:val="0"/>
            <w:textInput/>
          </w:ffData>
        </w:fldChar>
      </w:r>
      <w:bookmarkStart w:id="96" w:name="Testo9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6"/>
      <w:r w:rsidRPr="000F1579">
        <w:rPr>
          <w:sz w:val="22"/>
          <w:szCs w:val="22"/>
        </w:rPr>
        <w:fldChar w:fldCharType="begin">
          <w:ffData>
            <w:name w:val="Testo92"/>
            <w:enabled/>
            <w:calcOnExit w:val="0"/>
            <w:textInput/>
          </w:ffData>
        </w:fldChar>
      </w:r>
      <w:bookmarkStart w:id="97" w:name="Testo9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7"/>
      <w:r w:rsidRPr="000F1579">
        <w:rPr>
          <w:sz w:val="22"/>
          <w:szCs w:val="22"/>
        </w:rPr>
        <w:fldChar w:fldCharType="begin">
          <w:ffData>
            <w:name w:val="Testo93"/>
            <w:enabled/>
            <w:calcOnExit w:val="0"/>
            <w:textInput/>
          </w:ffData>
        </w:fldChar>
      </w:r>
      <w:bookmarkStart w:id="98" w:name="Testo9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8"/>
      <w:r w:rsidRPr="000F1579">
        <w:rPr>
          <w:sz w:val="22"/>
          <w:szCs w:val="22"/>
        </w:rPr>
        <w:fldChar w:fldCharType="begin">
          <w:ffData>
            <w:name w:val="Testo94"/>
            <w:enabled/>
            <w:calcOnExit w:val="0"/>
            <w:textInput/>
          </w:ffData>
        </w:fldChar>
      </w:r>
      <w:bookmarkStart w:id="99" w:name="Testo9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99"/>
      <w:r w:rsidRPr="000F1579">
        <w:rPr>
          <w:sz w:val="22"/>
          <w:szCs w:val="22"/>
        </w:rPr>
        <w:fldChar w:fldCharType="begin">
          <w:ffData>
            <w:name w:val="Testo95"/>
            <w:enabled/>
            <w:calcOnExit w:val="0"/>
            <w:textInput/>
          </w:ffData>
        </w:fldChar>
      </w:r>
      <w:bookmarkStart w:id="100" w:name="Testo9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0"/>
      <w:r w:rsidRPr="000F1579">
        <w:rPr>
          <w:sz w:val="22"/>
          <w:szCs w:val="22"/>
        </w:rPr>
        <w:fldChar w:fldCharType="begin">
          <w:ffData>
            <w:name w:val="Testo96"/>
            <w:enabled/>
            <w:calcOnExit w:val="0"/>
            <w:textInput/>
          </w:ffData>
        </w:fldChar>
      </w:r>
      <w:bookmarkStart w:id="101" w:name="Testo9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1"/>
      <w:r w:rsidRPr="000F1579">
        <w:rPr>
          <w:sz w:val="22"/>
          <w:szCs w:val="22"/>
        </w:rPr>
        <w:fldChar w:fldCharType="begin">
          <w:ffData>
            <w:name w:val="Testo97"/>
            <w:enabled/>
            <w:calcOnExit w:val="0"/>
            <w:textInput/>
          </w:ffData>
        </w:fldChar>
      </w:r>
      <w:bookmarkStart w:id="102" w:name="Testo9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2"/>
      <w:r w:rsidRPr="000F1579">
        <w:rPr>
          <w:sz w:val="22"/>
          <w:szCs w:val="22"/>
        </w:rPr>
        <w:fldChar w:fldCharType="begin">
          <w:ffData>
            <w:name w:val="Testo98"/>
            <w:enabled/>
            <w:calcOnExit w:val="0"/>
            <w:textInput/>
          </w:ffData>
        </w:fldChar>
      </w:r>
      <w:bookmarkStart w:id="103" w:name="Testo9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03"/>
      <w:r w:rsidRPr="000F1579">
        <w:rPr>
          <w:sz w:val="22"/>
          <w:szCs w:val="22"/>
        </w:rPr>
        <w:t xml:space="preserve"> (b), rappresentata come sopra:</w:t>
      </w:r>
    </w:p>
    <w:p w:rsidR="008A0E5E" w:rsidRPr="000F1579" w:rsidRDefault="008A0E5E" w:rsidP="008A0E5E">
      <w:pPr>
        <w:pStyle w:val="Indentro"/>
        <w:spacing w:line="360" w:lineRule="auto"/>
        <w:ind w:left="539" w:right="431" w:hanging="540"/>
      </w:pPr>
      <w:r w:rsidRPr="000F1579">
        <w:t>1)</w:t>
      </w:r>
      <w:r w:rsidRPr="000F1579">
        <w:tab/>
        <w:t xml:space="preserve">si obbliga irrevocabilmente ed incondizionatamente a rimborsare con le procedure di cui al successivo punto 3 all’Amministrazione l’importo garantito con il presente atto, qualora il/la </w:t>
      </w:r>
      <w:r w:rsidRPr="000F1579">
        <w:fldChar w:fldCharType="begin">
          <w:ffData>
            <w:name w:val="Testo14"/>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99"/>
            <w:enabled/>
            <w:calcOnExit w:val="0"/>
            <w:textInput/>
          </w:ffData>
        </w:fldChar>
      </w:r>
      <w:bookmarkStart w:id="104" w:name="Testo9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4"/>
      <w:r w:rsidRPr="000F1579">
        <w:fldChar w:fldCharType="begin">
          <w:ffData>
            <w:name w:val="Testo100"/>
            <w:enabled/>
            <w:calcOnExit w:val="0"/>
            <w:textInput/>
          </w:ffData>
        </w:fldChar>
      </w:r>
      <w:bookmarkStart w:id="105" w:name="Testo10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5"/>
      <w:r w:rsidRPr="000F1579">
        <w:fldChar w:fldCharType="begin">
          <w:ffData>
            <w:name w:val="Testo101"/>
            <w:enabled/>
            <w:calcOnExit w:val="0"/>
            <w:textInput/>
          </w:ffData>
        </w:fldChar>
      </w:r>
      <w:bookmarkStart w:id="106" w:name="Testo10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6"/>
      <w:r w:rsidRPr="000F1579">
        <w:fldChar w:fldCharType="begin">
          <w:ffData>
            <w:name w:val="Testo102"/>
            <w:enabled/>
            <w:calcOnExit w:val="0"/>
            <w:textInput/>
          </w:ffData>
        </w:fldChar>
      </w:r>
      <w:bookmarkStart w:id="107" w:name="Testo10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7"/>
      <w:r w:rsidRPr="000F1579">
        <w:fldChar w:fldCharType="begin">
          <w:ffData>
            <w:name w:val="Testo103"/>
            <w:enabled/>
            <w:calcOnExit w:val="0"/>
            <w:textInput/>
          </w:ffData>
        </w:fldChar>
      </w:r>
      <w:bookmarkStart w:id="108" w:name="Testo10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08"/>
      <w:r>
        <w:fldChar w:fldCharType="begin">
          <w:ffData>
            <w:name w:val="Testo187"/>
            <w:enabled/>
            <w:calcOnExit w:val="0"/>
            <w:textInput/>
          </w:ffData>
        </w:fldChar>
      </w:r>
      <w:bookmarkStart w:id="109" w:name="Testo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fldChar w:fldCharType="begin">
          <w:ffData>
            <w:name w:val="Testo188"/>
            <w:enabled/>
            <w:calcOnExit w:val="0"/>
            <w:textInput/>
          </w:ffData>
        </w:fldChar>
      </w:r>
      <w:bookmarkStart w:id="110" w:name="Testo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fldChar w:fldCharType="begin">
          <w:ffData>
            <w:name w:val="Testo189"/>
            <w:enabled/>
            <w:calcOnExit w:val="0"/>
            <w:textInput/>
          </w:ffData>
        </w:fldChar>
      </w:r>
      <w:bookmarkStart w:id="111" w:name="Testo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rsidRPr="000F1579">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rsidR="008A0E5E" w:rsidRPr="000F1579" w:rsidRDefault="008A0E5E" w:rsidP="008A0E5E">
      <w:pPr>
        <w:pStyle w:val="Indentro"/>
        <w:spacing w:line="360" w:lineRule="auto"/>
        <w:ind w:left="539" w:right="431" w:hanging="540"/>
      </w:pPr>
      <w:r w:rsidRPr="000F1579">
        <w:t>2)</w:t>
      </w:r>
      <w:r w:rsidRPr="000F1579">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0F1579">
        <w:fldChar w:fldCharType="begin">
          <w:ffData>
            <w:name w:val="Testo29"/>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04"/>
            <w:enabled/>
            <w:calcOnExit w:val="0"/>
            <w:textInput/>
          </w:ffData>
        </w:fldChar>
      </w:r>
      <w:bookmarkStart w:id="112" w:name="Testo10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2"/>
      <w:r w:rsidRPr="000F1579">
        <w:fldChar w:fldCharType="begin">
          <w:ffData>
            <w:name w:val="Testo105"/>
            <w:enabled/>
            <w:calcOnExit w:val="0"/>
            <w:textInput/>
          </w:ffData>
        </w:fldChar>
      </w:r>
      <w:bookmarkStart w:id="113" w:name="Testo10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3"/>
      <w:r w:rsidRPr="000F1579">
        <w:fldChar w:fldCharType="begin">
          <w:ffData>
            <w:name w:val="Testo106"/>
            <w:enabled/>
            <w:calcOnExit w:val="0"/>
            <w:textInput/>
          </w:ffData>
        </w:fldChar>
      </w:r>
      <w:bookmarkStart w:id="114" w:name="Testo10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4"/>
      <w:r w:rsidRPr="000F1579">
        <w:fldChar w:fldCharType="begin">
          <w:ffData>
            <w:name w:val="Testo107"/>
            <w:enabled/>
            <w:calcOnExit w:val="0"/>
            <w:textInput/>
          </w:ffData>
        </w:fldChar>
      </w:r>
      <w:bookmarkStart w:id="115" w:name="Testo10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5"/>
      <w:r w:rsidRPr="000F1579">
        <w:fldChar w:fldCharType="begin">
          <w:ffData>
            <w:name w:val="Testo108"/>
            <w:enabled/>
            <w:calcOnExit w:val="0"/>
            <w:textInput/>
          </w:ffData>
        </w:fldChar>
      </w:r>
      <w:bookmarkStart w:id="116" w:name="Testo10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6"/>
      <w:r w:rsidRPr="000F1579">
        <w:fldChar w:fldCharType="begin">
          <w:ffData>
            <w:name w:val="Testo109"/>
            <w:enabled/>
            <w:calcOnExit w:val="0"/>
            <w:textInput/>
          </w:ffData>
        </w:fldChar>
      </w:r>
      <w:bookmarkStart w:id="117" w:name="Testo10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7"/>
      <w:r w:rsidRPr="000F1579">
        <w:fldChar w:fldCharType="begin">
          <w:ffData>
            <w:name w:val="Testo110"/>
            <w:enabled/>
            <w:calcOnExit w:val="0"/>
            <w:textInput/>
          </w:ffData>
        </w:fldChar>
      </w:r>
      <w:bookmarkStart w:id="118" w:name="Testo11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8"/>
      <w:r w:rsidRPr="000F1579">
        <w:fldChar w:fldCharType="begin">
          <w:ffData>
            <w:name w:val="Testo111"/>
            <w:enabled/>
            <w:calcOnExit w:val="0"/>
            <w:textInput/>
          </w:ffData>
        </w:fldChar>
      </w:r>
      <w:bookmarkStart w:id="119" w:name="Testo11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19"/>
      <w:r w:rsidRPr="000F1579">
        <w:t xml:space="preserve"> (b) stessa, anche nell’eventualità di </w:t>
      </w:r>
      <w:r w:rsidRPr="000F1579">
        <w:lastRenderedPageBreak/>
        <w:t xml:space="preserve">opposizione proposta dal/dalla </w:t>
      </w:r>
      <w:r w:rsidRPr="000F1579">
        <w:fldChar w:fldCharType="begin">
          <w:ffData>
            <w:name w:val="Testo30"/>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2"/>
            <w:enabled/>
            <w:calcOnExit w:val="0"/>
            <w:textInput/>
          </w:ffData>
        </w:fldChar>
      </w:r>
      <w:bookmarkStart w:id="120" w:name="Testo11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0"/>
      <w:r w:rsidRPr="000F1579">
        <w:fldChar w:fldCharType="begin">
          <w:ffData>
            <w:name w:val="Testo113"/>
            <w:enabled/>
            <w:calcOnExit w:val="0"/>
            <w:textInput/>
          </w:ffData>
        </w:fldChar>
      </w:r>
      <w:bookmarkStart w:id="121" w:name="Testo11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1"/>
      <w:r w:rsidRPr="000F1579">
        <w:fldChar w:fldCharType="begin">
          <w:ffData>
            <w:name w:val="Testo114"/>
            <w:enabled/>
            <w:calcOnExit w:val="0"/>
            <w:textInput/>
          </w:ffData>
        </w:fldChar>
      </w:r>
      <w:bookmarkStart w:id="122" w:name="Testo11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2"/>
      <w:r w:rsidRPr="000F1579">
        <w:fldChar w:fldCharType="begin">
          <w:ffData>
            <w:name w:val="Testo115"/>
            <w:enabled/>
            <w:calcOnExit w:val="0"/>
            <w:textInput/>
          </w:ffData>
        </w:fldChar>
      </w:r>
      <w:bookmarkStart w:id="123" w:name="Testo11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3"/>
      <w:r w:rsidRPr="000F1579">
        <w:fldChar w:fldCharType="begin">
          <w:ffData>
            <w:name w:val="Testo116"/>
            <w:enabled/>
            <w:calcOnExit w:val="0"/>
            <w:textInput/>
          </w:ffData>
        </w:fldChar>
      </w:r>
      <w:bookmarkStart w:id="124" w:name="Testo11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4"/>
      <w:r w:rsidRPr="000F1579">
        <w:fldChar w:fldCharType="begin">
          <w:ffData>
            <w:name w:val="Testo117"/>
            <w:enabled/>
            <w:calcOnExit w:val="0"/>
            <w:textInput/>
          </w:ffData>
        </w:fldChar>
      </w:r>
      <w:bookmarkStart w:id="125" w:name="Testo11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5"/>
      <w:r w:rsidRPr="000F1579">
        <w:fldChar w:fldCharType="begin">
          <w:ffData>
            <w:name w:val="Testo118"/>
            <w:enabled/>
            <w:calcOnExit w:val="0"/>
            <w:textInput/>
          </w:ffData>
        </w:fldChar>
      </w:r>
      <w:bookmarkStart w:id="126" w:name="Testo11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6"/>
      <w:r>
        <w:fldChar w:fldCharType="begin">
          <w:ffData>
            <w:name w:val="Testo190"/>
            <w:enabled/>
            <w:calcOnExit w:val="0"/>
            <w:textInput/>
          </w:ffData>
        </w:fldChar>
      </w:r>
      <w:bookmarkStart w:id="127" w:name="Testo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rsidRPr="000F1579">
        <w:t xml:space="preserve"> (d) o da altri soggetti comunque interessati ed anche nel caso in cui il/la </w:t>
      </w:r>
      <w:r w:rsidRPr="000F1579">
        <w:fldChar w:fldCharType="begin">
          <w:ffData>
            <w:name w:val="Testo31"/>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19"/>
            <w:enabled/>
            <w:calcOnExit w:val="0"/>
            <w:textInput/>
          </w:ffData>
        </w:fldChar>
      </w:r>
      <w:bookmarkStart w:id="128" w:name="Testo11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8"/>
      <w:r w:rsidRPr="000F1579">
        <w:fldChar w:fldCharType="begin">
          <w:ffData>
            <w:name w:val="Testo120"/>
            <w:enabled/>
            <w:calcOnExit w:val="0"/>
            <w:textInput/>
          </w:ffData>
        </w:fldChar>
      </w:r>
      <w:bookmarkStart w:id="129" w:name="Testo12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29"/>
      <w:r w:rsidRPr="000F1579">
        <w:fldChar w:fldCharType="begin">
          <w:ffData>
            <w:name w:val="Testo121"/>
            <w:enabled/>
            <w:calcOnExit w:val="0"/>
            <w:textInput/>
          </w:ffData>
        </w:fldChar>
      </w:r>
      <w:bookmarkStart w:id="130" w:name="Testo12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0"/>
      <w:r w:rsidRPr="000F1579">
        <w:fldChar w:fldCharType="begin">
          <w:ffData>
            <w:name w:val="Testo122"/>
            <w:enabled/>
            <w:calcOnExit w:val="0"/>
            <w:textInput/>
          </w:ffData>
        </w:fldChar>
      </w:r>
      <w:bookmarkStart w:id="131" w:name="Testo12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1"/>
      <w:r w:rsidRPr="000F1579">
        <w:fldChar w:fldCharType="begin">
          <w:ffData>
            <w:name w:val="Testo123"/>
            <w:enabled/>
            <w:calcOnExit w:val="0"/>
            <w:textInput/>
          </w:ffData>
        </w:fldChar>
      </w:r>
      <w:bookmarkStart w:id="132" w:name="Testo12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2"/>
      <w:r w:rsidRPr="000F1579">
        <w:fldChar w:fldCharType="begin">
          <w:ffData>
            <w:name w:val="Testo124"/>
            <w:enabled/>
            <w:calcOnExit w:val="0"/>
            <w:textInput/>
          </w:ffData>
        </w:fldChar>
      </w:r>
      <w:bookmarkStart w:id="133" w:name="Testo12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3"/>
      <w:r w:rsidRPr="000F1579">
        <w:fldChar w:fldCharType="begin">
          <w:ffData>
            <w:name w:val="Testo125"/>
            <w:enabled/>
            <w:calcOnExit w:val="0"/>
            <w:textInput/>
          </w:ffData>
        </w:fldChar>
      </w:r>
      <w:bookmarkStart w:id="134" w:name="Testo12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4"/>
      <w:r>
        <w:fldChar w:fldCharType="begin">
          <w:ffData>
            <w:name w:val="Testo191"/>
            <w:enabled/>
            <w:calcOnExit w:val="0"/>
            <w:textInput/>
          </w:ffData>
        </w:fldChar>
      </w:r>
      <w:bookmarkStart w:id="135" w:name="Testo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r>
        <w:fldChar w:fldCharType="begin">
          <w:ffData>
            <w:name w:val="Testo192"/>
            <w:enabled/>
            <w:calcOnExit w:val="0"/>
            <w:textInput/>
          </w:ffData>
        </w:fldChar>
      </w:r>
      <w:bookmarkStart w:id="136" w:name="Testo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r>
        <w:t xml:space="preserve"> </w:t>
      </w:r>
      <w:r w:rsidRPr="000F1579">
        <w:t>(d) sia dichiarata nel frattempo fallita ovvero sottoposta a procedure concorsuali o posta in liquidazione;</w:t>
      </w:r>
    </w:p>
    <w:p w:rsidR="008A0E5E" w:rsidRPr="000F1579" w:rsidRDefault="008A0E5E" w:rsidP="008A0E5E">
      <w:pPr>
        <w:pStyle w:val="Indentro"/>
        <w:spacing w:line="360" w:lineRule="auto"/>
        <w:ind w:left="539" w:right="431" w:hanging="540"/>
      </w:pPr>
      <w:r w:rsidRPr="000F1579">
        <w:t>3)</w:t>
      </w:r>
      <w:r w:rsidRPr="000F1579">
        <w:tab/>
        <w:t>accetta che nella richiesta di rimborso, effettuata dall’Amministrazione, venga specificato il numero del conto corrente, intestato a</w:t>
      </w:r>
      <w:r w:rsidR="006F1C78">
        <w:t>lla</w:t>
      </w:r>
      <w:r w:rsidRPr="000F1579">
        <w:t xml:space="preserve"> Regione Abruzzo.</w:t>
      </w:r>
    </w:p>
    <w:p w:rsidR="008A0E5E" w:rsidRPr="00C21464" w:rsidRDefault="008A0E5E" w:rsidP="008A0E5E">
      <w:pPr>
        <w:pStyle w:val="Indentro"/>
        <w:spacing w:line="360" w:lineRule="auto"/>
        <w:ind w:left="539" w:right="431" w:hanging="540"/>
      </w:pPr>
      <w:r w:rsidRPr="00C21464">
        <w:t>4)</w:t>
      </w:r>
      <w:r w:rsidRPr="00C21464">
        <w:tab/>
      </w:r>
      <w:r w:rsidRPr="00992EEF">
        <w:t xml:space="preserve">precisa che la presente garanzia fideiussoria ha efficacia </w:t>
      </w:r>
      <w:r>
        <w:t xml:space="preserve">per una durata minima di 12 mesi dalla richiesta di erogazione dell’anticipazione e comunque </w:t>
      </w:r>
      <w:r w:rsidRPr="00992EEF">
        <w:t>fino all’erogazione del saldo del c</w:t>
      </w:r>
      <w:r>
        <w:t>ontributo allorché è svincolata</w:t>
      </w:r>
      <w:r w:rsidRPr="00992EEF">
        <w:t>;</w:t>
      </w:r>
    </w:p>
    <w:p w:rsidR="008A0E5E" w:rsidRPr="000F1579" w:rsidRDefault="008A0E5E" w:rsidP="008A0E5E">
      <w:pPr>
        <w:pStyle w:val="Indentro"/>
        <w:spacing w:line="360" w:lineRule="auto"/>
        <w:ind w:left="539" w:right="431" w:hanging="540"/>
      </w:pPr>
      <w:r w:rsidRPr="00C21464">
        <w:t>5)</w:t>
      </w:r>
      <w:r w:rsidRPr="00C21464">
        <w:tab/>
        <w:t>rinuncia</w:t>
      </w:r>
      <w:r w:rsidRPr="000F1579">
        <w:t xml:space="preserve"> formalmente ed espressamente al beneficio della preventiva escussione di cui all’art. 1944 c.c., volendo ed intendendo restare obbligata in solido con il/la </w:t>
      </w:r>
      <w:r w:rsidRPr="000F1579">
        <w:fldChar w:fldCharType="begin">
          <w:ffData>
            <w:name w:val="Testo32"/>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26"/>
            <w:enabled/>
            <w:calcOnExit w:val="0"/>
            <w:textInput/>
          </w:ffData>
        </w:fldChar>
      </w:r>
      <w:bookmarkStart w:id="137" w:name="Testo12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7"/>
      <w:r w:rsidRPr="000F1579">
        <w:fldChar w:fldCharType="begin">
          <w:ffData>
            <w:name w:val="Testo127"/>
            <w:enabled/>
            <w:calcOnExit w:val="0"/>
            <w:textInput/>
          </w:ffData>
        </w:fldChar>
      </w:r>
      <w:bookmarkStart w:id="138" w:name="Testo12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8"/>
      <w:r w:rsidRPr="000F1579">
        <w:fldChar w:fldCharType="begin">
          <w:ffData>
            <w:name w:val="Testo128"/>
            <w:enabled/>
            <w:calcOnExit w:val="0"/>
            <w:textInput/>
          </w:ffData>
        </w:fldChar>
      </w:r>
      <w:bookmarkStart w:id="139" w:name="Testo12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39"/>
      <w:r w:rsidRPr="000F1579">
        <w:fldChar w:fldCharType="begin">
          <w:ffData>
            <w:name w:val="Testo129"/>
            <w:enabled/>
            <w:calcOnExit w:val="0"/>
            <w:textInput/>
          </w:ffData>
        </w:fldChar>
      </w:r>
      <w:bookmarkStart w:id="140" w:name="Testo12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0"/>
      <w:r w:rsidRPr="000F1579">
        <w:fldChar w:fldCharType="begin">
          <w:ffData>
            <w:name w:val="Testo130"/>
            <w:enabled/>
            <w:calcOnExit w:val="0"/>
            <w:textInput/>
          </w:ffData>
        </w:fldChar>
      </w:r>
      <w:bookmarkStart w:id="141" w:name="Testo13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1"/>
      <w:r w:rsidRPr="000F1579">
        <w:fldChar w:fldCharType="begin">
          <w:ffData>
            <w:name w:val="Testo131"/>
            <w:enabled/>
            <w:calcOnExit w:val="0"/>
            <w:textInput/>
          </w:ffData>
        </w:fldChar>
      </w:r>
      <w:bookmarkStart w:id="142" w:name="Testo13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2"/>
      <w:r w:rsidRPr="000F1579">
        <w:fldChar w:fldCharType="begin">
          <w:ffData>
            <w:name w:val="Testo132"/>
            <w:enabled/>
            <w:calcOnExit w:val="0"/>
            <w:textInput/>
          </w:ffData>
        </w:fldChar>
      </w:r>
      <w:bookmarkStart w:id="143" w:name="Testo132"/>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3"/>
      <w:r>
        <w:fldChar w:fldCharType="begin">
          <w:ffData>
            <w:name w:val="Testo193"/>
            <w:enabled/>
            <w:calcOnExit w:val="0"/>
            <w:textInput/>
          </w:ffData>
        </w:fldChar>
      </w:r>
      <w:bookmarkStart w:id="144" w:name="Testo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r>
        <w:fldChar w:fldCharType="begin">
          <w:ffData>
            <w:name w:val="Testo194"/>
            <w:enabled/>
            <w:calcOnExit w:val="0"/>
            <w:textInput/>
          </w:ffData>
        </w:fldChar>
      </w:r>
      <w:bookmarkStart w:id="145" w:name="Testo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r>
        <w:fldChar w:fldCharType="begin">
          <w:ffData>
            <w:name w:val="Testo195"/>
            <w:enabled/>
            <w:calcOnExit w:val="0"/>
            <w:textInput/>
          </w:ffData>
        </w:fldChar>
      </w:r>
      <w:bookmarkStart w:id="146" w:name="Testo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r w:rsidR="002834B8">
        <w:t xml:space="preserve"> </w:t>
      </w:r>
      <w:r w:rsidRPr="000F1579">
        <w:t>(d) e rinunzia sin da ora ad eccepire la decorrenza del termine di cui all’art. 1957 c.c. In ogni caso il termine è sospeso con semplic</w:t>
      </w:r>
      <w:r>
        <w:t>e comunicazione scritta al fidei</w:t>
      </w:r>
      <w:r w:rsidRPr="000F1579">
        <w:t>ussore, da parte della Regione Abruzzo;</w:t>
      </w:r>
    </w:p>
    <w:p w:rsidR="008A0E5E" w:rsidRDefault="008A0E5E" w:rsidP="008A0E5E">
      <w:pPr>
        <w:pStyle w:val="Indentro"/>
        <w:spacing w:line="360" w:lineRule="auto"/>
        <w:ind w:left="539" w:right="431" w:hanging="540"/>
      </w:pPr>
      <w:r w:rsidRPr="000F1579">
        <w:t>6)</w:t>
      </w:r>
      <w:r w:rsidRPr="000F1579">
        <w:tab/>
        <w:t>conviene espressament</w:t>
      </w:r>
      <w:r>
        <w:t>e che la presente garanzia fidei</w:t>
      </w:r>
      <w:r w:rsidRPr="000F1579">
        <w:t xml:space="preserve">ussoria si intenderà tacitamente accettata dall’Amministrazione, qualora nel termine di quindici giorni dalla data di consegna, non venga comunicato alla </w:t>
      </w:r>
      <w:r w:rsidRPr="000F1579">
        <w:fldChar w:fldCharType="begin">
          <w:ffData>
            <w:name w:val="Testo33"/>
            <w:enabled/>
            <w:calcOnExit w:val="0"/>
            <w:textInput/>
          </w:ffData>
        </w:fldChar>
      </w:r>
      <w:r w:rsidRPr="000F1579">
        <w:instrText xml:space="preserve"> FORMTEXT </w:instrText>
      </w:r>
      <w:r w:rsidRPr="000F1579">
        <w:fldChar w:fldCharType="separate"/>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rPr>
          <w:rFonts w:ascii="MS Mincho" w:eastAsia="MS Mincho" w:hAnsi="MS Mincho" w:cs="MS Mincho" w:hint="eastAsia"/>
          <w:noProof/>
        </w:rPr>
        <w:t> </w:t>
      </w:r>
      <w:r w:rsidRPr="000F1579">
        <w:fldChar w:fldCharType="end"/>
      </w:r>
      <w:r w:rsidRPr="000F1579">
        <w:fldChar w:fldCharType="begin">
          <w:ffData>
            <w:name w:val="Testo133"/>
            <w:enabled/>
            <w:calcOnExit w:val="0"/>
            <w:textInput/>
          </w:ffData>
        </w:fldChar>
      </w:r>
      <w:bookmarkStart w:id="147" w:name="Testo133"/>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7"/>
      <w:r w:rsidRPr="000F1579">
        <w:fldChar w:fldCharType="begin">
          <w:ffData>
            <w:name w:val="Testo134"/>
            <w:enabled/>
            <w:calcOnExit w:val="0"/>
            <w:textInput/>
          </w:ffData>
        </w:fldChar>
      </w:r>
      <w:bookmarkStart w:id="148" w:name="Testo134"/>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8"/>
      <w:r w:rsidRPr="000F1579">
        <w:fldChar w:fldCharType="begin">
          <w:ffData>
            <w:name w:val="Testo135"/>
            <w:enabled/>
            <w:calcOnExit w:val="0"/>
            <w:textInput/>
          </w:ffData>
        </w:fldChar>
      </w:r>
      <w:bookmarkStart w:id="149" w:name="Testo135"/>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49"/>
      <w:r w:rsidRPr="000F1579">
        <w:fldChar w:fldCharType="begin">
          <w:ffData>
            <w:name w:val="Testo136"/>
            <w:enabled/>
            <w:calcOnExit w:val="0"/>
            <w:textInput/>
          </w:ffData>
        </w:fldChar>
      </w:r>
      <w:bookmarkStart w:id="150" w:name="Testo136"/>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0"/>
      <w:r w:rsidRPr="000F1579">
        <w:fldChar w:fldCharType="begin">
          <w:ffData>
            <w:name w:val="Testo137"/>
            <w:enabled/>
            <w:calcOnExit w:val="0"/>
            <w:textInput/>
          </w:ffData>
        </w:fldChar>
      </w:r>
      <w:bookmarkStart w:id="151" w:name="Testo137"/>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1"/>
      <w:r w:rsidRPr="000F1579">
        <w:fldChar w:fldCharType="begin">
          <w:ffData>
            <w:name w:val="Testo138"/>
            <w:enabled/>
            <w:calcOnExit w:val="0"/>
            <w:textInput/>
          </w:ffData>
        </w:fldChar>
      </w:r>
      <w:bookmarkStart w:id="152" w:name="Testo138"/>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2"/>
      <w:r w:rsidRPr="000F1579">
        <w:fldChar w:fldCharType="begin">
          <w:ffData>
            <w:name w:val="Testo139"/>
            <w:enabled/>
            <w:calcOnExit w:val="0"/>
            <w:textInput/>
          </w:ffData>
        </w:fldChar>
      </w:r>
      <w:bookmarkStart w:id="153" w:name="Testo139"/>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3"/>
      <w:r w:rsidRPr="000F1579">
        <w:fldChar w:fldCharType="begin">
          <w:ffData>
            <w:name w:val="Testo140"/>
            <w:enabled/>
            <w:calcOnExit w:val="0"/>
            <w:textInput/>
          </w:ffData>
        </w:fldChar>
      </w:r>
      <w:bookmarkStart w:id="154" w:name="Testo140"/>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4"/>
      <w:r w:rsidRPr="000F1579">
        <w:fldChar w:fldCharType="begin">
          <w:ffData>
            <w:name w:val="Testo141"/>
            <w:enabled/>
            <w:calcOnExit w:val="0"/>
            <w:textInput/>
          </w:ffData>
        </w:fldChar>
      </w:r>
      <w:bookmarkStart w:id="155" w:name="Testo141"/>
      <w:r w:rsidRPr="000F1579">
        <w:instrText xml:space="preserve"> FORMTEXT </w:instrText>
      </w:r>
      <w:r w:rsidRPr="000F1579">
        <w:fldChar w:fldCharType="separate"/>
      </w:r>
      <w:r w:rsidRPr="000F1579">
        <w:rPr>
          <w:noProof/>
        </w:rPr>
        <w:t> </w:t>
      </w:r>
      <w:r w:rsidRPr="000F1579">
        <w:rPr>
          <w:noProof/>
        </w:rPr>
        <w:t> </w:t>
      </w:r>
      <w:r w:rsidRPr="000F1579">
        <w:rPr>
          <w:noProof/>
        </w:rPr>
        <w:t> </w:t>
      </w:r>
      <w:r w:rsidRPr="000F1579">
        <w:rPr>
          <w:noProof/>
        </w:rPr>
        <w:t> </w:t>
      </w:r>
      <w:r w:rsidRPr="000F1579">
        <w:rPr>
          <w:noProof/>
        </w:rPr>
        <w:t> </w:t>
      </w:r>
      <w:r w:rsidRPr="000F1579">
        <w:fldChar w:fldCharType="end"/>
      </w:r>
      <w:bookmarkEnd w:id="155"/>
      <w:r>
        <w:fldChar w:fldCharType="begin">
          <w:ffData>
            <w:name w:val="Testo196"/>
            <w:enabled/>
            <w:calcOnExit w:val="0"/>
            <w:textInput/>
          </w:ffData>
        </w:fldChar>
      </w:r>
      <w:bookmarkStart w:id="156" w:name="Testo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r>
        <w:t>(b) che la garanzia fidei</w:t>
      </w:r>
      <w:r w:rsidRPr="000F1579">
        <w:t>ussoria non è ritenuta valida.</w:t>
      </w:r>
    </w:p>
    <w:p w:rsidR="008A0E5E" w:rsidRDefault="008A0E5E" w:rsidP="008A0E5E">
      <w:pPr>
        <w:pStyle w:val="Indentro"/>
        <w:spacing w:line="360" w:lineRule="auto"/>
        <w:ind w:left="539" w:right="431" w:hanging="540"/>
      </w:pPr>
    </w:p>
    <w:p w:rsidR="002834B8" w:rsidRDefault="008A0E5E" w:rsidP="008A0E5E">
      <w:pPr>
        <w:pStyle w:val="Indentro"/>
        <w:spacing w:line="360" w:lineRule="auto"/>
        <w:ind w:left="539" w:right="431" w:hanging="540"/>
      </w:pPr>
      <w:r w:rsidRPr="00535B77">
        <w:t xml:space="preserve">Luogo e Data       </w:t>
      </w:r>
      <w:r w:rsidR="002834B8">
        <w:t>_______________________</w:t>
      </w:r>
    </w:p>
    <w:p w:rsidR="002834B8" w:rsidRDefault="002834B8" w:rsidP="008A0E5E">
      <w:pPr>
        <w:pStyle w:val="Indentro"/>
        <w:spacing w:line="360" w:lineRule="auto"/>
        <w:ind w:left="539" w:right="431" w:hanging="540"/>
      </w:pPr>
    </w:p>
    <w:p w:rsidR="008A0E5E" w:rsidRDefault="008A0E5E" w:rsidP="002834B8">
      <w:pPr>
        <w:pStyle w:val="Indentro"/>
        <w:spacing w:line="360" w:lineRule="auto"/>
        <w:ind w:left="1248" w:right="431" w:firstLine="170"/>
      </w:pPr>
      <w:r w:rsidRPr="00535B77">
        <w:t xml:space="preserve">                                                                                         Timbro e Firma</w:t>
      </w:r>
    </w:p>
    <w:p w:rsidR="008A0E5E" w:rsidRDefault="008A0E5E" w:rsidP="008A0E5E">
      <w:pPr>
        <w:pStyle w:val="Indentro"/>
        <w:spacing w:line="360" w:lineRule="auto"/>
        <w:ind w:left="539" w:right="431" w:hanging="540"/>
        <w:rPr>
          <w:b/>
          <w:bCs/>
        </w:rPr>
      </w:pPr>
      <w:r>
        <w:tab/>
      </w:r>
      <w:r>
        <w:tab/>
      </w:r>
      <w:r>
        <w:tab/>
      </w:r>
      <w:r>
        <w:tab/>
      </w:r>
      <w:r>
        <w:tab/>
      </w:r>
      <w:r>
        <w:tab/>
      </w:r>
      <w:r>
        <w:tab/>
      </w:r>
      <w:r>
        <w:tab/>
        <w:t>(</w:t>
      </w:r>
      <w:r>
        <w:rPr>
          <w:b/>
          <w:bCs/>
        </w:rPr>
        <w:t>autenticata da un notaio o pubblico ufficiale)</w:t>
      </w:r>
    </w:p>
    <w:p w:rsidR="002834B8" w:rsidRDefault="002834B8" w:rsidP="008A0E5E">
      <w:pPr>
        <w:pStyle w:val="Indentro"/>
        <w:spacing w:line="360" w:lineRule="auto"/>
        <w:ind w:left="539" w:right="431" w:hanging="540"/>
      </w:pPr>
      <w:r>
        <w:rPr>
          <w:b/>
          <w:bCs/>
        </w:rPr>
        <w:tab/>
      </w:r>
      <w:r>
        <w:rPr>
          <w:b/>
          <w:bCs/>
        </w:rPr>
        <w:tab/>
      </w:r>
      <w:r>
        <w:rPr>
          <w:b/>
          <w:bCs/>
        </w:rPr>
        <w:tab/>
      </w:r>
      <w:r>
        <w:rPr>
          <w:b/>
          <w:bCs/>
        </w:rPr>
        <w:tab/>
      </w:r>
      <w:r>
        <w:rPr>
          <w:b/>
          <w:bCs/>
        </w:rPr>
        <w:tab/>
      </w:r>
      <w:r>
        <w:rPr>
          <w:b/>
          <w:bCs/>
        </w:rPr>
        <w:tab/>
      </w:r>
      <w:r>
        <w:rPr>
          <w:b/>
          <w:bCs/>
        </w:rPr>
        <w:tab/>
      </w:r>
      <w:r>
        <w:rPr>
          <w:b/>
          <w:bCs/>
        </w:rPr>
        <w:tab/>
        <w:t>_______________________________________</w:t>
      </w:r>
      <w:r>
        <w:rPr>
          <w:b/>
          <w:bCs/>
        </w:rPr>
        <w:tab/>
      </w:r>
      <w:r>
        <w:rPr>
          <w:b/>
          <w:bCs/>
        </w:rPr>
        <w:tab/>
      </w:r>
      <w:r>
        <w:rPr>
          <w:b/>
          <w:bCs/>
        </w:rPr>
        <w:tab/>
      </w:r>
      <w:r>
        <w:rPr>
          <w:b/>
          <w:bCs/>
        </w:rPr>
        <w:tab/>
        <w:t xml:space="preserve"> </w:t>
      </w:r>
    </w:p>
    <w:p w:rsidR="008A0E5E" w:rsidRPr="000F1579" w:rsidRDefault="008A0E5E" w:rsidP="008A0E5E">
      <w:pPr>
        <w:pStyle w:val="Indentro"/>
        <w:spacing w:line="360" w:lineRule="auto"/>
        <w:ind w:left="539" w:right="431" w:hanging="540"/>
      </w:pPr>
    </w:p>
    <w:p w:rsidR="008A0E5E" w:rsidRDefault="008A0E5E" w:rsidP="008A0E5E">
      <w:pPr>
        <w:pStyle w:val="Indentro"/>
        <w:ind w:left="540" w:right="432" w:hanging="540"/>
        <w:rPr>
          <w:rStyle w:val="Enfasicorsivo1"/>
          <w:i w:val="0"/>
          <w:sz w:val="18"/>
          <w:szCs w:val="18"/>
        </w:rPr>
      </w:pPr>
    </w:p>
    <w:p w:rsidR="00C512C5" w:rsidRDefault="00C512C5" w:rsidP="00C512C5">
      <w:pPr>
        <w:pStyle w:val="Indentro"/>
        <w:ind w:left="0" w:right="432" w:firstLine="0"/>
        <w:rPr>
          <w:rStyle w:val="Enfasicorsivo1"/>
          <w:i w:val="0"/>
          <w:sz w:val="18"/>
          <w:szCs w:val="18"/>
        </w:rPr>
      </w:pPr>
    </w:p>
    <w:p w:rsidR="008A0E5E" w:rsidRPr="00CF3005" w:rsidRDefault="008A0E5E" w:rsidP="00C512C5">
      <w:pPr>
        <w:pStyle w:val="Indentro"/>
        <w:ind w:left="0" w:right="432" w:firstLine="0"/>
        <w:rPr>
          <w:i/>
          <w:sz w:val="18"/>
          <w:szCs w:val="18"/>
        </w:rPr>
      </w:pPr>
      <w:r w:rsidRPr="00CF3005">
        <w:rPr>
          <w:rStyle w:val="Enfasicorsivo1"/>
          <w:i w:val="0"/>
          <w:sz w:val="18"/>
          <w:szCs w:val="18"/>
        </w:rPr>
        <w:t>NOTE</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(a)</w:t>
      </w:r>
      <w:r w:rsidRPr="00CF3005">
        <w:rPr>
          <w:rStyle w:val="Enfasicorsivo1"/>
          <w:i w:val="0"/>
          <w:sz w:val="18"/>
          <w:szCs w:val="18"/>
        </w:rPr>
        <w:tab/>
        <w:t>Soggetto che presta la garanzia.</w:t>
      </w:r>
    </w:p>
    <w:p w:rsidR="008A0E5E" w:rsidRPr="00CF3005" w:rsidRDefault="008A0E5E" w:rsidP="008A0E5E">
      <w:pPr>
        <w:pStyle w:val="Blockquote"/>
        <w:spacing w:before="0" w:after="0"/>
        <w:ind w:left="540" w:right="49" w:hanging="540"/>
        <w:rPr>
          <w:rStyle w:val="Enfasicorsivo1"/>
          <w:i w:val="0"/>
          <w:sz w:val="18"/>
          <w:szCs w:val="18"/>
        </w:rPr>
      </w:pPr>
      <w:r w:rsidRPr="00CF3005">
        <w:rPr>
          <w:rStyle w:val="Enfasicorsivo1"/>
          <w:i w:val="0"/>
          <w:sz w:val="18"/>
          <w:szCs w:val="18"/>
        </w:rPr>
        <w:lastRenderedPageBreak/>
        <w:t xml:space="preserve">(b) </w:t>
      </w:r>
      <w:r w:rsidRPr="00CF3005">
        <w:rPr>
          <w:rStyle w:val="Enfasicorsivo1"/>
          <w:i w:val="0"/>
          <w:sz w:val="18"/>
          <w:szCs w:val="18"/>
        </w:rPr>
        <w:tab/>
        <w:t>Banca, società di assicurazioni indicata nella Legge 10 giugno 1982, n. 348, e società finanziaria iscritta nell’ elenco speciale previsto dall’art. 107 del D. Lgs. 1° settembre 1993, n. 385.</w:t>
      </w:r>
    </w:p>
    <w:p w:rsidR="008A0E5E" w:rsidRPr="00CF3005" w:rsidRDefault="008A0E5E" w:rsidP="008A0E5E">
      <w:pPr>
        <w:pStyle w:val="Blockquote"/>
        <w:spacing w:before="0" w:after="0"/>
        <w:ind w:left="540" w:right="432" w:hanging="540"/>
        <w:rPr>
          <w:rStyle w:val="Enfasicorsivo1"/>
          <w:i w:val="0"/>
          <w:sz w:val="18"/>
          <w:szCs w:val="18"/>
        </w:rPr>
      </w:pPr>
      <w:r w:rsidRPr="00CF3005">
        <w:rPr>
          <w:rStyle w:val="Enfasicorsivo1"/>
          <w:i w:val="0"/>
          <w:sz w:val="18"/>
          <w:szCs w:val="18"/>
        </w:rPr>
        <w:t xml:space="preserve">(c) </w:t>
      </w:r>
      <w:r w:rsidRPr="00CF3005">
        <w:rPr>
          <w:rStyle w:val="Enfasicorsivo1"/>
          <w:i w:val="0"/>
          <w:sz w:val="18"/>
          <w:szCs w:val="18"/>
        </w:rPr>
        <w:tab/>
        <w:t>Soggetto beneficiario del contributo.</w:t>
      </w:r>
    </w:p>
    <w:p w:rsidR="00FE7B40" w:rsidRPr="004356C6" w:rsidRDefault="008A0E5E" w:rsidP="004356C6">
      <w:pPr>
        <w:pStyle w:val="Blockquote"/>
        <w:tabs>
          <w:tab w:val="left" w:pos="708"/>
          <w:tab w:val="left" w:pos="1416"/>
          <w:tab w:val="left" w:pos="2124"/>
          <w:tab w:val="left" w:pos="2832"/>
          <w:tab w:val="left" w:pos="3540"/>
        </w:tabs>
        <w:spacing w:before="0" w:after="0"/>
        <w:ind w:left="540" w:right="432" w:hanging="540"/>
        <w:rPr>
          <w:sz w:val="18"/>
          <w:szCs w:val="18"/>
        </w:rPr>
      </w:pPr>
      <w:r w:rsidRPr="00CF3005">
        <w:rPr>
          <w:rStyle w:val="Enfasicorsivo1"/>
          <w:i w:val="0"/>
          <w:sz w:val="18"/>
          <w:szCs w:val="18"/>
        </w:rPr>
        <w:t xml:space="preserve">(d) </w:t>
      </w:r>
      <w:r w:rsidRPr="00CF3005">
        <w:rPr>
          <w:rStyle w:val="Enfasicorsivo1"/>
          <w:i w:val="0"/>
          <w:sz w:val="18"/>
          <w:szCs w:val="18"/>
        </w:rPr>
        <w:tab/>
        <w:t>Denominazione abbreviata del beneficiario del contributo.</w:t>
      </w:r>
    </w:p>
    <w:p w:rsidR="008A0E5E" w:rsidRPr="00C92E45" w:rsidRDefault="008A0E5E" w:rsidP="008A0E5E">
      <w:pPr>
        <w:pStyle w:val="Blockquote"/>
        <w:jc w:val="center"/>
        <w:outlineLvl w:val="0"/>
        <w:rPr>
          <w:b/>
          <w:sz w:val="32"/>
          <w:szCs w:val="32"/>
        </w:rPr>
      </w:pPr>
      <w:r w:rsidRPr="00C92E45">
        <w:rPr>
          <w:b/>
          <w:sz w:val="32"/>
          <w:szCs w:val="32"/>
        </w:rPr>
        <w:t>Modello 3</w:t>
      </w:r>
    </w:p>
    <w:p w:rsidR="008A0E5E" w:rsidRDefault="008A0E5E" w:rsidP="008A0E5E">
      <w:pPr>
        <w:pStyle w:val="Blockquote"/>
        <w:jc w:val="center"/>
        <w:rPr>
          <w:sz w:val="36"/>
        </w:rPr>
      </w:pPr>
      <w:r>
        <w:rPr>
          <w:sz w:val="36"/>
        </w:rPr>
        <w:t>DICHIARAZIONE RIEPILOGATIVA</w:t>
      </w:r>
      <w:r>
        <w:rPr>
          <w:sz w:val="36"/>
        </w:rPr>
        <w:br/>
        <w:t xml:space="preserve">DELLE SPESE SOSTENUTE </w:t>
      </w:r>
    </w:p>
    <w:p w:rsidR="008A0E5E" w:rsidRDefault="008A0E5E" w:rsidP="008A0E5E">
      <w:pPr>
        <w:pStyle w:val="Blockquote"/>
        <w:jc w:val="center"/>
        <w:rPr>
          <w:sz w:val="36"/>
        </w:rPr>
      </w:pPr>
    </w:p>
    <w:p w:rsidR="008A0E5E" w:rsidRPr="001A3120" w:rsidRDefault="008A0E5E" w:rsidP="008A0E5E">
      <w:pPr>
        <w:spacing w:line="276" w:lineRule="auto"/>
        <w:ind w:right="72"/>
        <w:jc w:val="both"/>
        <w:outlineLvl w:val="0"/>
        <w:rPr>
          <w:sz w:val="22"/>
          <w:szCs w:val="22"/>
        </w:rPr>
      </w:pPr>
      <w:r w:rsidRPr="001A3120">
        <w:rPr>
          <w:sz w:val="22"/>
          <w:szCs w:val="22"/>
        </w:rPr>
        <w:t>Il sottoscritto (1)…………………………………………………………………………………………</w:t>
      </w:r>
      <w:r>
        <w:rPr>
          <w:sz w:val="22"/>
          <w:szCs w:val="22"/>
        </w:rPr>
        <w:t>…………</w:t>
      </w:r>
    </w:p>
    <w:p w:rsidR="008A0E5E" w:rsidRPr="001A3120" w:rsidRDefault="008A0E5E" w:rsidP="008A0E5E">
      <w:pPr>
        <w:tabs>
          <w:tab w:val="left" w:pos="720"/>
          <w:tab w:val="right" w:pos="8787"/>
        </w:tabs>
        <w:spacing w:line="276" w:lineRule="auto"/>
        <w:ind w:right="72"/>
        <w:jc w:val="both"/>
        <w:rPr>
          <w:sz w:val="22"/>
          <w:szCs w:val="22"/>
        </w:rPr>
      </w:pPr>
      <w:r w:rsidRPr="001A3120">
        <w:rPr>
          <w:sz w:val="22"/>
          <w:szCs w:val="22"/>
        </w:rPr>
        <w:t>nato a …………………………………………………..il ………………………………………………</w:t>
      </w:r>
      <w:r>
        <w:rPr>
          <w:sz w:val="22"/>
          <w:szCs w:val="22"/>
        </w:rPr>
        <w:t>………...</w:t>
      </w:r>
    </w:p>
    <w:p w:rsidR="008A0E5E" w:rsidRPr="001A3120" w:rsidRDefault="008A0E5E" w:rsidP="008A0E5E">
      <w:pPr>
        <w:tabs>
          <w:tab w:val="left" w:pos="3420"/>
          <w:tab w:val="right" w:pos="8787"/>
        </w:tabs>
        <w:spacing w:line="276" w:lineRule="auto"/>
        <w:ind w:right="72"/>
        <w:jc w:val="both"/>
        <w:rPr>
          <w:sz w:val="22"/>
          <w:szCs w:val="22"/>
        </w:rPr>
      </w:pPr>
      <w:r w:rsidRPr="001A3120">
        <w:rPr>
          <w:sz w:val="22"/>
          <w:szCs w:val="22"/>
        </w:rPr>
        <w:t>residente in ……………………………………via ………………………………..</w:t>
      </w:r>
      <w:r w:rsidRPr="001A3120">
        <w:rPr>
          <w:sz w:val="22"/>
          <w:szCs w:val="22"/>
        </w:rPr>
        <w:tab/>
        <w:t>n. …………………</w:t>
      </w:r>
      <w:r>
        <w:rPr>
          <w:sz w:val="22"/>
          <w:szCs w:val="22"/>
        </w:rPr>
        <w:t>………...</w:t>
      </w:r>
    </w:p>
    <w:p w:rsidR="008A0E5E" w:rsidRPr="001A3120" w:rsidRDefault="008A0E5E" w:rsidP="008A0E5E">
      <w:pPr>
        <w:spacing w:line="276" w:lineRule="auto"/>
        <w:ind w:right="72"/>
        <w:jc w:val="both"/>
        <w:rPr>
          <w:sz w:val="22"/>
          <w:szCs w:val="22"/>
        </w:rPr>
      </w:pPr>
      <w:r w:rsidRPr="001A3120">
        <w:rPr>
          <w:sz w:val="22"/>
          <w:szCs w:val="22"/>
        </w:rPr>
        <w:t>in qualità di legale rappresentante dell’impresa …………………………………………………………</w:t>
      </w:r>
      <w:r>
        <w:rPr>
          <w:sz w:val="22"/>
          <w:szCs w:val="22"/>
        </w:rPr>
        <w:t>…………</w:t>
      </w:r>
      <w:r w:rsidR="003870C2">
        <w:rPr>
          <w:sz w:val="22"/>
          <w:szCs w:val="22"/>
        </w:rPr>
        <w:t>, con sede legale in ……………………………, partita IVA ………………………………………………………………………….</w:t>
      </w:r>
    </w:p>
    <w:p w:rsidR="008A0E5E" w:rsidRPr="001A3120" w:rsidRDefault="008A0E5E" w:rsidP="008A0E5E">
      <w:pPr>
        <w:spacing w:line="276" w:lineRule="auto"/>
        <w:jc w:val="both"/>
        <w:outlineLvl w:val="0"/>
        <w:rPr>
          <w:sz w:val="22"/>
          <w:szCs w:val="22"/>
        </w:rPr>
      </w:pPr>
      <w:r w:rsidRPr="001A3120">
        <w:rPr>
          <w:sz w:val="22"/>
          <w:szCs w:val="22"/>
        </w:rPr>
        <w:t>in relazione al progetto “…………………</w:t>
      </w:r>
      <w:r w:rsidR="003870C2">
        <w:rPr>
          <w:sz w:val="22"/>
          <w:szCs w:val="22"/>
        </w:rPr>
        <w:t>…………..</w:t>
      </w:r>
      <w:r w:rsidRPr="001A3120">
        <w:rPr>
          <w:sz w:val="22"/>
          <w:szCs w:val="22"/>
        </w:rPr>
        <w:t>”</w:t>
      </w:r>
      <w:r>
        <w:rPr>
          <w:sz w:val="22"/>
          <w:szCs w:val="22"/>
        </w:rPr>
        <w:t xml:space="preserve"> agevolato dalla Regione Abruzzo </w:t>
      </w:r>
      <w:r w:rsidRPr="00B108A9">
        <w:rPr>
          <w:sz w:val="22"/>
          <w:szCs w:val="22"/>
        </w:rPr>
        <w:t xml:space="preserve">ai sensi </w:t>
      </w:r>
      <w:r>
        <w:rPr>
          <w:sz w:val="22"/>
          <w:szCs w:val="22"/>
        </w:rPr>
        <w:t>dell’</w:t>
      </w:r>
      <w:r w:rsidRPr="00B108A9">
        <w:rPr>
          <w:bCs/>
          <w:sz w:val="22"/>
          <w:szCs w:val="22"/>
        </w:rPr>
        <w:t>Avviso Pubblico per “</w:t>
      </w:r>
      <w:r w:rsidRPr="00B108A9">
        <w:rPr>
          <w:bCs/>
          <w:i/>
          <w:sz w:val="22"/>
          <w:szCs w:val="22"/>
        </w:rPr>
        <w:t>Interventi di sostegno ad aree territoriali colpite da crisi diffusa delle attività produttive, finalizzati alla mitigazione degli effetti delle transizioni industriali sugli individui e sulle imprese</w:t>
      </w:r>
      <w:r w:rsidR="008F1903">
        <w:rPr>
          <w:bCs/>
          <w:i/>
          <w:sz w:val="22"/>
          <w:szCs w:val="22"/>
        </w:rPr>
        <w:t xml:space="preserve">. </w:t>
      </w:r>
      <w:r w:rsidR="008F1903" w:rsidRPr="008F1903">
        <w:rPr>
          <w:rFonts w:eastAsia="Calibri"/>
          <w:bCs/>
          <w:i/>
          <w:color w:val="000000"/>
          <w:sz w:val="22"/>
          <w:szCs w:val="22"/>
          <w:lang w:eastAsia="en-US"/>
        </w:rPr>
        <w:t>Aree di crisi non complessa individuate con DGR n°684 del 29.10.2016, come modificata con DGR n°824 del 5.12.2016.</w:t>
      </w:r>
      <w:r w:rsidRPr="00B108A9">
        <w:rPr>
          <w:bCs/>
          <w:sz w:val="22"/>
          <w:szCs w:val="22"/>
        </w:rPr>
        <w:t xml:space="preserve">” </w:t>
      </w:r>
      <w:r w:rsidR="003112FE">
        <w:rPr>
          <w:bCs/>
          <w:sz w:val="22"/>
          <w:szCs w:val="22"/>
        </w:rPr>
        <w:t xml:space="preserve">a valere sulla Linea di azione 3.2.1 – Asse III POR FESR Abruzzo 2014/2020, </w:t>
      </w:r>
      <w:r w:rsidRPr="00B108A9">
        <w:rPr>
          <w:sz w:val="22"/>
          <w:szCs w:val="22"/>
        </w:rPr>
        <w:t>con comunicazione di concessione da parte del Dipartimento Sviluppo Economico, Politiche del Lavoro, Istruzione, Ricerca</w:t>
      </w:r>
      <w:r w:rsidR="003112FE">
        <w:rPr>
          <w:sz w:val="22"/>
          <w:szCs w:val="22"/>
        </w:rPr>
        <w:t xml:space="preserve"> e Università Prot. n. ………… del</w:t>
      </w:r>
      <w:r w:rsidRPr="00B108A9">
        <w:rPr>
          <w:sz w:val="22"/>
          <w:szCs w:val="22"/>
        </w:rPr>
        <w:t>………………………… per un importo di agevolazioni pari a Euro …………………………..</w:t>
      </w:r>
      <w:r w:rsidR="00135AD2">
        <w:rPr>
          <w:sz w:val="22"/>
          <w:szCs w:val="22"/>
        </w:rPr>
        <w:t>, per un’intensità di aiuto pari a ……….%</w:t>
      </w:r>
    </w:p>
    <w:p w:rsidR="00FE7B40" w:rsidRDefault="00FE7B40" w:rsidP="008A0E5E">
      <w:pPr>
        <w:pStyle w:val="dichinmezzo"/>
        <w:spacing w:line="276" w:lineRule="auto"/>
        <w:rPr>
          <w:b/>
          <w:i/>
          <w:sz w:val="22"/>
          <w:szCs w:val="22"/>
        </w:rPr>
      </w:pPr>
    </w:p>
    <w:p w:rsidR="008A0E5E" w:rsidRDefault="008A0E5E" w:rsidP="008A0E5E">
      <w:pPr>
        <w:pStyle w:val="dichinmezzo"/>
        <w:spacing w:line="276" w:lineRule="auto"/>
        <w:rPr>
          <w:b/>
          <w:i/>
          <w:sz w:val="22"/>
          <w:szCs w:val="22"/>
        </w:rPr>
      </w:pPr>
      <w:r w:rsidRPr="001A3120">
        <w:rPr>
          <w:b/>
          <w:i/>
          <w:sz w:val="22"/>
          <w:szCs w:val="22"/>
        </w:rPr>
        <w:t>Dichiara</w:t>
      </w:r>
    </w:p>
    <w:p w:rsidR="00FE7B40" w:rsidRPr="001A3120" w:rsidRDefault="00FE7B40" w:rsidP="008A0E5E">
      <w:pPr>
        <w:pStyle w:val="dichinmezzo"/>
        <w:spacing w:line="276" w:lineRule="auto"/>
        <w:rPr>
          <w:b/>
          <w:i/>
          <w:sz w:val="22"/>
          <w:szCs w:val="22"/>
        </w:rPr>
      </w:pPr>
    </w:p>
    <w:p w:rsidR="008A0E5E" w:rsidRPr="001A3120" w:rsidRDefault="008A0E5E" w:rsidP="008A0E5E">
      <w:pPr>
        <w:pStyle w:val="dichinmezzo"/>
        <w:spacing w:line="276" w:lineRule="auto"/>
        <w:ind w:left="0"/>
        <w:jc w:val="both"/>
        <w:rPr>
          <w:b/>
          <w:i/>
          <w:sz w:val="22"/>
          <w:szCs w:val="22"/>
        </w:rPr>
      </w:pPr>
      <w:r w:rsidRPr="001A3120">
        <w:rPr>
          <w:sz w:val="22"/>
          <w:szCs w:val="22"/>
        </w:rPr>
        <w:t>Ai sensi degli art. 46 e 47 del DPR 28 dicembre 2000, n. 445,</w:t>
      </w:r>
    </w:p>
    <w:p w:rsidR="008A0E5E" w:rsidRDefault="008A0E5E" w:rsidP="008A0E5E">
      <w:pPr>
        <w:numPr>
          <w:ilvl w:val="0"/>
          <w:numId w:val="17"/>
        </w:numPr>
        <w:tabs>
          <w:tab w:val="left" w:pos="1800"/>
        </w:tabs>
        <w:spacing w:line="276" w:lineRule="auto"/>
        <w:jc w:val="both"/>
        <w:rPr>
          <w:sz w:val="22"/>
          <w:szCs w:val="22"/>
        </w:rPr>
      </w:pPr>
      <w:r w:rsidRPr="001A3120">
        <w:rPr>
          <w:sz w:val="22"/>
          <w:szCs w:val="22"/>
        </w:rPr>
        <w:t xml:space="preserve">Che le spese sostenute e rendicontate </w:t>
      </w:r>
      <w:r>
        <w:rPr>
          <w:sz w:val="22"/>
          <w:szCs w:val="22"/>
        </w:rPr>
        <w:t>nell’ambito del</w:t>
      </w:r>
      <w:r w:rsidRPr="001A3120">
        <w:rPr>
          <w:sz w:val="22"/>
          <w:szCs w:val="22"/>
        </w:rPr>
        <w:t xml:space="preserve"> progetto </w:t>
      </w:r>
      <w:r>
        <w:rPr>
          <w:sz w:val="22"/>
          <w:szCs w:val="22"/>
        </w:rPr>
        <w:t xml:space="preserve">in oggetto </w:t>
      </w:r>
      <w:r w:rsidRPr="001A3120">
        <w:rPr>
          <w:sz w:val="22"/>
          <w:szCs w:val="22"/>
        </w:rPr>
        <w:t xml:space="preserve">ammontano a Euro </w:t>
      </w:r>
      <w:r w:rsidRPr="001A3120">
        <w:rPr>
          <w:sz w:val="22"/>
          <w:szCs w:val="22"/>
        </w:rPr>
        <w:fldChar w:fldCharType="begin">
          <w:ffData>
            <w:name w:val="Testo27"/>
            <w:enabled/>
            <w:calcOnExit w:val="0"/>
            <w:textInput>
              <w:type w:val="number"/>
              <w:format w:val=""/>
            </w:textInput>
          </w:ffData>
        </w:fldChar>
      </w:r>
      <w:r w:rsidRPr="001A3120">
        <w:rPr>
          <w:sz w:val="22"/>
          <w:szCs w:val="22"/>
        </w:rPr>
        <w:instrText xml:space="preserve"> FORMTEXT </w:instrText>
      </w:r>
      <w:r w:rsidRPr="001A3120">
        <w:rPr>
          <w:sz w:val="22"/>
          <w:szCs w:val="22"/>
        </w:rPr>
      </w:r>
      <w:r w:rsidRPr="001A3120">
        <w:rPr>
          <w:sz w:val="22"/>
          <w:szCs w:val="22"/>
        </w:rPr>
        <w:fldChar w:fldCharType="separate"/>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t> </w:t>
      </w:r>
      <w:r w:rsidRPr="001A3120">
        <w:rPr>
          <w:sz w:val="22"/>
          <w:szCs w:val="22"/>
        </w:rPr>
        <w:fldChar w:fldCharType="end"/>
      </w:r>
      <w:r w:rsidRPr="001A3120">
        <w:rPr>
          <w:sz w:val="22"/>
          <w:szCs w:val="22"/>
        </w:rPr>
        <w:t xml:space="preserve"> </w:t>
      </w:r>
      <w:r>
        <w:rPr>
          <w:sz w:val="22"/>
          <w:szCs w:val="22"/>
        </w:rPr>
        <w:t xml:space="preserve">e </w:t>
      </w:r>
      <w:r w:rsidRPr="001A3120">
        <w:rPr>
          <w:sz w:val="22"/>
          <w:szCs w:val="22"/>
        </w:rPr>
        <w:t xml:space="preserve">sono riportate in dettaglio nel </w:t>
      </w:r>
      <w:r w:rsidRPr="00251A9E">
        <w:rPr>
          <w:b/>
          <w:sz w:val="22"/>
          <w:szCs w:val="22"/>
        </w:rPr>
        <w:t>prospetto riepilogativo dell’investimento</w:t>
      </w:r>
      <w:r>
        <w:rPr>
          <w:sz w:val="22"/>
          <w:szCs w:val="22"/>
        </w:rPr>
        <w:t xml:space="preserve">, </w:t>
      </w:r>
      <w:r w:rsidR="00251A9E">
        <w:rPr>
          <w:sz w:val="22"/>
          <w:szCs w:val="22"/>
        </w:rPr>
        <w:t xml:space="preserve">di cui al </w:t>
      </w:r>
      <w:r w:rsidR="00251A9E" w:rsidRPr="00251A9E">
        <w:rPr>
          <w:b/>
          <w:sz w:val="22"/>
          <w:szCs w:val="22"/>
        </w:rPr>
        <w:t>Modello 3 bis</w:t>
      </w:r>
      <w:r>
        <w:rPr>
          <w:sz w:val="22"/>
          <w:szCs w:val="22"/>
        </w:rPr>
        <w:t>;</w:t>
      </w:r>
    </w:p>
    <w:p w:rsidR="008A0E5E" w:rsidRDefault="008A0E5E" w:rsidP="008A0E5E">
      <w:pPr>
        <w:numPr>
          <w:ilvl w:val="0"/>
          <w:numId w:val="17"/>
        </w:numPr>
        <w:tabs>
          <w:tab w:val="left" w:pos="1800"/>
        </w:tabs>
        <w:spacing w:line="276" w:lineRule="auto"/>
        <w:jc w:val="both"/>
        <w:rPr>
          <w:sz w:val="22"/>
        </w:rPr>
      </w:pPr>
      <w:r>
        <w:rPr>
          <w:sz w:val="22"/>
        </w:rPr>
        <w:t>Che la documentazione di spesa e di pagamento, allegata alla presente dichiarazione</w:t>
      </w:r>
      <w:r w:rsidR="003112FE">
        <w:rPr>
          <w:sz w:val="22"/>
        </w:rPr>
        <w:t xml:space="preserve"> </w:t>
      </w:r>
      <w:r>
        <w:rPr>
          <w:sz w:val="22"/>
        </w:rPr>
        <w:t xml:space="preserve">è conforme ai documenti originali e che le fatture </w:t>
      </w:r>
      <w:r>
        <w:rPr>
          <w:sz w:val="22"/>
          <w:szCs w:val="22"/>
        </w:rPr>
        <w:t>o titoli equivalenti afferenti al progetto sono state pagate e quietanzate</w:t>
      </w:r>
      <w:r>
        <w:rPr>
          <w:sz w:val="22"/>
        </w:rPr>
        <w:t>;</w:t>
      </w:r>
    </w:p>
    <w:p w:rsidR="008A0E5E" w:rsidRDefault="008A0E5E" w:rsidP="008A0E5E">
      <w:pPr>
        <w:numPr>
          <w:ilvl w:val="0"/>
          <w:numId w:val="18"/>
        </w:numPr>
        <w:tabs>
          <w:tab w:val="left" w:pos="-2700"/>
        </w:tabs>
        <w:spacing w:line="276" w:lineRule="auto"/>
        <w:jc w:val="both"/>
        <w:rPr>
          <w:sz w:val="22"/>
        </w:rPr>
      </w:pPr>
      <w:r>
        <w:rPr>
          <w:sz w:val="22"/>
        </w:rPr>
        <w:t>Che la suddetta documentazione prodotta si riferisce a spese sostenute unicamente per la realizzazione del progetto finanziato;</w:t>
      </w:r>
    </w:p>
    <w:p w:rsidR="008A0E5E" w:rsidRDefault="008A0E5E" w:rsidP="008A0E5E">
      <w:pPr>
        <w:numPr>
          <w:ilvl w:val="0"/>
          <w:numId w:val="18"/>
        </w:numPr>
        <w:tabs>
          <w:tab w:val="left" w:pos="-2700"/>
        </w:tabs>
        <w:spacing w:line="276" w:lineRule="auto"/>
        <w:jc w:val="both"/>
        <w:rPr>
          <w:sz w:val="22"/>
        </w:rPr>
      </w:pPr>
      <w:r>
        <w:rPr>
          <w:sz w:val="22"/>
        </w:rPr>
        <w:t>Che sono ris</w:t>
      </w:r>
      <w:r w:rsidR="00BE5C36">
        <w:rPr>
          <w:sz w:val="22"/>
        </w:rPr>
        <w:t>pettati i vincoli previsti dagli Articoli</w:t>
      </w:r>
      <w:r>
        <w:rPr>
          <w:sz w:val="22"/>
        </w:rPr>
        <w:t xml:space="preserve"> </w:t>
      </w:r>
      <w:r w:rsidR="00BE0950">
        <w:rPr>
          <w:sz w:val="22"/>
        </w:rPr>
        <w:t>10</w:t>
      </w:r>
      <w:r w:rsidR="00BE5C36">
        <w:rPr>
          <w:sz w:val="22"/>
        </w:rPr>
        <w:t xml:space="preserve"> e 11</w:t>
      </w:r>
      <w:r>
        <w:rPr>
          <w:sz w:val="22"/>
        </w:rPr>
        <w:t xml:space="preserve"> (“Spese ammissibili”</w:t>
      </w:r>
      <w:r w:rsidR="00BE5C36">
        <w:rPr>
          <w:sz w:val="22"/>
        </w:rPr>
        <w:t xml:space="preserve"> e “Spese non ammissibili”</w:t>
      </w:r>
      <w:r>
        <w:rPr>
          <w:sz w:val="22"/>
        </w:rPr>
        <w:t>) dell’Avviso pubblico;</w:t>
      </w:r>
    </w:p>
    <w:p w:rsidR="000B0F59" w:rsidRDefault="000B0F59" w:rsidP="008A0E5E">
      <w:pPr>
        <w:numPr>
          <w:ilvl w:val="0"/>
          <w:numId w:val="18"/>
        </w:numPr>
        <w:tabs>
          <w:tab w:val="left" w:pos="-2700"/>
        </w:tabs>
        <w:spacing w:line="276" w:lineRule="auto"/>
        <w:jc w:val="both"/>
        <w:rPr>
          <w:sz w:val="22"/>
        </w:rPr>
      </w:pPr>
      <w:r>
        <w:rPr>
          <w:sz w:val="22"/>
        </w:rPr>
        <w:t>Che in relazione al progetto ammesso a finanziamento non sono state percepite altre agevolazioni pubbliche concesse da autorità pubbliche regionali, nazionali o comunitarie ovvero di aver rinunciato al contributo di cui ………………………. (</w:t>
      </w:r>
      <w:r w:rsidRPr="000B0F59">
        <w:rPr>
          <w:i/>
          <w:sz w:val="22"/>
        </w:rPr>
        <w:t>specificare la fonte di finanziamento</w:t>
      </w:r>
      <w:r>
        <w:rPr>
          <w:sz w:val="22"/>
        </w:rPr>
        <w:t>);</w:t>
      </w:r>
    </w:p>
    <w:p w:rsidR="008A0E5E" w:rsidRDefault="008A0E5E" w:rsidP="008A0E5E">
      <w:pPr>
        <w:numPr>
          <w:ilvl w:val="0"/>
          <w:numId w:val="19"/>
        </w:numPr>
        <w:tabs>
          <w:tab w:val="left" w:pos="-2700"/>
        </w:tabs>
        <w:spacing w:line="276" w:lineRule="auto"/>
        <w:jc w:val="both"/>
        <w:rPr>
          <w:sz w:val="22"/>
        </w:rPr>
      </w:pPr>
      <w:r>
        <w:rPr>
          <w:i/>
          <w:sz w:val="22"/>
        </w:rPr>
        <w:t xml:space="preserve">(riportare solo in caso di </w:t>
      </w:r>
      <w:r w:rsidR="00984767">
        <w:rPr>
          <w:i/>
          <w:sz w:val="22"/>
        </w:rPr>
        <w:t>progetti</w:t>
      </w:r>
      <w:r>
        <w:rPr>
          <w:i/>
          <w:sz w:val="22"/>
        </w:rPr>
        <w:t xml:space="preserve"> che prevedono spese per opere murarie)</w:t>
      </w:r>
      <w:r>
        <w:rPr>
          <w:sz w:val="22"/>
        </w:rPr>
        <w:t xml:space="preserve"> Che l'impresa è in regola con gli obblighi derivanti dalla legge in relazione alle opere murarie </w:t>
      </w:r>
      <w:r w:rsidR="00A4311E">
        <w:rPr>
          <w:sz w:val="22"/>
        </w:rPr>
        <w:t xml:space="preserve">ed impiantistiche </w:t>
      </w:r>
      <w:r>
        <w:rPr>
          <w:sz w:val="22"/>
        </w:rPr>
        <w:t>realizzate.</w:t>
      </w:r>
    </w:p>
    <w:p w:rsidR="008A0E5E" w:rsidRPr="00485F35" w:rsidRDefault="008A0E5E" w:rsidP="008A0E5E">
      <w:pPr>
        <w:tabs>
          <w:tab w:val="right" w:pos="8787"/>
        </w:tabs>
        <w:spacing w:before="360"/>
        <w:rPr>
          <w:sz w:val="22"/>
          <w:szCs w:val="22"/>
        </w:rPr>
      </w:pPr>
      <w:r w:rsidRPr="00485F35">
        <w:rPr>
          <w:sz w:val="22"/>
          <w:szCs w:val="22"/>
        </w:rPr>
        <w:lastRenderedPageBreak/>
        <w:t xml:space="preserve">Data </w:t>
      </w:r>
      <w:r w:rsidRPr="00485F35">
        <w:rPr>
          <w:sz w:val="22"/>
          <w:szCs w:val="22"/>
        </w:rPr>
        <w:fldChar w:fldCharType="begin">
          <w:ffData>
            <w:name w:val="Testo36"/>
            <w:enabled/>
            <w:calcOnExit w:val="0"/>
            <w:textInput>
              <w:type w:val="date"/>
              <w:format w:val=""/>
            </w:textInput>
          </w:ffData>
        </w:fldChar>
      </w:r>
      <w:r w:rsidRPr="00485F35">
        <w:rPr>
          <w:sz w:val="22"/>
          <w:szCs w:val="22"/>
        </w:rPr>
        <w:instrText xml:space="preserve"> FORMTEXT </w:instrText>
      </w:r>
      <w:r w:rsidRPr="00485F35">
        <w:rPr>
          <w:sz w:val="22"/>
          <w:szCs w:val="22"/>
        </w:rPr>
      </w:r>
      <w:r w:rsidRPr="00485F35">
        <w:rPr>
          <w:sz w:val="22"/>
          <w:szCs w:val="22"/>
        </w:rPr>
        <w:fldChar w:fldCharType="separate"/>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rFonts w:eastAsia="MS Mincho"/>
          <w:noProof/>
          <w:sz w:val="22"/>
          <w:szCs w:val="22"/>
        </w:rPr>
        <w:t> </w:t>
      </w:r>
      <w:r w:rsidRPr="00485F35">
        <w:rPr>
          <w:sz w:val="22"/>
          <w:szCs w:val="22"/>
        </w:rPr>
        <w:fldChar w:fldCharType="end"/>
      </w:r>
      <w:r w:rsidRPr="00485F35">
        <w:rPr>
          <w:sz w:val="22"/>
          <w:szCs w:val="22"/>
        </w:rPr>
        <w:tab/>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 xml:space="preserve">L’impresa </w:t>
      </w:r>
    </w:p>
    <w:p w:rsidR="008A0E5E" w:rsidRPr="00485F35" w:rsidRDefault="008A0E5E" w:rsidP="008A0E5E">
      <w:pPr>
        <w:rPr>
          <w:sz w:val="22"/>
          <w:szCs w:val="22"/>
        </w:rPr>
      </w:pPr>
      <w:r w:rsidRPr="00485F35">
        <w:rPr>
          <w:sz w:val="22"/>
          <w:szCs w:val="22"/>
        </w:rPr>
        <w:t>Timbro e firma (2)</w:t>
      </w:r>
    </w:p>
    <w:p w:rsidR="008A0E5E" w:rsidRPr="00485F35" w:rsidRDefault="008A0E5E" w:rsidP="008A0E5E">
      <w:pPr>
        <w:rPr>
          <w:sz w:val="22"/>
          <w:szCs w:val="22"/>
        </w:rPr>
      </w:pPr>
      <w:r w:rsidRPr="00485F35">
        <w:rPr>
          <w:b/>
          <w:sz w:val="22"/>
          <w:szCs w:val="22"/>
        </w:rPr>
        <w:t>…………………………..</w:t>
      </w:r>
    </w:p>
    <w:p w:rsidR="008A0E5E" w:rsidRPr="00485F35" w:rsidRDefault="008A0E5E" w:rsidP="008A0E5E">
      <w:pPr>
        <w:rPr>
          <w:sz w:val="22"/>
          <w:szCs w:val="22"/>
        </w:rPr>
      </w:pPr>
    </w:p>
    <w:p w:rsidR="008A0E5E" w:rsidRPr="00485F35" w:rsidRDefault="008A0E5E" w:rsidP="008A0E5E">
      <w:pPr>
        <w:rPr>
          <w:sz w:val="22"/>
          <w:szCs w:val="22"/>
        </w:rPr>
      </w:pPr>
    </w:p>
    <w:p w:rsidR="008A0E5E" w:rsidRPr="00485F35" w:rsidRDefault="008A0E5E" w:rsidP="008A0E5E">
      <w:pPr>
        <w:rPr>
          <w:sz w:val="22"/>
          <w:szCs w:val="22"/>
        </w:rPr>
      </w:pPr>
      <w:bookmarkStart w:id="157" w:name="_Hlk498071607"/>
      <w:r w:rsidRPr="00485F35">
        <w:rPr>
          <w:sz w:val="22"/>
          <w:szCs w:val="22"/>
        </w:rPr>
        <w:t xml:space="preserve">Il presidente del Collegio Sindacale (3) ovvero </w:t>
      </w:r>
      <w:r w:rsidR="00952C95">
        <w:rPr>
          <w:sz w:val="22"/>
          <w:szCs w:val="22"/>
        </w:rPr>
        <w:t>Professionista iscritto al registro</w:t>
      </w:r>
      <w:r w:rsidRPr="00485F35">
        <w:rPr>
          <w:sz w:val="22"/>
          <w:szCs w:val="22"/>
        </w:rPr>
        <w:t xml:space="preserve"> dei Revisore Contabili</w:t>
      </w:r>
    </w:p>
    <w:p w:rsidR="008A0E5E" w:rsidRPr="00485F35" w:rsidRDefault="008A0E5E" w:rsidP="008A0E5E">
      <w:pPr>
        <w:rPr>
          <w:sz w:val="22"/>
          <w:szCs w:val="22"/>
        </w:rPr>
      </w:pPr>
    </w:p>
    <w:p w:rsidR="008A0E5E" w:rsidRPr="00485F35" w:rsidRDefault="008A0E5E" w:rsidP="008A0E5E">
      <w:pPr>
        <w:rPr>
          <w:sz w:val="22"/>
          <w:szCs w:val="22"/>
        </w:rPr>
      </w:pPr>
      <w:r w:rsidRPr="00485F35">
        <w:rPr>
          <w:sz w:val="22"/>
          <w:szCs w:val="22"/>
        </w:rPr>
        <w:t>………………………………..</w:t>
      </w:r>
    </w:p>
    <w:p w:rsidR="008A0E5E" w:rsidRPr="00485F35" w:rsidRDefault="008A0E5E" w:rsidP="008A0E5E">
      <w:pPr>
        <w:rPr>
          <w:sz w:val="22"/>
          <w:szCs w:val="22"/>
        </w:rPr>
      </w:pPr>
    </w:p>
    <w:p w:rsidR="008A0E5E" w:rsidRPr="00485F35" w:rsidRDefault="008A0E5E" w:rsidP="008A0E5E">
      <w:pPr>
        <w:rPr>
          <w:i/>
          <w:sz w:val="22"/>
          <w:szCs w:val="22"/>
        </w:rPr>
      </w:pPr>
      <w:r w:rsidRPr="00485F35">
        <w:rPr>
          <w:i/>
          <w:sz w:val="22"/>
          <w:szCs w:val="22"/>
        </w:rPr>
        <w:t>Note:</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Titolare, legale rappresentante o procuratore speciale (in quest’ultima ipotesi allegare procura o copia autenticata della stessa).</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Autentica della firma (art. 38 comma 2 e 3 del DPR 445 del 28/12/2000</w:t>
      </w:r>
      <w:r w:rsidR="00BE0950">
        <w:rPr>
          <w:i/>
          <w:sz w:val="22"/>
          <w:szCs w:val="22"/>
        </w:rPr>
        <w:t>)</w:t>
      </w:r>
      <w:r w:rsidRPr="00485F35">
        <w:rPr>
          <w:i/>
          <w:sz w:val="22"/>
          <w:szCs w:val="22"/>
        </w:rPr>
        <w:t xml:space="preserve"> allegando copia fotostatica di valido documento di identità </w:t>
      </w:r>
    </w:p>
    <w:p w:rsidR="008A0E5E" w:rsidRPr="00485F35" w:rsidRDefault="008A0E5E" w:rsidP="008A0E5E">
      <w:pPr>
        <w:pStyle w:val="Blockquote"/>
        <w:numPr>
          <w:ilvl w:val="0"/>
          <w:numId w:val="20"/>
        </w:numPr>
        <w:spacing w:before="0" w:after="0"/>
        <w:ind w:right="357"/>
        <w:rPr>
          <w:i/>
          <w:sz w:val="22"/>
          <w:szCs w:val="22"/>
        </w:rPr>
      </w:pPr>
      <w:r w:rsidRPr="00485F35">
        <w:rPr>
          <w:i/>
          <w:sz w:val="22"/>
          <w:szCs w:val="22"/>
        </w:rPr>
        <w:t>Ove esistente.</w:t>
      </w:r>
    </w:p>
    <w:bookmarkEnd w:id="157"/>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8A0E5E">
      <w:pPr>
        <w:pStyle w:val="Blockquote"/>
        <w:jc w:val="center"/>
        <w:outlineLvl w:val="0"/>
        <w:rPr>
          <w:b/>
          <w:sz w:val="32"/>
          <w:szCs w:val="32"/>
        </w:rPr>
      </w:pPr>
    </w:p>
    <w:p w:rsidR="008A0E5E" w:rsidRDefault="008A0E5E" w:rsidP="00FE7B40">
      <w:pPr>
        <w:pStyle w:val="Blockquote"/>
        <w:ind w:left="0"/>
        <w:outlineLvl w:val="0"/>
        <w:rPr>
          <w:b/>
          <w:sz w:val="32"/>
          <w:szCs w:val="32"/>
        </w:rPr>
      </w:pPr>
    </w:p>
    <w:sectPr w:rsidR="008A0E5E" w:rsidSect="003F7C28">
      <w:head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A1" w:rsidRDefault="00154AA1" w:rsidP="00401965">
      <w:r>
        <w:separator/>
      </w:r>
    </w:p>
  </w:endnote>
  <w:endnote w:type="continuationSeparator" w:id="0">
    <w:p w:rsidR="00154AA1" w:rsidRDefault="00154AA1"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A1" w:rsidRDefault="00154AA1" w:rsidP="00401965">
      <w:r>
        <w:separator/>
      </w:r>
    </w:p>
  </w:footnote>
  <w:footnote w:type="continuationSeparator" w:id="0">
    <w:p w:rsidR="00154AA1" w:rsidRDefault="00154AA1" w:rsidP="00401965">
      <w:r>
        <w:continuationSeparator/>
      </w:r>
    </w:p>
  </w:footnote>
  <w:footnote w:id="1">
    <w:p w:rsidR="00135AD2" w:rsidRDefault="00135AD2" w:rsidP="00E60621">
      <w:pPr>
        <w:pStyle w:val="Testonotaapidipagina"/>
      </w:pPr>
      <w:r>
        <w:rPr>
          <w:rStyle w:val="Rimandonotaapidipagina"/>
        </w:rPr>
        <w:footnoteRef/>
      </w:r>
      <w:r>
        <w:t xml:space="preserve"> </w:t>
      </w:r>
      <w:r w:rsidRPr="000757EE">
        <w:rPr>
          <w:i/>
        </w:rPr>
        <w:t>Titolare, legale rappresentante o procuratore speciale (in quest’ultima ipotesi allegare procura o copia autenticata della stessa)</w:t>
      </w:r>
      <w:r>
        <w:rPr>
          <w:i/>
        </w:rPr>
        <w:t>.</w:t>
      </w:r>
    </w:p>
  </w:footnote>
  <w:footnote w:id="2">
    <w:p w:rsidR="00135AD2" w:rsidRDefault="00135AD2" w:rsidP="00E60621">
      <w:pPr>
        <w:pStyle w:val="Testonotaapidipagina"/>
      </w:pPr>
      <w:r>
        <w:rPr>
          <w:rStyle w:val="Rimandonotaapidipagina"/>
        </w:rPr>
        <w:footnoteRef/>
      </w:r>
      <w:r>
        <w:t xml:space="preserve"> </w:t>
      </w:r>
      <w:r w:rsidRPr="009A3B82">
        <w:rPr>
          <w:i/>
        </w:rPr>
        <w:t>Indicare la ragione sociale come da certificato di iscrizione alla CCIAA.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2" w:rsidRPr="00AA7FDE" w:rsidRDefault="00135AD2" w:rsidP="003F7C28">
    <w:pPr>
      <w:pStyle w:val="Intestazione"/>
      <w:rPr>
        <w:rFonts w:asciiTheme="minorHAnsi" w:hAnsiTheme="minorHAnsi"/>
        <w:color w:val="17365D" w:themeColor="text2" w:themeShade="BF"/>
        <w:sz w:val="22"/>
      </w:rPr>
    </w:pPr>
    <w:r w:rsidRPr="00AA7FDE">
      <w:rPr>
        <w:rFonts w:asciiTheme="minorHAnsi" w:hAnsiTheme="minorHAnsi"/>
        <w:noProof/>
        <w:color w:val="17365D" w:themeColor="text2" w:themeShade="BF"/>
        <w:sz w:val="22"/>
      </w:rPr>
      <w:drawing>
        <wp:inline distT="0" distB="0" distL="0" distR="0" wp14:anchorId="509F4D8D" wp14:editId="0A6F0898">
          <wp:extent cx="971550" cy="8191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810666" cy="9144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40415" cy="971550"/>
          <wp:effectExtent l="0" t="0" r="254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49912" cy="831272"/>
          <wp:effectExtent l="0" t="0" r="3175" b="698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rsidR="00135AD2" w:rsidRDefault="00135AD2">
    <w:pPr>
      <w:pStyle w:val="Intestazione"/>
    </w:pPr>
  </w:p>
  <w:p w:rsidR="00135AD2" w:rsidRDefault="00135A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0F210D85"/>
    <w:multiLevelType w:val="hybridMultilevel"/>
    <w:tmpl w:val="B648981C"/>
    <w:lvl w:ilvl="0" w:tplc="00000009">
      <w:numFmt w:val="bullet"/>
      <w:lvlText w:val="-"/>
      <w:lvlJc w:val="left"/>
      <w:pPr>
        <w:ind w:left="720" w:hanging="360"/>
      </w:pPr>
      <w:rPr>
        <w:rFonts w:ascii="Times New Roman" w:hAnsi="Times New Roman"/>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331E35"/>
    <w:multiLevelType w:val="hybridMultilevel"/>
    <w:tmpl w:val="B1B0288C"/>
    <w:lvl w:ilvl="0" w:tplc="F6E0753C">
      <w:start w:val="1"/>
      <w:numFmt w:val="lowerLetter"/>
      <w:lvlText w:val="%1)"/>
      <w:lvlJc w:val="left"/>
      <w:pPr>
        <w:ind w:left="1068" w:hanging="360"/>
      </w:pPr>
      <w:rPr>
        <w:i w:val="0"/>
      </w:rPr>
    </w:lvl>
    <w:lvl w:ilvl="1" w:tplc="04100017">
      <w:start w:val="1"/>
      <w:numFmt w:val="lowerLetter"/>
      <w:lvlText w:val="%2)"/>
      <w:lvlJc w:val="left"/>
      <w:pPr>
        <w:ind w:left="1788" w:hanging="360"/>
      </w:pPr>
    </w:lvl>
    <w:lvl w:ilvl="2" w:tplc="2048B7A6">
      <w:start w:val="1"/>
      <w:numFmt w:val="lowerRoman"/>
      <w:lvlText w:val="%3."/>
      <w:lvlJc w:val="left"/>
      <w:pPr>
        <w:ind w:left="3048" w:hanging="72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4F6A6795"/>
    <w:multiLevelType w:val="singleLevel"/>
    <w:tmpl w:val="6D96A4E6"/>
    <w:lvl w:ilvl="0">
      <w:start w:val="1"/>
      <w:numFmt w:val="decimal"/>
      <w:lvlText w:val="%1."/>
      <w:lvlJc w:val="left"/>
      <w:pPr>
        <w:tabs>
          <w:tab w:val="num" w:pos="720"/>
        </w:tabs>
        <w:ind w:left="720" w:hanging="360"/>
      </w:pPr>
    </w:lvl>
  </w:abstractNum>
  <w:abstractNum w:abstractNumId="16">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0"/>
  </w:num>
  <w:num w:numId="5">
    <w:abstractNumId w:val="19"/>
  </w:num>
  <w:num w:numId="6">
    <w:abstractNumId w:val="17"/>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1"/>
  </w:num>
  <w:num w:numId="10">
    <w:abstractNumId w:val="11"/>
    <w:lvlOverride w:ilvl="0">
      <w:startOverride w:val="1"/>
    </w:lvlOverride>
  </w:num>
  <w:num w:numId="11">
    <w:abstractNumId w:val="7"/>
  </w:num>
  <w:num w:numId="12">
    <w:abstractNumId w:val="5"/>
  </w:num>
  <w:num w:numId="13">
    <w:abstractNumId w:val="12"/>
  </w:num>
  <w:num w:numId="14">
    <w:abstractNumId w:val="18"/>
  </w:num>
  <w:num w:numId="15">
    <w:abstractNumId w:val="21"/>
  </w:num>
  <w:num w:numId="16">
    <w:abstractNumId w:val="13"/>
  </w:num>
  <w:num w:numId="17">
    <w:abstractNumId w:val="4"/>
  </w:num>
  <w:num w:numId="18">
    <w:abstractNumId w:val="2"/>
  </w:num>
  <w:num w:numId="19">
    <w:abstractNumId w:val="3"/>
  </w:num>
  <w:num w:numId="20">
    <w:abstractNumId w:val="15"/>
    <w:lvlOverride w:ilvl="0">
      <w:startOverride w:val="1"/>
    </w:lvlOverride>
  </w:num>
  <w:num w:numId="21">
    <w:abstractNumId w:val="16"/>
  </w:num>
  <w:num w:numId="22">
    <w:abstractNumId w:val="9"/>
  </w:num>
  <w:num w:numId="23">
    <w:abstractNumId w:val="14"/>
  </w:num>
  <w:num w:numId="24">
    <w:abstractNumId w:val="1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1C3B"/>
    <w:rsid w:val="000023A0"/>
    <w:rsid w:val="000048DC"/>
    <w:rsid w:val="00007B50"/>
    <w:rsid w:val="0001068D"/>
    <w:rsid w:val="00043182"/>
    <w:rsid w:val="00054EB3"/>
    <w:rsid w:val="00057416"/>
    <w:rsid w:val="000665E4"/>
    <w:rsid w:val="00091BC9"/>
    <w:rsid w:val="000A0561"/>
    <w:rsid w:val="000B0F59"/>
    <w:rsid w:val="000B1B2C"/>
    <w:rsid w:val="000B4076"/>
    <w:rsid w:val="000B44D5"/>
    <w:rsid w:val="000B626B"/>
    <w:rsid w:val="000C2D76"/>
    <w:rsid w:val="000E5E74"/>
    <w:rsid w:val="000F08A4"/>
    <w:rsid w:val="000F351B"/>
    <w:rsid w:val="00112962"/>
    <w:rsid w:val="00135AD2"/>
    <w:rsid w:val="00137F63"/>
    <w:rsid w:val="00144BEE"/>
    <w:rsid w:val="00154AA1"/>
    <w:rsid w:val="00156247"/>
    <w:rsid w:val="0015714D"/>
    <w:rsid w:val="00160B50"/>
    <w:rsid w:val="001731F6"/>
    <w:rsid w:val="0017764C"/>
    <w:rsid w:val="0018214B"/>
    <w:rsid w:val="001A3120"/>
    <w:rsid w:val="001B3E8A"/>
    <w:rsid w:val="001C1EE8"/>
    <w:rsid w:val="001C5C1B"/>
    <w:rsid w:val="001D3804"/>
    <w:rsid w:val="001D7371"/>
    <w:rsid w:val="001D7CF3"/>
    <w:rsid w:val="001E14D2"/>
    <w:rsid w:val="001F308B"/>
    <w:rsid w:val="001F36F6"/>
    <w:rsid w:val="002143D1"/>
    <w:rsid w:val="002276DA"/>
    <w:rsid w:val="00235B69"/>
    <w:rsid w:val="00241DE8"/>
    <w:rsid w:val="00245125"/>
    <w:rsid w:val="00251A9E"/>
    <w:rsid w:val="00252009"/>
    <w:rsid w:val="00252BB3"/>
    <w:rsid w:val="00256E10"/>
    <w:rsid w:val="00257721"/>
    <w:rsid w:val="0026034A"/>
    <w:rsid w:val="00260724"/>
    <w:rsid w:val="00270728"/>
    <w:rsid w:val="002814BA"/>
    <w:rsid w:val="002834B8"/>
    <w:rsid w:val="002842AB"/>
    <w:rsid w:val="002877B0"/>
    <w:rsid w:val="002A7C09"/>
    <w:rsid w:val="002B49C1"/>
    <w:rsid w:val="002C5EE7"/>
    <w:rsid w:val="002D28E7"/>
    <w:rsid w:val="002D5B9E"/>
    <w:rsid w:val="002F0321"/>
    <w:rsid w:val="002F1291"/>
    <w:rsid w:val="002F341A"/>
    <w:rsid w:val="002F52B4"/>
    <w:rsid w:val="00306399"/>
    <w:rsid w:val="003066EC"/>
    <w:rsid w:val="003112FE"/>
    <w:rsid w:val="00315186"/>
    <w:rsid w:val="0031771D"/>
    <w:rsid w:val="00320D3A"/>
    <w:rsid w:val="0032118C"/>
    <w:rsid w:val="003223D8"/>
    <w:rsid w:val="003344A1"/>
    <w:rsid w:val="00336107"/>
    <w:rsid w:val="00336F4C"/>
    <w:rsid w:val="00346837"/>
    <w:rsid w:val="00350052"/>
    <w:rsid w:val="00357DEC"/>
    <w:rsid w:val="00360806"/>
    <w:rsid w:val="003611FC"/>
    <w:rsid w:val="00374863"/>
    <w:rsid w:val="00376631"/>
    <w:rsid w:val="00376983"/>
    <w:rsid w:val="00380B77"/>
    <w:rsid w:val="00381B42"/>
    <w:rsid w:val="00384599"/>
    <w:rsid w:val="003870C2"/>
    <w:rsid w:val="0039233C"/>
    <w:rsid w:val="00396BAB"/>
    <w:rsid w:val="003B21CF"/>
    <w:rsid w:val="003C0627"/>
    <w:rsid w:val="003C1357"/>
    <w:rsid w:val="003D1539"/>
    <w:rsid w:val="003D3499"/>
    <w:rsid w:val="003E1E8B"/>
    <w:rsid w:val="003E3FF8"/>
    <w:rsid w:val="003E7B99"/>
    <w:rsid w:val="003F7C28"/>
    <w:rsid w:val="00401965"/>
    <w:rsid w:val="00410718"/>
    <w:rsid w:val="004114C3"/>
    <w:rsid w:val="00413A65"/>
    <w:rsid w:val="00416745"/>
    <w:rsid w:val="004220A7"/>
    <w:rsid w:val="004356C6"/>
    <w:rsid w:val="00446DF1"/>
    <w:rsid w:val="00452D3D"/>
    <w:rsid w:val="00460749"/>
    <w:rsid w:val="0046132A"/>
    <w:rsid w:val="00463494"/>
    <w:rsid w:val="00470AC4"/>
    <w:rsid w:val="004779BF"/>
    <w:rsid w:val="004841A9"/>
    <w:rsid w:val="00485F35"/>
    <w:rsid w:val="00487C0E"/>
    <w:rsid w:val="00492810"/>
    <w:rsid w:val="00497E17"/>
    <w:rsid w:val="004D47EB"/>
    <w:rsid w:val="004D545B"/>
    <w:rsid w:val="004F1BF0"/>
    <w:rsid w:val="00505F88"/>
    <w:rsid w:val="00507151"/>
    <w:rsid w:val="005123A2"/>
    <w:rsid w:val="00541083"/>
    <w:rsid w:val="0054512A"/>
    <w:rsid w:val="00565DBF"/>
    <w:rsid w:val="00567909"/>
    <w:rsid w:val="00576D49"/>
    <w:rsid w:val="00582758"/>
    <w:rsid w:val="00586D6C"/>
    <w:rsid w:val="00587A28"/>
    <w:rsid w:val="00590AE6"/>
    <w:rsid w:val="00590F06"/>
    <w:rsid w:val="005A651F"/>
    <w:rsid w:val="005A77A1"/>
    <w:rsid w:val="005B1ECE"/>
    <w:rsid w:val="005C0531"/>
    <w:rsid w:val="005C4640"/>
    <w:rsid w:val="005C64C1"/>
    <w:rsid w:val="005E2756"/>
    <w:rsid w:val="005E5B07"/>
    <w:rsid w:val="006143FC"/>
    <w:rsid w:val="006238A2"/>
    <w:rsid w:val="00637B7D"/>
    <w:rsid w:val="0064191A"/>
    <w:rsid w:val="006516D2"/>
    <w:rsid w:val="006523EF"/>
    <w:rsid w:val="00654BBA"/>
    <w:rsid w:val="00657C2E"/>
    <w:rsid w:val="006618E4"/>
    <w:rsid w:val="00672FCC"/>
    <w:rsid w:val="006748D2"/>
    <w:rsid w:val="00686A1C"/>
    <w:rsid w:val="00691FB9"/>
    <w:rsid w:val="006A17B4"/>
    <w:rsid w:val="006A1D2F"/>
    <w:rsid w:val="006E7948"/>
    <w:rsid w:val="006F1C78"/>
    <w:rsid w:val="006F229C"/>
    <w:rsid w:val="006F5A1D"/>
    <w:rsid w:val="006F7395"/>
    <w:rsid w:val="007030AC"/>
    <w:rsid w:val="00707D94"/>
    <w:rsid w:val="00710C41"/>
    <w:rsid w:val="00717840"/>
    <w:rsid w:val="00721D88"/>
    <w:rsid w:val="00732068"/>
    <w:rsid w:val="00736440"/>
    <w:rsid w:val="007369C1"/>
    <w:rsid w:val="007413E5"/>
    <w:rsid w:val="00745A23"/>
    <w:rsid w:val="007600C0"/>
    <w:rsid w:val="0077242A"/>
    <w:rsid w:val="007811F6"/>
    <w:rsid w:val="007827B2"/>
    <w:rsid w:val="00785198"/>
    <w:rsid w:val="007852B7"/>
    <w:rsid w:val="007A0885"/>
    <w:rsid w:val="007A2794"/>
    <w:rsid w:val="007A3C80"/>
    <w:rsid w:val="007B0CEA"/>
    <w:rsid w:val="007C3B8C"/>
    <w:rsid w:val="007C5333"/>
    <w:rsid w:val="007D03E8"/>
    <w:rsid w:val="007E6F5C"/>
    <w:rsid w:val="00801603"/>
    <w:rsid w:val="008070BF"/>
    <w:rsid w:val="0081174A"/>
    <w:rsid w:val="00825213"/>
    <w:rsid w:val="0082622A"/>
    <w:rsid w:val="0083648D"/>
    <w:rsid w:val="008404FB"/>
    <w:rsid w:val="00842B4B"/>
    <w:rsid w:val="0084388D"/>
    <w:rsid w:val="008452BA"/>
    <w:rsid w:val="00861E80"/>
    <w:rsid w:val="00875CA4"/>
    <w:rsid w:val="0088041A"/>
    <w:rsid w:val="008A0E5E"/>
    <w:rsid w:val="008A374B"/>
    <w:rsid w:val="008A4992"/>
    <w:rsid w:val="008D4C3C"/>
    <w:rsid w:val="008F1903"/>
    <w:rsid w:val="008F5BCA"/>
    <w:rsid w:val="008F7AD5"/>
    <w:rsid w:val="00901EA6"/>
    <w:rsid w:val="00903E72"/>
    <w:rsid w:val="00905F87"/>
    <w:rsid w:val="009110CB"/>
    <w:rsid w:val="009111B6"/>
    <w:rsid w:val="0094493B"/>
    <w:rsid w:val="00952C95"/>
    <w:rsid w:val="00956B2D"/>
    <w:rsid w:val="00961064"/>
    <w:rsid w:val="00972A5C"/>
    <w:rsid w:val="0097480B"/>
    <w:rsid w:val="009766F8"/>
    <w:rsid w:val="0098007D"/>
    <w:rsid w:val="00980211"/>
    <w:rsid w:val="00981DCB"/>
    <w:rsid w:val="00984767"/>
    <w:rsid w:val="009900F3"/>
    <w:rsid w:val="00994B3F"/>
    <w:rsid w:val="00995A78"/>
    <w:rsid w:val="009961ED"/>
    <w:rsid w:val="009A19B4"/>
    <w:rsid w:val="009A4CA6"/>
    <w:rsid w:val="009B126C"/>
    <w:rsid w:val="009B589B"/>
    <w:rsid w:val="009B6695"/>
    <w:rsid w:val="009D1ED4"/>
    <w:rsid w:val="009D5730"/>
    <w:rsid w:val="009D62EA"/>
    <w:rsid w:val="009E1375"/>
    <w:rsid w:val="009E4E51"/>
    <w:rsid w:val="009F26D1"/>
    <w:rsid w:val="009F44DA"/>
    <w:rsid w:val="00A16AFD"/>
    <w:rsid w:val="00A228AF"/>
    <w:rsid w:val="00A25090"/>
    <w:rsid w:val="00A26C8F"/>
    <w:rsid w:val="00A35945"/>
    <w:rsid w:val="00A36E12"/>
    <w:rsid w:val="00A4311E"/>
    <w:rsid w:val="00A4681A"/>
    <w:rsid w:val="00A56D4A"/>
    <w:rsid w:val="00A63246"/>
    <w:rsid w:val="00A668EC"/>
    <w:rsid w:val="00A8069A"/>
    <w:rsid w:val="00A812C4"/>
    <w:rsid w:val="00A87009"/>
    <w:rsid w:val="00AA19E1"/>
    <w:rsid w:val="00AA2876"/>
    <w:rsid w:val="00AA6158"/>
    <w:rsid w:val="00AA7FDE"/>
    <w:rsid w:val="00AB1891"/>
    <w:rsid w:val="00AB5C43"/>
    <w:rsid w:val="00AB635D"/>
    <w:rsid w:val="00AD79C8"/>
    <w:rsid w:val="00AF50B9"/>
    <w:rsid w:val="00B108A9"/>
    <w:rsid w:val="00B14765"/>
    <w:rsid w:val="00B33BB2"/>
    <w:rsid w:val="00B364A6"/>
    <w:rsid w:val="00B57685"/>
    <w:rsid w:val="00B65A8B"/>
    <w:rsid w:val="00B65FE6"/>
    <w:rsid w:val="00B770D4"/>
    <w:rsid w:val="00B77172"/>
    <w:rsid w:val="00B83FF8"/>
    <w:rsid w:val="00B97AD8"/>
    <w:rsid w:val="00BB0E9E"/>
    <w:rsid w:val="00BD3F30"/>
    <w:rsid w:val="00BE0950"/>
    <w:rsid w:val="00BE247D"/>
    <w:rsid w:val="00BE5852"/>
    <w:rsid w:val="00BE5C36"/>
    <w:rsid w:val="00BF1D6E"/>
    <w:rsid w:val="00BF2EFF"/>
    <w:rsid w:val="00C0093A"/>
    <w:rsid w:val="00C04315"/>
    <w:rsid w:val="00C04E82"/>
    <w:rsid w:val="00C0541A"/>
    <w:rsid w:val="00C23CB4"/>
    <w:rsid w:val="00C27AEF"/>
    <w:rsid w:val="00C37D6B"/>
    <w:rsid w:val="00C4072A"/>
    <w:rsid w:val="00C4576B"/>
    <w:rsid w:val="00C512C5"/>
    <w:rsid w:val="00C544F1"/>
    <w:rsid w:val="00C63919"/>
    <w:rsid w:val="00C72A41"/>
    <w:rsid w:val="00C73A49"/>
    <w:rsid w:val="00C8315F"/>
    <w:rsid w:val="00C87152"/>
    <w:rsid w:val="00C913AD"/>
    <w:rsid w:val="00C92E45"/>
    <w:rsid w:val="00C93812"/>
    <w:rsid w:val="00C961E3"/>
    <w:rsid w:val="00CA2CE6"/>
    <w:rsid w:val="00CA53AC"/>
    <w:rsid w:val="00CB2DFD"/>
    <w:rsid w:val="00CB5CC2"/>
    <w:rsid w:val="00CF3005"/>
    <w:rsid w:val="00CF3346"/>
    <w:rsid w:val="00CF41F9"/>
    <w:rsid w:val="00CF53F4"/>
    <w:rsid w:val="00CF6699"/>
    <w:rsid w:val="00CF695B"/>
    <w:rsid w:val="00D00559"/>
    <w:rsid w:val="00D05781"/>
    <w:rsid w:val="00D24025"/>
    <w:rsid w:val="00D329F3"/>
    <w:rsid w:val="00D45BDB"/>
    <w:rsid w:val="00D62F7C"/>
    <w:rsid w:val="00D72FE1"/>
    <w:rsid w:val="00D76723"/>
    <w:rsid w:val="00D900CF"/>
    <w:rsid w:val="00D93749"/>
    <w:rsid w:val="00DA0F23"/>
    <w:rsid w:val="00DA0FD7"/>
    <w:rsid w:val="00DA41B8"/>
    <w:rsid w:val="00DB159E"/>
    <w:rsid w:val="00DB3C16"/>
    <w:rsid w:val="00DE0123"/>
    <w:rsid w:val="00DE0841"/>
    <w:rsid w:val="00DE5A29"/>
    <w:rsid w:val="00DF5806"/>
    <w:rsid w:val="00E04429"/>
    <w:rsid w:val="00E04483"/>
    <w:rsid w:val="00E04D95"/>
    <w:rsid w:val="00E1378F"/>
    <w:rsid w:val="00E21D49"/>
    <w:rsid w:val="00E265E3"/>
    <w:rsid w:val="00E3190C"/>
    <w:rsid w:val="00E3703F"/>
    <w:rsid w:val="00E410D2"/>
    <w:rsid w:val="00E437EE"/>
    <w:rsid w:val="00E60621"/>
    <w:rsid w:val="00E6333D"/>
    <w:rsid w:val="00E6518B"/>
    <w:rsid w:val="00E65535"/>
    <w:rsid w:val="00E6671A"/>
    <w:rsid w:val="00E7362E"/>
    <w:rsid w:val="00E7793B"/>
    <w:rsid w:val="00E8362E"/>
    <w:rsid w:val="00E84EAC"/>
    <w:rsid w:val="00E963CB"/>
    <w:rsid w:val="00EA2323"/>
    <w:rsid w:val="00EA7A8F"/>
    <w:rsid w:val="00EB0AEE"/>
    <w:rsid w:val="00EB5A98"/>
    <w:rsid w:val="00EC1D5C"/>
    <w:rsid w:val="00EC2443"/>
    <w:rsid w:val="00ED3DE6"/>
    <w:rsid w:val="00ED750C"/>
    <w:rsid w:val="00EE0EE9"/>
    <w:rsid w:val="00EE11D6"/>
    <w:rsid w:val="00EE4CB7"/>
    <w:rsid w:val="00EE7648"/>
    <w:rsid w:val="00EF74CA"/>
    <w:rsid w:val="00F063FC"/>
    <w:rsid w:val="00F16656"/>
    <w:rsid w:val="00F17F0F"/>
    <w:rsid w:val="00F31902"/>
    <w:rsid w:val="00F36D8B"/>
    <w:rsid w:val="00F554E4"/>
    <w:rsid w:val="00F5749D"/>
    <w:rsid w:val="00F6724A"/>
    <w:rsid w:val="00FA7563"/>
    <w:rsid w:val="00FB0FED"/>
    <w:rsid w:val="00FB4829"/>
    <w:rsid w:val="00FB7BC9"/>
    <w:rsid w:val="00FC552F"/>
    <w:rsid w:val="00FE1349"/>
    <w:rsid w:val="00FE7B40"/>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uiPriority w:val="99"/>
    <w:qFormat/>
    <w:rsid w:val="00FA7563"/>
    <w:pPr>
      <w:numPr>
        <w:numId w:val="9"/>
      </w:numPr>
      <w:spacing w:before="120" w:after="60" w:line="300" w:lineRule="atLeast"/>
      <w:jc w:val="both"/>
    </w:pPr>
    <w:rPr>
      <w:szCs w:val="24"/>
    </w:rPr>
  </w:style>
  <w:style w:type="character" w:styleId="Collegamentoipertestuale">
    <w:name w:val="Hyperlink"/>
    <w:basedOn w:val="Carpredefinitoparagrafo"/>
    <w:uiPriority w:val="99"/>
    <w:unhideWhenUsed/>
    <w:rsid w:val="00E60621"/>
    <w:rPr>
      <w:color w:val="0000FF" w:themeColor="hyperlink"/>
      <w:u w:val="single"/>
    </w:rPr>
  </w:style>
  <w:style w:type="table" w:customStyle="1" w:styleId="Grigliatabella1">
    <w:name w:val="Griglia tabella1"/>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fasigrassetto2">
    <w:name w:val="Enfasi (grassetto)2"/>
    <w:basedOn w:val="Carpredefinitoparagrafo"/>
    <w:rsid w:val="008452BA"/>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uiPriority w:val="99"/>
    <w:qFormat/>
    <w:rsid w:val="00FA7563"/>
    <w:pPr>
      <w:numPr>
        <w:numId w:val="9"/>
      </w:numPr>
      <w:spacing w:before="120" w:after="60" w:line="300" w:lineRule="atLeast"/>
      <w:jc w:val="both"/>
    </w:pPr>
    <w:rPr>
      <w:szCs w:val="24"/>
    </w:rPr>
  </w:style>
  <w:style w:type="character" w:styleId="Collegamentoipertestuale">
    <w:name w:val="Hyperlink"/>
    <w:basedOn w:val="Carpredefinitoparagrafo"/>
    <w:uiPriority w:val="99"/>
    <w:unhideWhenUsed/>
    <w:rsid w:val="00E60621"/>
    <w:rPr>
      <w:color w:val="0000FF" w:themeColor="hyperlink"/>
      <w:u w:val="single"/>
    </w:rPr>
  </w:style>
  <w:style w:type="table" w:customStyle="1" w:styleId="Grigliatabella1">
    <w:name w:val="Griglia tabella1"/>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5E5B07"/>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fasigrassetto2">
    <w:name w:val="Enfasi (grassetto)2"/>
    <w:basedOn w:val="Carpredefinitoparagrafo"/>
    <w:rsid w:val="008452B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g015@pec.regione.abruzz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BA9364B2-9633-4F47-81DA-64252E80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3175</Words>
  <Characters>18099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Adriano Marzola</cp:lastModifiedBy>
  <cp:revision>56</cp:revision>
  <cp:lastPrinted>2015-08-04T14:16:00Z</cp:lastPrinted>
  <dcterms:created xsi:type="dcterms:W3CDTF">2017-04-03T09:38:00Z</dcterms:created>
  <dcterms:modified xsi:type="dcterms:W3CDTF">2018-03-08T12:05:00Z</dcterms:modified>
</cp:coreProperties>
</file>